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99" w:rsidRPr="00CE58A0" w:rsidRDefault="00226499" w:rsidP="00226499">
      <w:pPr>
        <w:rPr>
          <w:b/>
        </w:rPr>
      </w:pPr>
      <w:r w:rsidRPr="00CE58A0">
        <w:rPr>
          <w:b/>
        </w:rPr>
        <w:t>ПРИНЯТО:</w:t>
      </w:r>
      <w:r>
        <w:rPr>
          <w:b/>
        </w:rPr>
        <w:t xml:space="preserve">                                              </w:t>
      </w:r>
    </w:p>
    <w:p w:rsidR="00226499" w:rsidRPr="00CE58A0" w:rsidRDefault="00226499" w:rsidP="00226499">
      <w:r w:rsidRPr="00CE58A0">
        <w:t>на Педагогическом совете</w:t>
      </w:r>
    </w:p>
    <w:p w:rsidR="00226499" w:rsidRPr="00CE58A0" w:rsidRDefault="00226499" w:rsidP="00226499">
      <w:pPr>
        <w:rPr>
          <w:u w:val="single"/>
        </w:rPr>
      </w:pPr>
      <w:r w:rsidRPr="00CE58A0">
        <w:rPr>
          <w:u w:val="single"/>
        </w:rPr>
        <w:t>МБДОУ детский сад №</w:t>
      </w:r>
      <w:r>
        <w:rPr>
          <w:u w:val="single"/>
        </w:rPr>
        <w:t>32</w:t>
      </w:r>
      <w:r w:rsidRPr="00CE58A0">
        <w:rPr>
          <w:u w:val="single"/>
        </w:rPr>
        <w:t xml:space="preserve"> «</w:t>
      </w:r>
      <w:r>
        <w:rPr>
          <w:u w:val="single"/>
        </w:rPr>
        <w:t>Искорка</w:t>
      </w:r>
      <w:r w:rsidRPr="00CE58A0">
        <w:rPr>
          <w:u w:val="single"/>
        </w:rPr>
        <w:t>»</w:t>
      </w:r>
    </w:p>
    <w:p w:rsidR="00226499" w:rsidRPr="00CE58A0" w:rsidRDefault="00226499" w:rsidP="00226499">
      <w:pPr>
        <w:rPr>
          <w:sz w:val="16"/>
          <w:szCs w:val="16"/>
        </w:rPr>
      </w:pPr>
      <w:r w:rsidRPr="00CE58A0">
        <w:rPr>
          <w:sz w:val="16"/>
          <w:szCs w:val="16"/>
        </w:rPr>
        <w:t xml:space="preserve">  (наименование дошкольного образовательного учреждения)</w:t>
      </w:r>
    </w:p>
    <w:p w:rsidR="00226499" w:rsidRPr="00CE58A0" w:rsidRDefault="00226499" w:rsidP="00226499"/>
    <w:p w:rsidR="00226499" w:rsidRDefault="00226499" w:rsidP="00226499">
      <w:r w:rsidRPr="00CE58A0">
        <w:t>Протокол №</w:t>
      </w:r>
      <w:r>
        <w:rPr>
          <w:u w:val="single"/>
        </w:rPr>
        <w:t>1</w:t>
      </w:r>
      <w:r w:rsidRPr="00CE58A0">
        <w:rPr>
          <w:u w:val="single"/>
        </w:rPr>
        <w:t xml:space="preserve"> </w:t>
      </w:r>
      <w:r w:rsidRPr="00CE58A0">
        <w:t xml:space="preserve">от </w:t>
      </w:r>
      <w:r>
        <w:rPr>
          <w:u w:val="single"/>
        </w:rPr>
        <w:t>28 августа</w:t>
      </w:r>
      <w:r>
        <w:t>.2019</w:t>
      </w:r>
      <w:r w:rsidRPr="00CE58A0">
        <w:t>г.</w:t>
      </w:r>
    </w:p>
    <w:p w:rsidR="00226499" w:rsidRDefault="00226499" w:rsidP="00226499"/>
    <w:p w:rsidR="00226499" w:rsidRDefault="00226499" w:rsidP="00226499"/>
    <w:p w:rsidR="00226499" w:rsidRPr="00CE58A0" w:rsidRDefault="00226499" w:rsidP="00226499">
      <w:pPr>
        <w:rPr>
          <w:b/>
        </w:rPr>
      </w:pPr>
      <w:r w:rsidRPr="00CE58A0">
        <w:rPr>
          <w:b/>
        </w:rPr>
        <w:t>УТВЕРЖДЕНО:</w:t>
      </w:r>
    </w:p>
    <w:p w:rsidR="00226499" w:rsidRPr="00CE58A0" w:rsidRDefault="00226499" w:rsidP="00226499">
      <w:pPr>
        <w:rPr>
          <w:u w:val="single"/>
        </w:rPr>
      </w:pPr>
      <w:r w:rsidRPr="00CE58A0">
        <w:t xml:space="preserve">Заведующий </w:t>
      </w:r>
      <w:r w:rsidRPr="00CE58A0">
        <w:rPr>
          <w:u w:val="single"/>
        </w:rPr>
        <w:t>МБДОУ детский сад №</w:t>
      </w:r>
      <w:r>
        <w:rPr>
          <w:u w:val="single"/>
        </w:rPr>
        <w:t>32</w:t>
      </w:r>
      <w:r w:rsidRPr="00CE58A0">
        <w:rPr>
          <w:u w:val="single"/>
        </w:rPr>
        <w:t xml:space="preserve"> </w:t>
      </w:r>
    </w:p>
    <w:p w:rsidR="00226499" w:rsidRPr="00CE58A0" w:rsidRDefault="00226499" w:rsidP="00226499">
      <w:pPr>
        <w:rPr>
          <w:u w:val="single"/>
        </w:rPr>
      </w:pPr>
      <w:r w:rsidRPr="00CE58A0">
        <w:rPr>
          <w:u w:val="single"/>
        </w:rPr>
        <w:t>«</w:t>
      </w:r>
      <w:r>
        <w:rPr>
          <w:u w:val="single"/>
        </w:rPr>
        <w:t>Искорка</w:t>
      </w:r>
      <w:r w:rsidRPr="00CE58A0">
        <w:rPr>
          <w:u w:val="single"/>
        </w:rPr>
        <w:t>»</w:t>
      </w:r>
    </w:p>
    <w:p w:rsidR="00226499" w:rsidRPr="00CE58A0" w:rsidRDefault="00226499" w:rsidP="00226499">
      <w:pPr>
        <w:rPr>
          <w:sz w:val="16"/>
          <w:szCs w:val="16"/>
        </w:rPr>
      </w:pPr>
      <w:r w:rsidRPr="00CE58A0">
        <w:rPr>
          <w:sz w:val="16"/>
          <w:szCs w:val="16"/>
        </w:rPr>
        <w:t>(наименование дошкольного образовательного учреждения)</w:t>
      </w:r>
    </w:p>
    <w:p w:rsidR="00226499" w:rsidRPr="00CE58A0" w:rsidRDefault="00226499" w:rsidP="00226499"/>
    <w:p w:rsidR="00226499" w:rsidRPr="00CE58A0" w:rsidRDefault="00226499" w:rsidP="00226499">
      <w:r w:rsidRPr="00CE58A0">
        <w:t>_____________ /__</w:t>
      </w:r>
      <w:r>
        <w:t>Обухова Л.В.</w:t>
      </w:r>
      <w:r w:rsidRPr="00CE58A0">
        <w:t>_/</w:t>
      </w:r>
    </w:p>
    <w:p w:rsidR="00226499" w:rsidRPr="00CE58A0" w:rsidRDefault="00226499" w:rsidP="00226499">
      <w:pPr>
        <w:rPr>
          <w:sz w:val="16"/>
          <w:szCs w:val="16"/>
        </w:rPr>
      </w:pPr>
      <w:r w:rsidRPr="00CE58A0">
        <w:rPr>
          <w:sz w:val="16"/>
          <w:szCs w:val="16"/>
        </w:rPr>
        <w:t xml:space="preserve">       подпись                             расшифровка подписи</w:t>
      </w:r>
    </w:p>
    <w:p w:rsidR="00226499" w:rsidRPr="00CE58A0" w:rsidRDefault="00226499" w:rsidP="00226499">
      <w:pPr>
        <w:rPr>
          <w:sz w:val="16"/>
          <w:szCs w:val="16"/>
        </w:rPr>
      </w:pPr>
    </w:p>
    <w:p w:rsidR="00226499" w:rsidRPr="00CE58A0" w:rsidRDefault="00226499" w:rsidP="00226499">
      <w:r w:rsidRPr="00CE58A0">
        <w:t xml:space="preserve">Приказ </w:t>
      </w:r>
      <w:r>
        <w:rPr>
          <w:u w:val="single"/>
        </w:rPr>
        <w:t>№44-ОД</w:t>
      </w:r>
      <w:r w:rsidRPr="00CE58A0">
        <w:rPr>
          <w:u w:val="single"/>
        </w:rPr>
        <w:t xml:space="preserve"> от_</w:t>
      </w:r>
      <w:r>
        <w:rPr>
          <w:u w:val="single"/>
        </w:rPr>
        <w:t>28.08.2019</w:t>
      </w:r>
      <w:bookmarkStart w:id="0" w:name="_GoBack"/>
      <w:bookmarkEnd w:id="0"/>
      <w:r w:rsidRPr="00CE58A0">
        <w:rPr>
          <w:u w:val="single"/>
        </w:rPr>
        <w:t>_г.</w:t>
      </w:r>
    </w:p>
    <w:p w:rsidR="00226499" w:rsidRPr="00E60C50" w:rsidRDefault="00226499" w:rsidP="00226499"/>
    <w:p w:rsidR="00226499" w:rsidRPr="00CE58A0" w:rsidRDefault="00226499" w:rsidP="00226499"/>
    <w:p w:rsidR="00226499" w:rsidRPr="00CE58A0" w:rsidRDefault="00226499" w:rsidP="00226499"/>
    <w:p w:rsidR="008463E6" w:rsidRPr="00226499" w:rsidRDefault="00226499" w:rsidP="00226499">
      <w:r>
        <w:t xml:space="preserve"> </w:t>
      </w:r>
    </w:p>
    <w:p w:rsidR="008463E6" w:rsidRDefault="008463E6" w:rsidP="008463E6">
      <w:pPr>
        <w:suppressAutoHyphens w:val="0"/>
        <w:jc w:val="center"/>
        <w:rPr>
          <w:b/>
          <w:sz w:val="48"/>
          <w:szCs w:val="48"/>
          <w:lang w:eastAsia="ru-RU"/>
        </w:rPr>
      </w:pPr>
    </w:p>
    <w:p w:rsidR="008463E6" w:rsidRDefault="008463E6" w:rsidP="008463E6">
      <w:pPr>
        <w:suppressAutoHyphens w:val="0"/>
        <w:jc w:val="center"/>
        <w:rPr>
          <w:b/>
          <w:sz w:val="48"/>
          <w:szCs w:val="48"/>
          <w:lang w:eastAsia="ru-RU"/>
        </w:rPr>
      </w:pPr>
    </w:p>
    <w:p w:rsidR="008463E6" w:rsidRDefault="008463E6" w:rsidP="008463E6">
      <w:pPr>
        <w:suppressAutoHyphens w:val="0"/>
        <w:jc w:val="center"/>
        <w:rPr>
          <w:b/>
          <w:sz w:val="48"/>
          <w:szCs w:val="48"/>
          <w:lang w:eastAsia="ru-RU"/>
        </w:rPr>
      </w:pPr>
      <w:r>
        <w:rPr>
          <w:b/>
          <w:sz w:val="48"/>
          <w:szCs w:val="48"/>
          <w:lang w:eastAsia="ru-RU"/>
        </w:rPr>
        <w:t>ОСНОВНАЯ ОБРАЗОВАТЕЛЬНАЯ ПРОГРАММА ДОШКОЛЬНОГО ОБРАЗОВАНИЯ</w:t>
      </w:r>
    </w:p>
    <w:p w:rsidR="008463E6" w:rsidRDefault="008463E6" w:rsidP="008463E6">
      <w:pPr>
        <w:suppressAutoHyphens w:val="0"/>
        <w:jc w:val="center"/>
        <w:rPr>
          <w:b/>
          <w:sz w:val="48"/>
          <w:szCs w:val="48"/>
          <w:lang w:eastAsia="ru-RU"/>
        </w:rPr>
      </w:pPr>
    </w:p>
    <w:p w:rsidR="008463E6" w:rsidRDefault="008463E6" w:rsidP="008463E6">
      <w:pPr>
        <w:suppressAutoHyphens w:val="0"/>
        <w:ind w:right="-143"/>
        <w:rPr>
          <w:sz w:val="28"/>
          <w:szCs w:val="28"/>
          <w:lang w:eastAsia="ru-RU"/>
        </w:rPr>
      </w:pPr>
      <w:r>
        <w:rPr>
          <w:b/>
          <w:sz w:val="28"/>
          <w:szCs w:val="28"/>
          <w:lang w:eastAsia="ru-RU"/>
        </w:rPr>
        <w:t xml:space="preserve"> </w:t>
      </w:r>
    </w:p>
    <w:p w:rsidR="008463E6" w:rsidRDefault="008463E6" w:rsidP="008463E6">
      <w:pPr>
        <w:suppressAutoHyphens w:val="0"/>
        <w:ind w:right="-143"/>
        <w:rPr>
          <w:sz w:val="28"/>
          <w:szCs w:val="28"/>
          <w:lang w:eastAsia="ru-RU"/>
        </w:rPr>
      </w:pPr>
      <w:r>
        <w:rPr>
          <w:sz w:val="28"/>
          <w:szCs w:val="28"/>
          <w:lang w:eastAsia="ru-RU"/>
        </w:rPr>
        <w:t xml:space="preserve"> </w:t>
      </w:r>
    </w:p>
    <w:p w:rsidR="008463E6" w:rsidRDefault="008463E6" w:rsidP="008463E6">
      <w:pPr>
        <w:suppressAutoHyphens w:val="0"/>
        <w:jc w:val="center"/>
        <w:rPr>
          <w:sz w:val="44"/>
          <w:szCs w:val="44"/>
          <w:lang w:eastAsia="ru-RU"/>
        </w:rPr>
      </w:pPr>
      <w:r>
        <w:rPr>
          <w:sz w:val="44"/>
          <w:szCs w:val="44"/>
          <w:lang w:eastAsia="ru-RU"/>
        </w:rPr>
        <w:t xml:space="preserve"> </w:t>
      </w:r>
    </w:p>
    <w:p w:rsidR="008463E6" w:rsidRDefault="008463E6" w:rsidP="008463E6">
      <w:pPr>
        <w:suppressAutoHyphens w:val="0"/>
        <w:ind w:firstLine="709"/>
        <w:jc w:val="center"/>
        <w:rPr>
          <w:b/>
          <w:sz w:val="28"/>
          <w:szCs w:val="28"/>
          <w:lang w:eastAsia="ru-RU"/>
        </w:rPr>
      </w:pPr>
    </w:p>
    <w:p w:rsidR="008463E6" w:rsidRDefault="00D27919" w:rsidP="008463E6">
      <w:pPr>
        <w:suppressAutoHyphens w:val="0"/>
        <w:autoSpaceDE w:val="0"/>
        <w:autoSpaceDN w:val="0"/>
        <w:jc w:val="center"/>
        <w:rPr>
          <w:lang w:eastAsia="ru-RU"/>
        </w:rPr>
      </w:pPr>
      <w:r>
        <w:rPr>
          <w:b/>
          <w:sz w:val="28"/>
          <w:szCs w:val="28"/>
          <w:lang w:eastAsia="ru-RU"/>
        </w:rPr>
        <w:t>2019</w:t>
      </w:r>
      <w:r w:rsidR="008463E6">
        <w:rPr>
          <w:b/>
          <w:sz w:val="28"/>
          <w:szCs w:val="28"/>
          <w:lang w:eastAsia="ru-RU"/>
        </w:rPr>
        <w:t xml:space="preserve"> год</w:t>
      </w:r>
    </w:p>
    <w:p w:rsidR="008463E6" w:rsidRDefault="008463E6" w:rsidP="008463E6">
      <w:pPr>
        <w:suppressAutoHyphens w:val="0"/>
        <w:spacing w:line="360" w:lineRule="auto"/>
        <w:ind w:firstLine="709"/>
        <w:jc w:val="center"/>
        <w:rPr>
          <w:lang w:eastAsia="ru-RU"/>
        </w:rPr>
      </w:pPr>
      <w:r>
        <w:rPr>
          <w:lang w:eastAsia="ru-RU"/>
        </w:rPr>
        <w:t xml:space="preserve"> </w:t>
      </w:r>
    </w:p>
    <w:p w:rsidR="008463E6" w:rsidRDefault="008463E6" w:rsidP="008463E6">
      <w:pPr>
        <w:jc w:val="both"/>
        <w:rPr>
          <w:bCs/>
          <w:sz w:val="20"/>
          <w:szCs w:val="20"/>
        </w:rPr>
      </w:pPr>
      <w:r>
        <w:rPr>
          <w:bCs/>
          <w:sz w:val="20"/>
          <w:szCs w:val="20"/>
        </w:rPr>
        <w:br w:type="page"/>
      </w:r>
    </w:p>
    <w:p w:rsidR="008463E6" w:rsidRPr="00423D65" w:rsidRDefault="008463E6" w:rsidP="008463E6">
      <w:pPr>
        <w:jc w:val="both"/>
        <w:rPr>
          <w:b/>
          <w:bCs/>
        </w:rPr>
      </w:pPr>
      <w:r w:rsidRPr="00423D65">
        <w:rPr>
          <w:b/>
          <w:bCs/>
        </w:rPr>
        <w:lastRenderedPageBreak/>
        <w:t>Структура образовательной программы</w:t>
      </w:r>
    </w:p>
    <w:p w:rsidR="008463E6" w:rsidRPr="00423D65" w:rsidRDefault="008463E6" w:rsidP="008463E6">
      <w:pPr>
        <w:jc w:val="both"/>
        <w:rPr>
          <w:b/>
          <w:u w:val="single"/>
        </w:rPr>
      </w:pPr>
    </w:p>
    <w:p w:rsidR="008463E6" w:rsidRPr="00423D65" w:rsidRDefault="008463E6" w:rsidP="008463E6">
      <w:pPr>
        <w:shd w:val="clear" w:color="auto" w:fill="FFFFFF"/>
        <w:tabs>
          <w:tab w:val="left" w:pos="1546"/>
        </w:tabs>
        <w:ind w:right="5"/>
        <w:jc w:val="both"/>
      </w:pPr>
      <w:r w:rsidRPr="00423D65">
        <w:t xml:space="preserve">1. </w:t>
      </w:r>
      <w:r w:rsidRPr="00423D65">
        <w:rPr>
          <w:b/>
        </w:rPr>
        <w:t>Целевой раздел</w:t>
      </w:r>
      <w:r w:rsidRPr="00423D65">
        <w:t xml:space="preserve"> </w:t>
      </w:r>
    </w:p>
    <w:p w:rsidR="008463E6" w:rsidRPr="00423D65" w:rsidRDefault="008463E6" w:rsidP="008463E6">
      <w:pPr>
        <w:shd w:val="clear" w:color="auto" w:fill="FFFFFF"/>
        <w:tabs>
          <w:tab w:val="left" w:pos="1546"/>
        </w:tabs>
        <w:ind w:right="5"/>
        <w:jc w:val="both"/>
        <w:rPr>
          <w:spacing w:val="-1"/>
        </w:rPr>
      </w:pPr>
      <w:r w:rsidRPr="00423D65">
        <w:t>1.1.</w:t>
      </w:r>
      <w:r w:rsidRPr="00423D65">
        <w:rPr>
          <w:spacing w:val="-1"/>
        </w:rPr>
        <w:t>Пояснительная записка:…………………………………………………</w:t>
      </w:r>
    </w:p>
    <w:p w:rsidR="008463E6" w:rsidRPr="00423D65" w:rsidRDefault="008463E6" w:rsidP="008463E6">
      <w:pPr>
        <w:numPr>
          <w:ilvl w:val="0"/>
          <w:numId w:val="1"/>
        </w:numPr>
        <w:shd w:val="clear" w:color="auto" w:fill="FFFFFF"/>
        <w:ind w:left="0" w:firstLine="567"/>
        <w:jc w:val="both"/>
        <w:rPr>
          <w:spacing w:val="-1"/>
        </w:rPr>
      </w:pPr>
      <w:r w:rsidRPr="00423D65">
        <w:rPr>
          <w:spacing w:val="-1"/>
        </w:rPr>
        <w:t>цели и задачи реализации Программы………………………………</w:t>
      </w:r>
    </w:p>
    <w:p w:rsidR="008463E6" w:rsidRPr="00423D65" w:rsidRDefault="008463E6" w:rsidP="008463E6">
      <w:pPr>
        <w:numPr>
          <w:ilvl w:val="0"/>
          <w:numId w:val="1"/>
        </w:numPr>
        <w:shd w:val="clear" w:color="auto" w:fill="FFFFFF"/>
        <w:ind w:left="0" w:firstLine="567"/>
        <w:jc w:val="both"/>
        <w:rPr>
          <w:spacing w:val="-1"/>
        </w:rPr>
      </w:pPr>
      <w:r w:rsidRPr="00423D65">
        <w:rPr>
          <w:spacing w:val="-1"/>
        </w:rPr>
        <w:t>принципы и подходы к формированию Программы……………….</w:t>
      </w:r>
    </w:p>
    <w:p w:rsidR="008463E6" w:rsidRPr="00423D65" w:rsidRDefault="008463E6" w:rsidP="008463E6">
      <w:pPr>
        <w:numPr>
          <w:ilvl w:val="0"/>
          <w:numId w:val="1"/>
        </w:numPr>
        <w:shd w:val="clear" w:color="auto" w:fill="FFFFFF"/>
        <w:ind w:left="0" w:right="5" w:firstLine="567"/>
        <w:jc w:val="both"/>
      </w:pPr>
      <w:r w:rsidRPr="00423D65">
        <w:t>значимые для разработки и реализации Программы характеристики, в том числе характеристики  возрастных особенностей развития детей раннего и дошкольного возраста……………………………………………………….</w:t>
      </w:r>
    </w:p>
    <w:p w:rsidR="008463E6" w:rsidRPr="00423D65" w:rsidRDefault="008463E6" w:rsidP="008463E6">
      <w:pPr>
        <w:shd w:val="clear" w:color="auto" w:fill="FFFFFF"/>
        <w:jc w:val="both"/>
      </w:pPr>
      <w:r w:rsidRPr="00423D65">
        <w:t>1.2. Планируемы результаты освоения программы</w:t>
      </w:r>
      <w:r w:rsidRPr="00423D65">
        <w:rPr>
          <w:b/>
        </w:rPr>
        <w:t xml:space="preserve"> </w:t>
      </w:r>
      <w:r w:rsidRPr="00423D65">
        <w:t>………………………</w:t>
      </w:r>
    </w:p>
    <w:p w:rsidR="008463E6" w:rsidRPr="00423D65" w:rsidRDefault="008463E6" w:rsidP="008463E6">
      <w:pPr>
        <w:shd w:val="clear" w:color="auto" w:fill="FFFFFF"/>
        <w:tabs>
          <w:tab w:val="left" w:pos="1546"/>
        </w:tabs>
        <w:ind w:right="5"/>
        <w:jc w:val="both"/>
      </w:pPr>
      <w:r w:rsidRPr="00423D65">
        <w:rPr>
          <w:spacing w:val="-6"/>
        </w:rPr>
        <w:t xml:space="preserve">2. </w:t>
      </w:r>
      <w:r w:rsidRPr="00423D65">
        <w:rPr>
          <w:b/>
        </w:rPr>
        <w:t>Содержательный раздел</w:t>
      </w:r>
      <w:r w:rsidRPr="00423D65">
        <w:t xml:space="preserve"> ………………………………………………..</w:t>
      </w:r>
    </w:p>
    <w:p w:rsidR="008463E6" w:rsidRPr="00423D65" w:rsidRDefault="008463E6" w:rsidP="008463E6">
      <w:pPr>
        <w:pStyle w:val="a7"/>
        <w:shd w:val="clear" w:color="auto" w:fill="FFFFFF"/>
        <w:tabs>
          <w:tab w:val="left" w:pos="989"/>
        </w:tabs>
        <w:ind w:left="0" w:right="10"/>
        <w:jc w:val="both"/>
      </w:pPr>
      <w:r w:rsidRPr="00423D65">
        <w:rPr>
          <w:spacing w:val="-10"/>
        </w:rPr>
        <w:t>2.1. О</w:t>
      </w:r>
      <w:r w:rsidRPr="00423D65">
        <w:t>писание образовательной деятельности в соответствии с направлениями развития ребенка ……………………………………………………………</w:t>
      </w:r>
    </w:p>
    <w:p w:rsidR="008463E6" w:rsidRPr="00423D65" w:rsidRDefault="008463E6" w:rsidP="008463E6">
      <w:pPr>
        <w:pStyle w:val="a7"/>
        <w:shd w:val="clear" w:color="auto" w:fill="FFFFFF"/>
        <w:ind w:left="0"/>
        <w:jc w:val="both"/>
      </w:pPr>
      <w:r w:rsidRPr="00423D65">
        <w:rPr>
          <w:spacing w:val="-7"/>
        </w:rPr>
        <w:t>2.2.О</w:t>
      </w:r>
      <w:r w:rsidRPr="00423D65">
        <w:t xml:space="preserve">писание вариативных форм, способов, методов и средств реализации </w:t>
      </w:r>
    </w:p>
    <w:p w:rsidR="008463E6" w:rsidRPr="00423D65" w:rsidRDefault="008463E6" w:rsidP="008463E6">
      <w:pPr>
        <w:pStyle w:val="a7"/>
        <w:shd w:val="clear" w:color="auto" w:fill="FFFFFF"/>
        <w:ind w:left="0"/>
        <w:jc w:val="both"/>
        <w:rPr>
          <w:bCs/>
        </w:rPr>
      </w:pPr>
      <w:r w:rsidRPr="00423D65">
        <w:t>Программы……………………………………………………………………</w:t>
      </w:r>
      <w:r w:rsidRPr="00423D65">
        <w:rPr>
          <w:bCs/>
        </w:rPr>
        <w:t xml:space="preserve"> </w:t>
      </w:r>
    </w:p>
    <w:p w:rsidR="008463E6" w:rsidRPr="00423D65" w:rsidRDefault="008463E6" w:rsidP="008463E6">
      <w:pPr>
        <w:shd w:val="clear" w:color="auto" w:fill="FFFFFF"/>
        <w:tabs>
          <w:tab w:val="left" w:pos="989"/>
        </w:tabs>
        <w:ind w:right="5"/>
        <w:jc w:val="both"/>
      </w:pPr>
      <w:r w:rsidRPr="00423D65">
        <w:t>2.3.Особенности взаимодействия педагогического коллектива с семьями воспитанников………………………………………………………………..</w:t>
      </w:r>
    </w:p>
    <w:p w:rsidR="008463E6" w:rsidRPr="00423D65" w:rsidRDefault="008463E6" w:rsidP="008463E6">
      <w:pPr>
        <w:shd w:val="clear" w:color="auto" w:fill="FFFFFF"/>
        <w:tabs>
          <w:tab w:val="left" w:pos="426"/>
        </w:tabs>
        <w:jc w:val="both"/>
        <w:rPr>
          <w:b/>
        </w:rPr>
      </w:pPr>
      <w:r w:rsidRPr="00423D65">
        <w:rPr>
          <w:b/>
        </w:rPr>
        <w:t>3. Организационный раздел</w:t>
      </w:r>
    </w:p>
    <w:p w:rsidR="008463E6" w:rsidRPr="00423D65" w:rsidRDefault="008463E6" w:rsidP="008463E6">
      <w:pPr>
        <w:shd w:val="clear" w:color="auto" w:fill="FFFFFF"/>
        <w:tabs>
          <w:tab w:val="left" w:pos="426"/>
        </w:tabs>
        <w:jc w:val="both"/>
      </w:pPr>
      <w:r w:rsidRPr="00423D65">
        <w:t>3.1. Условия реализации Программы ………………………………………</w:t>
      </w:r>
    </w:p>
    <w:p w:rsidR="008463E6" w:rsidRPr="00423D65" w:rsidRDefault="008463E6" w:rsidP="008463E6">
      <w:pPr>
        <w:numPr>
          <w:ilvl w:val="0"/>
          <w:numId w:val="1"/>
        </w:numPr>
        <w:shd w:val="clear" w:color="auto" w:fill="FFFFFF"/>
        <w:tabs>
          <w:tab w:val="left" w:pos="426"/>
        </w:tabs>
        <w:ind w:left="567" w:firstLine="0"/>
        <w:jc w:val="both"/>
      </w:pPr>
      <w:r w:rsidRPr="00423D65">
        <w:t xml:space="preserve">психолого-педагогические  условия………………………………… Кадровое обеспечение…………………………………………………  </w:t>
      </w:r>
    </w:p>
    <w:p w:rsidR="008463E6" w:rsidRPr="00423D65" w:rsidRDefault="008463E6" w:rsidP="008463E6">
      <w:pPr>
        <w:numPr>
          <w:ilvl w:val="0"/>
          <w:numId w:val="2"/>
        </w:numPr>
        <w:tabs>
          <w:tab w:val="left" w:pos="426"/>
        </w:tabs>
        <w:ind w:left="567" w:firstLine="0"/>
        <w:jc w:val="both"/>
      </w:pPr>
      <w:r w:rsidRPr="00423D65">
        <w:t>Материально-техническое  обеспечение…………………………….</w:t>
      </w:r>
    </w:p>
    <w:p w:rsidR="008463E6" w:rsidRPr="00423D65" w:rsidRDefault="008463E6" w:rsidP="008463E6">
      <w:pPr>
        <w:numPr>
          <w:ilvl w:val="0"/>
          <w:numId w:val="2"/>
        </w:numPr>
        <w:tabs>
          <w:tab w:val="left" w:pos="426"/>
        </w:tabs>
        <w:ind w:left="567" w:firstLine="0"/>
        <w:jc w:val="both"/>
      </w:pPr>
      <w:r w:rsidRPr="00423D65">
        <w:t>Учебно-методическое сопровождение………………………………</w:t>
      </w:r>
    </w:p>
    <w:p w:rsidR="008463E6" w:rsidRPr="00423D65" w:rsidRDefault="008463E6" w:rsidP="008463E6">
      <w:pPr>
        <w:numPr>
          <w:ilvl w:val="0"/>
          <w:numId w:val="1"/>
        </w:numPr>
        <w:shd w:val="clear" w:color="auto" w:fill="FFFFFF"/>
        <w:tabs>
          <w:tab w:val="left" w:pos="426"/>
        </w:tabs>
        <w:ind w:left="567" w:firstLine="0"/>
        <w:jc w:val="both"/>
      </w:pPr>
      <w:r w:rsidRPr="00423D65">
        <w:t xml:space="preserve"> Финансовые условия реализации Программы………………………</w:t>
      </w:r>
    </w:p>
    <w:p w:rsidR="008463E6" w:rsidRPr="00423D65" w:rsidRDefault="008463E6" w:rsidP="008463E6">
      <w:pPr>
        <w:numPr>
          <w:ilvl w:val="0"/>
          <w:numId w:val="1"/>
        </w:numPr>
        <w:shd w:val="clear" w:color="auto" w:fill="FFFFFF"/>
        <w:tabs>
          <w:tab w:val="left" w:pos="426"/>
        </w:tabs>
        <w:ind w:left="567" w:firstLine="0"/>
        <w:jc w:val="both"/>
      </w:pPr>
      <w:r w:rsidRPr="00423D65">
        <w:t>Взаимодействие с социальными партнёрами……………………….</w:t>
      </w:r>
    </w:p>
    <w:p w:rsidR="008463E6" w:rsidRPr="00423D65" w:rsidRDefault="008463E6" w:rsidP="008463E6">
      <w:pPr>
        <w:numPr>
          <w:ilvl w:val="0"/>
          <w:numId w:val="1"/>
        </w:numPr>
        <w:shd w:val="clear" w:color="auto" w:fill="FFFFFF"/>
        <w:tabs>
          <w:tab w:val="left" w:pos="426"/>
        </w:tabs>
        <w:ind w:left="567" w:firstLine="0"/>
        <w:jc w:val="both"/>
      </w:pPr>
      <w:r w:rsidRPr="00423D65">
        <w:t xml:space="preserve"> Управление реализацией программы……………………………….</w:t>
      </w:r>
    </w:p>
    <w:p w:rsidR="008463E6" w:rsidRPr="00423D65" w:rsidRDefault="008463E6" w:rsidP="008463E6">
      <w:pPr>
        <w:numPr>
          <w:ilvl w:val="0"/>
          <w:numId w:val="1"/>
        </w:numPr>
        <w:shd w:val="clear" w:color="auto" w:fill="FFFFFF"/>
        <w:tabs>
          <w:tab w:val="left" w:pos="426"/>
        </w:tabs>
        <w:ind w:left="567" w:firstLine="0"/>
        <w:jc w:val="both"/>
      </w:pPr>
      <w:r w:rsidRPr="00423D65">
        <w:t xml:space="preserve"> Предметно-пространственная среда………………………………...</w:t>
      </w:r>
    </w:p>
    <w:p w:rsidR="008463E6" w:rsidRPr="00423D65" w:rsidRDefault="008463E6" w:rsidP="008463E6">
      <w:pPr>
        <w:shd w:val="clear" w:color="auto" w:fill="FFFFFF"/>
        <w:autoSpaceDE w:val="0"/>
        <w:jc w:val="both"/>
        <w:rPr>
          <w:bCs/>
        </w:rPr>
      </w:pPr>
      <w:r w:rsidRPr="00423D65">
        <w:rPr>
          <w:bCs/>
          <w:color w:val="000000"/>
        </w:rPr>
        <w:t xml:space="preserve">3.2. </w:t>
      </w:r>
      <w:r w:rsidRPr="00423D65">
        <w:rPr>
          <w:bCs/>
        </w:rPr>
        <w:t>Организация режима  пребывания  детей в образовательном учреждении…………………………………………………………………...</w:t>
      </w:r>
    </w:p>
    <w:p w:rsidR="008463E6" w:rsidRPr="00423D65" w:rsidRDefault="008463E6" w:rsidP="008463E6">
      <w:pPr>
        <w:pStyle w:val="a7"/>
        <w:shd w:val="clear" w:color="auto" w:fill="FFFFFF"/>
        <w:tabs>
          <w:tab w:val="left" w:pos="709"/>
        </w:tabs>
        <w:ind w:left="0"/>
        <w:jc w:val="both"/>
        <w:rPr>
          <w:bCs/>
        </w:rPr>
      </w:pPr>
      <w:r w:rsidRPr="00423D65">
        <w:rPr>
          <w:bCs/>
        </w:rPr>
        <w:t>3.3.</w:t>
      </w:r>
      <w:r w:rsidRPr="00423D65">
        <w:t xml:space="preserve"> Результаты освоения Программы</w:t>
      </w:r>
      <w:r w:rsidRPr="00423D65">
        <w:rPr>
          <w:bCs/>
        </w:rPr>
        <w:t xml:space="preserve"> ……………………………………...</w:t>
      </w:r>
    </w:p>
    <w:p w:rsidR="008463E6" w:rsidRPr="00423D65" w:rsidRDefault="008463E6" w:rsidP="008463E6">
      <w:pPr>
        <w:shd w:val="clear" w:color="auto" w:fill="FFFFFF"/>
        <w:tabs>
          <w:tab w:val="left" w:pos="1320"/>
        </w:tabs>
        <w:jc w:val="both"/>
      </w:pPr>
      <w:r w:rsidRPr="00423D65">
        <w:rPr>
          <w:b/>
        </w:rPr>
        <w:t xml:space="preserve">4. </w:t>
      </w:r>
      <w:proofErr w:type="gramStart"/>
      <w:r w:rsidRPr="00423D65">
        <w:rPr>
          <w:b/>
        </w:rPr>
        <w:t>Часть</w:t>
      </w:r>
      <w:proofErr w:type="gramEnd"/>
      <w:r w:rsidRPr="00423D65">
        <w:rPr>
          <w:b/>
        </w:rPr>
        <w:t xml:space="preserve"> формируемая участниками образовательного процесса</w:t>
      </w:r>
      <w:r w:rsidRPr="00423D65">
        <w:t>……</w:t>
      </w:r>
    </w:p>
    <w:p w:rsidR="008463E6" w:rsidRPr="00423D65" w:rsidRDefault="008463E6" w:rsidP="00AE3C25">
      <w:pPr>
        <w:shd w:val="clear" w:color="auto" w:fill="FFFFFF"/>
        <w:tabs>
          <w:tab w:val="left" w:pos="1320"/>
        </w:tabs>
        <w:jc w:val="both"/>
      </w:pPr>
      <w:r w:rsidRPr="00423D65">
        <w:rPr>
          <w:b/>
        </w:rPr>
        <w:t>5. Краткая</w:t>
      </w:r>
      <w:r w:rsidRPr="00423D65">
        <w:t xml:space="preserve"> презен</w:t>
      </w:r>
      <w:r w:rsidR="00AE3C25" w:rsidRPr="00423D65">
        <w:t>тация Программы…………………………………….</w:t>
      </w:r>
    </w:p>
    <w:p w:rsidR="008463E6" w:rsidRPr="00423D65" w:rsidRDefault="008463E6" w:rsidP="008463E6">
      <w:pPr>
        <w:pStyle w:val="a7"/>
        <w:widowControl w:val="0"/>
        <w:shd w:val="clear" w:color="auto" w:fill="FFFFFF"/>
        <w:tabs>
          <w:tab w:val="left" w:pos="142"/>
          <w:tab w:val="left" w:pos="1022"/>
        </w:tabs>
        <w:autoSpaceDE w:val="0"/>
        <w:ind w:left="0" w:right="5"/>
        <w:jc w:val="both"/>
        <w:rPr>
          <w:spacing w:val="-6"/>
        </w:rPr>
      </w:pPr>
    </w:p>
    <w:p w:rsidR="008463E6" w:rsidRPr="00423D65" w:rsidRDefault="008463E6" w:rsidP="008463E6">
      <w:pPr>
        <w:widowControl w:val="0"/>
        <w:shd w:val="clear" w:color="auto" w:fill="FFFFFF"/>
        <w:tabs>
          <w:tab w:val="left" w:pos="142"/>
          <w:tab w:val="left" w:pos="1022"/>
        </w:tabs>
        <w:autoSpaceDE w:val="0"/>
        <w:ind w:right="5"/>
        <w:jc w:val="both"/>
        <w:rPr>
          <w:spacing w:val="-6"/>
        </w:rPr>
      </w:pPr>
    </w:p>
    <w:p w:rsidR="008463E6" w:rsidRPr="00423D65" w:rsidRDefault="008463E6" w:rsidP="008463E6">
      <w:pPr>
        <w:widowControl w:val="0"/>
        <w:shd w:val="clear" w:color="auto" w:fill="FFFFFF"/>
        <w:tabs>
          <w:tab w:val="left" w:pos="142"/>
          <w:tab w:val="left" w:pos="1022"/>
        </w:tabs>
        <w:autoSpaceDE w:val="0"/>
        <w:ind w:right="5"/>
        <w:jc w:val="both"/>
        <w:rPr>
          <w:spacing w:val="-6"/>
        </w:rPr>
      </w:pPr>
    </w:p>
    <w:p w:rsidR="008463E6" w:rsidRPr="00423D65" w:rsidRDefault="008463E6" w:rsidP="008463E6">
      <w:pPr>
        <w:widowControl w:val="0"/>
        <w:shd w:val="clear" w:color="auto" w:fill="FFFFFF"/>
        <w:tabs>
          <w:tab w:val="left" w:pos="142"/>
          <w:tab w:val="left" w:pos="1022"/>
        </w:tabs>
        <w:autoSpaceDE w:val="0"/>
        <w:ind w:right="5"/>
        <w:jc w:val="both"/>
        <w:rPr>
          <w:spacing w:val="-6"/>
        </w:rPr>
      </w:pPr>
    </w:p>
    <w:p w:rsidR="008463E6" w:rsidRPr="00423D65" w:rsidRDefault="008463E6" w:rsidP="008463E6">
      <w:pPr>
        <w:widowControl w:val="0"/>
        <w:shd w:val="clear" w:color="auto" w:fill="FFFFFF"/>
        <w:tabs>
          <w:tab w:val="left" w:pos="142"/>
          <w:tab w:val="left" w:pos="1022"/>
        </w:tabs>
        <w:autoSpaceDE w:val="0"/>
        <w:ind w:right="5"/>
        <w:jc w:val="both"/>
        <w:rPr>
          <w:spacing w:val="-6"/>
        </w:rPr>
      </w:pPr>
    </w:p>
    <w:p w:rsidR="008463E6" w:rsidRPr="00423D65" w:rsidRDefault="008463E6" w:rsidP="008463E6">
      <w:pPr>
        <w:widowControl w:val="0"/>
        <w:shd w:val="clear" w:color="auto" w:fill="FFFFFF"/>
        <w:tabs>
          <w:tab w:val="left" w:pos="142"/>
          <w:tab w:val="left" w:pos="1022"/>
        </w:tabs>
        <w:autoSpaceDE w:val="0"/>
        <w:ind w:right="5"/>
        <w:jc w:val="both"/>
        <w:rPr>
          <w:spacing w:val="-6"/>
        </w:rPr>
      </w:pPr>
    </w:p>
    <w:p w:rsidR="008463E6" w:rsidRPr="00423D65" w:rsidRDefault="008463E6" w:rsidP="008463E6">
      <w:pPr>
        <w:widowControl w:val="0"/>
        <w:shd w:val="clear" w:color="auto" w:fill="FFFFFF"/>
        <w:tabs>
          <w:tab w:val="left" w:pos="142"/>
          <w:tab w:val="left" w:pos="1022"/>
        </w:tabs>
        <w:autoSpaceDE w:val="0"/>
        <w:ind w:right="5"/>
        <w:jc w:val="both"/>
        <w:rPr>
          <w:spacing w:val="-6"/>
        </w:rPr>
      </w:pPr>
    </w:p>
    <w:p w:rsidR="008463E6" w:rsidRPr="00423D65" w:rsidRDefault="008463E6" w:rsidP="008463E6">
      <w:pPr>
        <w:widowControl w:val="0"/>
        <w:shd w:val="clear" w:color="auto" w:fill="FFFFFF"/>
        <w:tabs>
          <w:tab w:val="left" w:pos="142"/>
          <w:tab w:val="left" w:pos="1022"/>
        </w:tabs>
        <w:autoSpaceDE w:val="0"/>
        <w:ind w:right="5"/>
        <w:jc w:val="both"/>
        <w:rPr>
          <w:spacing w:val="-6"/>
        </w:rPr>
      </w:pPr>
    </w:p>
    <w:p w:rsidR="008463E6" w:rsidRPr="00423D65" w:rsidRDefault="008463E6" w:rsidP="008463E6">
      <w:pPr>
        <w:widowControl w:val="0"/>
        <w:shd w:val="clear" w:color="auto" w:fill="FFFFFF"/>
        <w:tabs>
          <w:tab w:val="left" w:pos="142"/>
          <w:tab w:val="left" w:pos="1022"/>
        </w:tabs>
        <w:autoSpaceDE w:val="0"/>
        <w:ind w:right="5"/>
        <w:jc w:val="both"/>
        <w:rPr>
          <w:spacing w:val="-6"/>
        </w:rPr>
      </w:pPr>
    </w:p>
    <w:p w:rsidR="008463E6" w:rsidRPr="00423D65" w:rsidRDefault="008463E6" w:rsidP="008463E6">
      <w:pPr>
        <w:widowControl w:val="0"/>
        <w:shd w:val="clear" w:color="auto" w:fill="FFFFFF"/>
        <w:tabs>
          <w:tab w:val="left" w:pos="142"/>
          <w:tab w:val="left" w:pos="1022"/>
        </w:tabs>
        <w:autoSpaceDE w:val="0"/>
        <w:ind w:right="5"/>
        <w:jc w:val="both"/>
        <w:rPr>
          <w:spacing w:val="-6"/>
        </w:rPr>
      </w:pPr>
    </w:p>
    <w:p w:rsidR="008463E6" w:rsidRPr="00423D65" w:rsidRDefault="008463E6" w:rsidP="008463E6">
      <w:pPr>
        <w:widowControl w:val="0"/>
        <w:shd w:val="clear" w:color="auto" w:fill="FFFFFF"/>
        <w:tabs>
          <w:tab w:val="left" w:pos="142"/>
          <w:tab w:val="left" w:pos="1022"/>
        </w:tabs>
        <w:autoSpaceDE w:val="0"/>
        <w:ind w:right="5"/>
        <w:jc w:val="both"/>
        <w:rPr>
          <w:spacing w:val="-6"/>
        </w:rPr>
      </w:pPr>
    </w:p>
    <w:p w:rsidR="00AE3C25" w:rsidRPr="00423D65" w:rsidRDefault="00AE3C25" w:rsidP="008463E6">
      <w:pPr>
        <w:widowControl w:val="0"/>
        <w:shd w:val="clear" w:color="auto" w:fill="FFFFFF"/>
        <w:tabs>
          <w:tab w:val="left" w:pos="142"/>
          <w:tab w:val="left" w:pos="1022"/>
        </w:tabs>
        <w:autoSpaceDE w:val="0"/>
        <w:ind w:right="5"/>
        <w:jc w:val="both"/>
        <w:rPr>
          <w:spacing w:val="-6"/>
        </w:rPr>
      </w:pPr>
    </w:p>
    <w:p w:rsidR="008463E6" w:rsidRPr="00423D65" w:rsidRDefault="00226499" w:rsidP="008463E6">
      <w:pPr>
        <w:widowControl w:val="0"/>
        <w:shd w:val="clear" w:color="auto" w:fill="FFFFFF"/>
        <w:tabs>
          <w:tab w:val="left" w:pos="142"/>
          <w:tab w:val="left" w:pos="1022"/>
        </w:tabs>
        <w:autoSpaceDE w:val="0"/>
        <w:ind w:right="5"/>
        <w:jc w:val="both"/>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5.55pt;margin-top:-6pt;width:250.15pt;height:17.25pt;z-index:-251658240;mso-wrap-style:none;v-text-anchor:middle" wrapcoords="647 1878 194 3757 65 6574 65 20661 5756 23478 13775 23478 14745 23478 20630 21600 21794 19722 21794 5635 15974 1878 970 1878 647 1878" fillcolor="black" stroked="f">
            <v:shadow on="t" color="#b2b2b2" opacity="52436f" offset="1.06mm,.62mm"/>
            <v:textpath style="font-family:&quot;Times New Roman&quot;;font-weight:bold;v-text-kern:t" fitpath="t" string="1. Целевой раздел"/>
            <w10:wrap type="tight"/>
          </v:shape>
        </w:pict>
      </w:r>
    </w:p>
    <w:p w:rsidR="008463E6" w:rsidRPr="00423D65" w:rsidRDefault="008463E6" w:rsidP="008463E6">
      <w:pPr>
        <w:pStyle w:val="a3"/>
        <w:spacing w:before="0" w:after="0"/>
        <w:ind w:firstLine="284"/>
        <w:jc w:val="both"/>
        <w:rPr>
          <w:b/>
        </w:rPr>
      </w:pPr>
      <w:r w:rsidRPr="00423D65">
        <w:rPr>
          <w:b/>
        </w:rPr>
        <w:t>1.1 Пояснительная записка</w:t>
      </w:r>
    </w:p>
    <w:p w:rsidR="008463E6" w:rsidRPr="00423D65" w:rsidRDefault="008463E6" w:rsidP="008463E6">
      <w:pPr>
        <w:pStyle w:val="a3"/>
        <w:spacing w:before="0" w:after="0"/>
        <w:ind w:firstLine="284"/>
        <w:jc w:val="both"/>
        <w:rPr>
          <w:color w:val="000000"/>
        </w:rPr>
      </w:pPr>
      <w:r w:rsidRPr="00423D65">
        <w:t xml:space="preserve">Образовательная программа МБДОУ детский сад № 32 «Искорка» является подразделением муниципальной системы образования Тарасовского  района, гарантирующее своим выпускникам уровень развития, освоение требований государственного стандарта по всем направлениям и  обеспечивающее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Обеспечивает </w:t>
      </w:r>
      <w:r w:rsidRPr="00423D65">
        <w:lastRenderedPageBreak/>
        <w:t xml:space="preserve">разностороннее развитие детей в возрасте от 1,6  до 7 лет с учетом их возрастных и индивидуальных особенностей по основным направлениям. Программа обеспечивает </w:t>
      </w:r>
      <w:r w:rsidRPr="00423D65">
        <w:rPr>
          <w:color w:val="000000"/>
        </w:rPr>
        <w:t>развитие готовности к обучению в школе, формирование компетентностей, обеспечивающих благоприятную адаптацию и успешное вхождение в новую социальную ситуацию.</w:t>
      </w:r>
    </w:p>
    <w:p w:rsidR="008463E6" w:rsidRPr="00423D65" w:rsidRDefault="008463E6" w:rsidP="008463E6">
      <w:pPr>
        <w:pStyle w:val="a3"/>
        <w:spacing w:before="0" w:after="0"/>
        <w:ind w:firstLine="284"/>
        <w:jc w:val="both"/>
      </w:pPr>
      <w:r w:rsidRPr="00423D65">
        <w:t xml:space="preserve">Настоящая образовательная программа МБДОУ (далее – </w:t>
      </w:r>
      <w:r w:rsidRPr="00423D65">
        <w:rPr>
          <w:b/>
        </w:rPr>
        <w:t>Программа</w:t>
      </w:r>
      <w:r w:rsidRPr="00423D65">
        <w:t>) разработана на основе:</w:t>
      </w:r>
    </w:p>
    <w:p w:rsidR="008463E6" w:rsidRPr="00423D65" w:rsidRDefault="008463E6" w:rsidP="008463E6">
      <w:pPr>
        <w:numPr>
          <w:ilvl w:val="0"/>
          <w:numId w:val="3"/>
        </w:numPr>
        <w:jc w:val="both"/>
        <w:rPr>
          <w:rFonts w:eastAsia="Calibri"/>
        </w:rPr>
      </w:pPr>
      <w:r w:rsidRPr="00423D65">
        <w:rPr>
          <w:rFonts w:eastAsia="Calibri"/>
        </w:rPr>
        <w:t>Федеральный закон «Об образовании в Российской федерации» от 29. 12. 2012 года № 273 – ФЗ.</w:t>
      </w:r>
    </w:p>
    <w:p w:rsidR="008463E6" w:rsidRPr="00423D65" w:rsidRDefault="008463E6" w:rsidP="008463E6">
      <w:pPr>
        <w:numPr>
          <w:ilvl w:val="0"/>
          <w:numId w:val="3"/>
        </w:numPr>
        <w:jc w:val="both"/>
        <w:rPr>
          <w:rFonts w:eastAsia="Calibri"/>
        </w:rPr>
      </w:pPr>
      <w:r w:rsidRPr="00423D65">
        <w:rPr>
          <w:rFonts w:eastAsia="Calibri"/>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463E6" w:rsidRPr="00423D65" w:rsidRDefault="008463E6" w:rsidP="008463E6">
      <w:pPr>
        <w:numPr>
          <w:ilvl w:val="0"/>
          <w:numId w:val="3"/>
        </w:numPr>
        <w:jc w:val="both"/>
        <w:rPr>
          <w:rFonts w:eastAsia="Calibri"/>
          <w:bCs/>
        </w:rPr>
      </w:pPr>
      <w:proofErr w:type="spellStart"/>
      <w:r w:rsidRPr="00423D65">
        <w:rPr>
          <w:rFonts w:eastAsia="Calibri"/>
        </w:rPr>
        <w:t>СанПин</w:t>
      </w:r>
      <w:proofErr w:type="spellEnd"/>
      <w:r w:rsidRPr="00423D65">
        <w:rPr>
          <w:rFonts w:eastAsia="Calibri"/>
        </w:rPr>
        <w:t xml:space="preserve"> 2.4.1.3049-13</w:t>
      </w:r>
      <w:r w:rsidRPr="00423D65">
        <w:rPr>
          <w:rFonts w:eastAsia="Calibri"/>
          <w:bCs/>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8463E6" w:rsidRPr="00423D65" w:rsidRDefault="008463E6" w:rsidP="008463E6">
      <w:pPr>
        <w:numPr>
          <w:ilvl w:val="0"/>
          <w:numId w:val="3"/>
        </w:numPr>
        <w:jc w:val="both"/>
        <w:rPr>
          <w:rFonts w:eastAsia="Calibri"/>
        </w:rPr>
      </w:pPr>
      <w:r w:rsidRPr="00423D65">
        <w:rPr>
          <w:rFonts w:eastAsia="Calibri"/>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8463E6" w:rsidRPr="00423D65" w:rsidRDefault="008463E6" w:rsidP="008463E6">
      <w:pPr>
        <w:numPr>
          <w:ilvl w:val="0"/>
          <w:numId w:val="3"/>
        </w:numPr>
        <w:jc w:val="both"/>
        <w:rPr>
          <w:rFonts w:eastAsia="Calibri"/>
        </w:rPr>
      </w:pPr>
      <w:r w:rsidRPr="00423D65">
        <w:rPr>
          <w:rFonts w:eastAsia="Calibri"/>
        </w:rPr>
        <w:t>Письмо  Министерства образования и науки Российской Федерации от 28.02.2014 г. № 08-249 «Комментарии к ФГОС дошкольного образования».</w:t>
      </w:r>
    </w:p>
    <w:p w:rsidR="008463E6" w:rsidRPr="00423D65" w:rsidRDefault="008463E6" w:rsidP="008463E6">
      <w:pPr>
        <w:numPr>
          <w:ilvl w:val="0"/>
          <w:numId w:val="3"/>
        </w:numPr>
        <w:jc w:val="both"/>
        <w:rPr>
          <w:rFonts w:eastAsia="Calibri"/>
        </w:rPr>
      </w:pPr>
      <w:r w:rsidRPr="00423D65">
        <w:rPr>
          <w:rFonts w:eastAsia="Calibri"/>
        </w:rPr>
        <w:t>Устав  МБДОУ.</w:t>
      </w:r>
    </w:p>
    <w:p w:rsidR="008463E6" w:rsidRPr="00423D65" w:rsidRDefault="008463E6" w:rsidP="008463E6">
      <w:pPr>
        <w:numPr>
          <w:ilvl w:val="0"/>
          <w:numId w:val="3"/>
        </w:numPr>
        <w:jc w:val="both"/>
      </w:pPr>
      <w:r w:rsidRPr="00423D65">
        <w:t xml:space="preserve">«Проект Примерной основной общеобразовательной программы дошкольного образования «От рождения до школы » под редакцией Н.Е. </w:t>
      </w:r>
      <w:proofErr w:type="spellStart"/>
      <w:r w:rsidRPr="00423D65">
        <w:t>Вераксы</w:t>
      </w:r>
      <w:proofErr w:type="spellEnd"/>
      <w:r w:rsidRPr="00423D65">
        <w:t>, Т.С. Комаровой, М.А. Васильевой.</w:t>
      </w:r>
    </w:p>
    <w:p w:rsidR="008463E6" w:rsidRPr="00423D65" w:rsidRDefault="008463E6" w:rsidP="008463E6">
      <w:pPr>
        <w:ind w:left="360"/>
        <w:jc w:val="both"/>
        <w:rPr>
          <w:rFonts w:eastAsia="Calibri"/>
        </w:rPr>
      </w:pPr>
    </w:p>
    <w:p w:rsidR="008463E6" w:rsidRPr="00423D65" w:rsidRDefault="008463E6" w:rsidP="008463E6">
      <w:pPr>
        <w:ind w:left="142" w:hanging="142"/>
        <w:jc w:val="both"/>
        <w:rPr>
          <w:b/>
        </w:rPr>
      </w:pPr>
    </w:p>
    <w:p w:rsidR="008463E6" w:rsidRPr="00423D65" w:rsidRDefault="008463E6" w:rsidP="008463E6">
      <w:pPr>
        <w:ind w:left="142" w:hanging="142"/>
        <w:jc w:val="both"/>
        <w:rPr>
          <w:b/>
        </w:rPr>
      </w:pPr>
      <w:r w:rsidRPr="00423D65">
        <w:rPr>
          <w:b/>
        </w:rPr>
        <w:t>Программа состоит из:</w:t>
      </w:r>
    </w:p>
    <w:p w:rsidR="008463E6" w:rsidRPr="00423D65" w:rsidRDefault="008463E6" w:rsidP="008463E6">
      <w:pPr>
        <w:numPr>
          <w:ilvl w:val="0"/>
          <w:numId w:val="4"/>
        </w:numPr>
        <w:tabs>
          <w:tab w:val="left" w:pos="360"/>
        </w:tabs>
        <w:ind w:hanging="900"/>
        <w:jc w:val="both"/>
        <w:rPr>
          <w:b/>
        </w:rPr>
      </w:pPr>
      <w:r w:rsidRPr="00423D65">
        <w:rPr>
          <w:b/>
        </w:rPr>
        <w:t>Целевой раздел</w:t>
      </w:r>
    </w:p>
    <w:p w:rsidR="008463E6" w:rsidRPr="00423D65" w:rsidRDefault="008463E6" w:rsidP="008463E6">
      <w:pPr>
        <w:numPr>
          <w:ilvl w:val="0"/>
          <w:numId w:val="4"/>
        </w:numPr>
        <w:tabs>
          <w:tab w:val="left" w:pos="360"/>
        </w:tabs>
        <w:ind w:hanging="900"/>
        <w:jc w:val="both"/>
        <w:rPr>
          <w:b/>
        </w:rPr>
      </w:pPr>
      <w:r w:rsidRPr="00423D65">
        <w:rPr>
          <w:b/>
        </w:rPr>
        <w:t>Содержательный раздел</w:t>
      </w:r>
    </w:p>
    <w:p w:rsidR="008463E6" w:rsidRPr="00423D65" w:rsidRDefault="008463E6" w:rsidP="008463E6">
      <w:pPr>
        <w:numPr>
          <w:ilvl w:val="0"/>
          <w:numId w:val="4"/>
        </w:numPr>
        <w:tabs>
          <w:tab w:val="left" w:pos="360"/>
        </w:tabs>
        <w:ind w:hanging="900"/>
        <w:jc w:val="both"/>
        <w:rPr>
          <w:b/>
        </w:rPr>
      </w:pPr>
      <w:r w:rsidRPr="00423D65">
        <w:rPr>
          <w:b/>
        </w:rPr>
        <w:t>Организационный раздел</w:t>
      </w:r>
    </w:p>
    <w:p w:rsidR="008463E6" w:rsidRPr="00423D65" w:rsidRDefault="008463E6" w:rsidP="008463E6">
      <w:pPr>
        <w:pStyle w:val="a7"/>
        <w:numPr>
          <w:ilvl w:val="0"/>
          <w:numId w:val="4"/>
        </w:numPr>
        <w:shd w:val="clear" w:color="auto" w:fill="FFFFFF"/>
        <w:tabs>
          <w:tab w:val="left" w:pos="426"/>
        </w:tabs>
        <w:ind w:hanging="900"/>
        <w:jc w:val="both"/>
        <w:rPr>
          <w:b/>
        </w:rPr>
      </w:pPr>
      <w:proofErr w:type="gramStart"/>
      <w:r w:rsidRPr="00423D65">
        <w:rPr>
          <w:b/>
        </w:rPr>
        <w:t>Часть</w:t>
      </w:r>
      <w:proofErr w:type="gramEnd"/>
      <w:r w:rsidRPr="00423D65">
        <w:rPr>
          <w:b/>
        </w:rPr>
        <w:t xml:space="preserve"> формируемая участниками образовательного процесса</w:t>
      </w:r>
    </w:p>
    <w:p w:rsidR="008463E6" w:rsidRPr="00423D65" w:rsidRDefault="008463E6" w:rsidP="008463E6">
      <w:pPr>
        <w:ind w:left="540"/>
        <w:jc w:val="both"/>
        <w:rPr>
          <w:b/>
        </w:rPr>
      </w:pPr>
    </w:p>
    <w:p w:rsidR="008463E6" w:rsidRPr="00423D65" w:rsidRDefault="008463E6" w:rsidP="008463E6">
      <w:pPr>
        <w:jc w:val="both"/>
      </w:pPr>
      <w:r w:rsidRPr="00423D65">
        <w:rPr>
          <w:b/>
        </w:rPr>
        <w:t>Образовательная  программа  дошкольного учреждения</w:t>
      </w:r>
      <w:r w:rsidRPr="00423D65">
        <w:t xml:space="preserve"> это: нормативный документ, внутренний стандарт учреждения,  определяющий содержание дошкольного образования, разработанное по основным направлениям развития детей и представляющий собой комплекс средств воспитания, обучения, оздоровления, развития  детей, реализуемый на основе имеющихся  ресурсов (кадровых и материальных) в соответствии с социальным заказом </w:t>
      </w:r>
      <w:proofErr w:type="spellStart"/>
      <w:r w:rsidRPr="00423D65">
        <w:t>Зеленовского</w:t>
      </w:r>
      <w:proofErr w:type="spellEnd"/>
      <w:r w:rsidRPr="00423D65">
        <w:t xml:space="preserve"> сельского поселения.</w:t>
      </w:r>
    </w:p>
    <w:p w:rsidR="008463E6" w:rsidRPr="00423D65" w:rsidRDefault="008463E6" w:rsidP="008463E6">
      <w:pPr>
        <w:jc w:val="both"/>
      </w:pPr>
      <w:r w:rsidRPr="00423D65">
        <w:t xml:space="preserve">    Настоящая образовательная программа МБДОУ (далее - </w:t>
      </w:r>
      <w:r w:rsidRPr="00423D65">
        <w:rPr>
          <w:b/>
        </w:rPr>
        <w:t>Программа</w:t>
      </w:r>
      <w:r w:rsidRPr="00423D65">
        <w:t xml:space="preserve">) разработана на основе: </w:t>
      </w:r>
    </w:p>
    <w:p w:rsidR="008463E6" w:rsidRPr="00423D65" w:rsidRDefault="008463E6" w:rsidP="008463E6">
      <w:pPr>
        <w:pStyle w:val="a7"/>
        <w:numPr>
          <w:ilvl w:val="0"/>
          <w:numId w:val="3"/>
        </w:numPr>
        <w:jc w:val="both"/>
        <w:rPr>
          <w:bCs/>
        </w:rPr>
      </w:pPr>
      <w:r w:rsidRPr="00423D65">
        <w:t xml:space="preserve">Закона </w:t>
      </w:r>
      <w:r w:rsidRPr="00423D65">
        <w:rPr>
          <w:bCs/>
        </w:rPr>
        <w:t xml:space="preserve"> "Об образовании в Российской Федерации" 29.12.2012 N 273-ФЗ.</w:t>
      </w:r>
    </w:p>
    <w:p w:rsidR="008463E6" w:rsidRPr="00423D65" w:rsidRDefault="008463E6" w:rsidP="008463E6">
      <w:pPr>
        <w:pStyle w:val="a7"/>
        <w:numPr>
          <w:ilvl w:val="0"/>
          <w:numId w:val="3"/>
        </w:numPr>
        <w:jc w:val="both"/>
      </w:pPr>
      <w:r w:rsidRPr="00423D65">
        <w:t>Приказа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463E6" w:rsidRPr="00423D65" w:rsidRDefault="008463E6" w:rsidP="008463E6">
      <w:pPr>
        <w:pStyle w:val="a7"/>
        <w:numPr>
          <w:ilvl w:val="0"/>
          <w:numId w:val="3"/>
        </w:numPr>
        <w:jc w:val="both"/>
        <w:rPr>
          <w:bCs/>
        </w:rPr>
      </w:pPr>
      <w:proofErr w:type="spellStart"/>
      <w:r w:rsidRPr="00423D65">
        <w:t>СанПин</w:t>
      </w:r>
      <w:proofErr w:type="spellEnd"/>
      <w:r w:rsidRPr="00423D65">
        <w:t xml:space="preserve"> 2.4.1.3049-13</w:t>
      </w:r>
      <w:r w:rsidRPr="00423D65">
        <w:rPr>
          <w:bCs/>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8463E6" w:rsidRPr="00423D65" w:rsidRDefault="008463E6" w:rsidP="008463E6">
      <w:pPr>
        <w:pStyle w:val="a7"/>
        <w:numPr>
          <w:ilvl w:val="0"/>
          <w:numId w:val="3"/>
        </w:numPr>
        <w:jc w:val="both"/>
      </w:pPr>
      <w:r w:rsidRPr="00423D65">
        <w:t xml:space="preserve">Приказа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8463E6" w:rsidRPr="00423D65" w:rsidRDefault="008463E6" w:rsidP="008463E6">
      <w:pPr>
        <w:numPr>
          <w:ilvl w:val="0"/>
          <w:numId w:val="3"/>
        </w:numPr>
        <w:jc w:val="both"/>
        <w:rPr>
          <w:rFonts w:eastAsia="Calibri"/>
        </w:rPr>
      </w:pPr>
      <w:r w:rsidRPr="00423D65">
        <w:rPr>
          <w:rFonts w:eastAsia="Calibri"/>
        </w:rPr>
        <w:lastRenderedPageBreak/>
        <w:t>Письмо  Министерства образования и науки Российской Федерации от 28.02.2014 г. № 08-249 «Комментарии к ФГОС дошкольного образования».</w:t>
      </w:r>
    </w:p>
    <w:p w:rsidR="008463E6" w:rsidRPr="00423D65" w:rsidRDefault="008463E6" w:rsidP="008463E6">
      <w:pPr>
        <w:pStyle w:val="a7"/>
        <w:numPr>
          <w:ilvl w:val="0"/>
          <w:numId w:val="3"/>
        </w:numPr>
        <w:jc w:val="both"/>
      </w:pPr>
      <w:r w:rsidRPr="00423D65">
        <w:t>Устава  МБДОУ.</w:t>
      </w:r>
    </w:p>
    <w:p w:rsidR="008463E6" w:rsidRPr="00423D65" w:rsidRDefault="008463E6" w:rsidP="008463E6">
      <w:pPr>
        <w:pStyle w:val="a7"/>
        <w:numPr>
          <w:ilvl w:val="0"/>
          <w:numId w:val="3"/>
        </w:numPr>
        <w:jc w:val="both"/>
      </w:pPr>
      <w:r w:rsidRPr="00423D65">
        <w:t xml:space="preserve">Проект Примерной основной общеобразовательной программы дошкольного образования «От  рождения до школы» под редакцией Н.Е. </w:t>
      </w:r>
      <w:proofErr w:type="spellStart"/>
      <w:r w:rsidRPr="00423D65">
        <w:t>Вераксы</w:t>
      </w:r>
      <w:proofErr w:type="spellEnd"/>
      <w:r w:rsidRPr="00423D65">
        <w:t>, Т.С. Комаровой, М.А. Васильевой.</w:t>
      </w:r>
    </w:p>
    <w:p w:rsidR="008463E6" w:rsidRPr="00423D65" w:rsidRDefault="008463E6" w:rsidP="008463E6">
      <w:pPr>
        <w:pStyle w:val="a7"/>
        <w:jc w:val="both"/>
      </w:pPr>
    </w:p>
    <w:p w:rsidR="008463E6" w:rsidRPr="00423D65" w:rsidRDefault="008463E6" w:rsidP="008463E6">
      <w:pPr>
        <w:jc w:val="both"/>
        <w:rPr>
          <w:b/>
        </w:rPr>
      </w:pPr>
    </w:p>
    <w:p w:rsidR="008463E6" w:rsidRPr="00423D65" w:rsidRDefault="008463E6" w:rsidP="008463E6">
      <w:pPr>
        <w:jc w:val="both"/>
      </w:pPr>
      <w:r w:rsidRPr="00423D65">
        <w:rPr>
          <w:b/>
        </w:rPr>
        <w:t>Цель</w:t>
      </w:r>
      <w:r w:rsidRPr="00423D65">
        <w:t xml:space="preserve"> - обеспечение оптимальных условий для полноценного развития ребенка в соответствии с его потребностями и возможностями, и </w:t>
      </w:r>
      <w:proofErr w:type="gramStart"/>
      <w:r w:rsidRPr="00423D65">
        <w:t>гарантирующей  укрепление</w:t>
      </w:r>
      <w:proofErr w:type="gramEnd"/>
      <w:r w:rsidRPr="00423D65">
        <w:t xml:space="preserve">,  сохранение,  как физического, так и психического здоровья ребенка. </w:t>
      </w:r>
    </w:p>
    <w:p w:rsidR="008463E6" w:rsidRPr="00423D65" w:rsidRDefault="008463E6" w:rsidP="008463E6">
      <w:pPr>
        <w:jc w:val="both"/>
        <w:rPr>
          <w:b/>
        </w:rPr>
      </w:pPr>
      <w:r w:rsidRPr="00423D65">
        <w:rPr>
          <w:b/>
        </w:rPr>
        <w:t>Задачи:</w:t>
      </w:r>
    </w:p>
    <w:p w:rsidR="008463E6" w:rsidRPr="00423D65" w:rsidRDefault="008463E6" w:rsidP="008463E6">
      <w:pPr>
        <w:jc w:val="both"/>
      </w:pPr>
      <w:r w:rsidRPr="00423D65">
        <w:t xml:space="preserve">1.Осуществлять целенаправленную работу по укреплению и сохранению здоровья детей через использование </w:t>
      </w:r>
      <w:proofErr w:type="spellStart"/>
      <w:r w:rsidRPr="00423D65">
        <w:t>здоровьесберегающих</w:t>
      </w:r>
      <w:proofErr w:type="spellEnd"/>
      <w:r w:rsidRPr="00423D65">
        <w:t xml:space="preserve"> технологий при активном взаимодействии всех участников образовательного процесса.</w:t>
      </w:r>
    </w:p>
    <w:p w:rsidR="008463E6" w:rsidRPr="00423D65" w:rsidRDefault="008463E6" w:rsidP="008463E6">
      <w:pPr>
        <w:jc w:val="both"/>
      </w:pPr>
      <w:r w:rsidRPr="00423D65">
        <w:t xml:space="preserve">2. Способствовать развитию каждого ребенка с учетом его индивидуальных возможностей: </w:t>
      </w:r>
    </w:p>
    <w:p w:rsidR="008463E6" w:rsidRPr="00423D65" w:rsidRDefault="008463E6" w:rsidP="008463E6">
      <w:pPr>
        <w:numPr>
          <w:ilvl w:val="0"/>
          <w:numId w:val="5"/>
        </w:numPr>
        <w:ind w:left="142" w:hanging="284"/>
        <w:jc w:val="both"/>
      </w:pPr>
      <w:r w:rsidRPr="00423D65">
        <w:t>развитие познавательной активности, любознательности, стремления к самостоятельному познанию и размышлению, развитию умственных способностей;</w:t>
      </w:r>
    </w:p>
    <w:p w:rsidR="008463E6" w:rsidRPr="00423D65" w:rsidRDefault="008463E6" w:rsidP="008463E6">
      <w:pPr>
        <w:numPr>
          <w:ilvl w:val="0"/>
          <w:numId w:val="5"/>
        </w:numPr>
        <w:ind w:left="142" w:hanging="284"/>
        <w:jc w:val="both"/>
      </w:pPr>
      <w:r w:rsidRPr="00423D65">
        <w:t xml:space="preserve">формирование творческой личности дошкольника в процессе приобщения его к </w:t>
      </w:r>
      <w:proofErr w:type="spellStart"/>
      <w:r w:rsidRPr="00423D65">
        <w:t>социо</w:t>
      </w:r>
      <w:proofErr w:type="spellEnd"/>
      <w:r w:rsidRPr="00423D65">
        <w:t xml:space="preserve"> – культурным ценностям, родной природе, воспитание чувства любви к своей малой родине.</w:t>
      </w:r>
    </w:p>
    <w:p w:rsidR="008463E6" w:rsidRPr="00423D65" w:rsidRDefault="008463E6" w:rsidP="008463E6">
      <w:pPr>
        <w:jc w:val="both"/>
      </w:pPr>
      <w:r w:rsidRPr="00423D65">
        <w:t xml:space="preserve">3. Создать единое пространство сотрудничества с родителями для полноценного развития ребенка и достижения эффективных результатов в реализации образовательной программы. </w:t>
      </w:r>
    </w:p>
    <w:p w:rsidR="008463E6" w:rsidRPr="00423D65" w:rsidRDefault="008463E6" w:rsidP="008463E6">
      <w:pPr>
        <w:jc w:val="both"/>
      </w:pPr>
      <w:r w:rsidRPr="00423D65">
        <w:t xml:space="preserve">4. </w:t>
      </w:r>
      <w:r w:rsidRPr="00423D65">
        <w:rPr>
          <w:spacing w:val="-2"/>
        </w:rPr>
        <w:t xml:space="preserve">Координация подходов к воспитанию детей в условиях ДОУ и семьи, </w:t>
      </w:r>
      <w:r w:rsidRPr="00423D65">
        <w:t>способствовать активному участию родителей в совместной  с детьми      творческой, социально значимой деятельности,  направленной на повышение уровня общей и педагогической культуры родителей и педагогов.</w:t>
      </w:r>
    </w:p>
    <w:p w:rsidR="008463E6" w:rsidRPr="00423D65" w:rsidRDefault="008463E6" w:rsidP="008463E6">
      <w:pPr>
        <w:shd w:val="clear" w:color="auto" w:fill="FFFFFF"/>
        <w:autoSpaceDE w:val="0"/>
        <w:ind w:firstLine="708"/>
        <w:jc w:val="both"/>
      </w:pPr>
      <w:r w:rsidRPr="00423D65">
        <w:t>Для достижения целей программы первостепенное значение имеют:</w:t>
      </w:r>
    </w:p>
    <w:p w:rsidR="008463E6" w:rsidRPr="00423D65" w:rsidRDefault="008463E6" w:rsidP="008463E6">
      <w:pPr>
        <w:shd w:val="clear" w:color="auto" w:fill="FFFFFF"/>
        <w:autoSpaceDE w:val="0"/>
        <w:ind w:firstLine="708"/>
        <w:jc w:val="both"/>
      </w:pPr>
      <w:r w:rsidRPr="00423D65">
        <w:t>• забота о здоровье, эмоциональном благополучии и своевременном всестороннем развитии каждого ребенка;</w:t>
      </w:r>
    </w:p>
    <w:p w:rsidR="008463E6" w:rsidRPr="00423D65" w:rsidRDefault="008463E6" w:rsidP="008463E6">
      <w:pPr>
        <w:shd w:val="clear" w:color="auto" w:fill="FFFFFF"/>
        <w:autoSpaceDE w:val="0"/>
        <w:ind w:firstLine="708"/>
        <w:jc w:val="both"/>
      </w:pPr>
      <w:r w:rsidRPr="00423D65">
        <w:t>• создание в группах атмосферы гуманного и доброжелательного отношения ко всем воспи</w:t>
      </w:r>
      <w:r w:rsidRPr="00423D65">
        <w:softHyphen/>
        <w:t>танникам, что позволяет растить их общительными, добрыми, любознательными, инициативны</w:t>
      </w:r>
      <w:r w:rsidRPr="00423D65">
        <w:softHyphen/>
        <w:t>ми, стремящимися к самостоятельности и творчеству;</w:t>
      </w:r>
    </w:p>
    <w:p w:rsidR="008463E6" w:rsidRPr="00423D65" w:rsidRDefault="008463E6" w:rsidP="008463E6">
      <w:pPr>
        <w:shd w:val="clear" w:color="auto" w:fill="FFFFFF"/>
        <w:autoSpaceDE w:val="0"/>
        <w:ind w:firstLine="708"/>
        <w:jc w:val="both"/>
      </w:pPr>
      <w:r w:rsidRPr="00423D65">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423D65">
        <w:t>воспитательно</w:t>
      </w:r>
      <w:proofErr w:type="spellEnd"/>
      <w:r w:rsidRPr="00423D65">
        <w:t>-образовательного процесса;</w:t>
      </w:r>
    </w:p>
    <w:p w:rsidR="008463E6" w:rsidRPr="00423D65" w:rsidRDefault="008463E6" w:rsidP="008463E6">
      <w:pPr>
        <w:shd w:val="clear" w:color="auto" w:fill="FFFFFF"/>
        <w:autoSpaceDE w:val="0"/>
        <w:ind w:firstLine="708"/>
        <w:jc w:val="both"/>
      </w:pPr>
      <w:r w:rsidRPr="00423D65">
        <w:t xml:space="preserve">• творческая организация (креативность) </w:t>
      </w:r>
      <w:proofErr w:type="spellStart"/>
      <w:r w:rsidRPr="00423D65">
        <w:t>воспитательно</w:t>
      </w:r>
      <w:proofErr w:type="spellEnd"/>
      <w:r w:rsidRPr="00423D65">
        <w:t>-образовательного процесса;</w:t>
      </w:r>
    </w:p>
    <w:p w:rsidR="008463E6" w:rsidRPr="00423D65" w:rsidRDefault="008463E6" w:rsidP="008463E6">
      <w:pPr>
        <w:shd w:val="clear" w:color="auto" w:fill="FFFFFF"/>
        <w:autoSpaceDE w:val="0"/>
        <w:ind w:firstLine="708"/>
        <w:jc w:val="both"/>
      </w:pPr>
      <w:r w:rsidRPr="00423D65">
        <w:t>• вариативность использования образовательного материала, позволяющая развивать творче</w:t>
      </w:r>
      <w:r w:rsidRPr="00423D65">
        <w:softHyphen/>
        <w:t>ство в соответствии с интересами и наклонностями каждого ребенка;</w:t>
      </w:r>
    </w:p>
    <w:p w:rsidR="008463E6" w:rsidRPr="00423D65" w:rsidRDefault="008463E6" w:rsidP="008463E6">
      <w:pPr>
        <w:shd w:val="clear" w:color="auto" w:fill="FFFFFF"/>
        <w:autoSpaceDE w:val="0"/>
        <w:ind w:firstLine="708"/>
        <w:jc w:val="both"/>
      </w:pPr>
      <w:r w:rsidRPr="00423D65">
        <w:t>• уважительное отношение к результатам детского творчества;</w:t>
      </w:r>
    </w:p>
    <w:p w:rsidR="008463E6" w:rsidRPr="00423D65" w:rsidRDefault="008463E6" w:rsidP="008463E6">
      <w:pPr>
        <w:shd w:val="clear" w:color="auto" w:fill="FFFFFF"/>
        <w:autoSpaceDE w:val="0"/>
        <w:ind w:firstLine="708"/>
        <w:jc w:val="both"/>
      </w:pPr>
      <w:r w:rsidRPr="00423D65">
        <w:t>• единство подходов к воспитанию детей в условиях ДОУ и семьи;</w:t>
      </w:r>
    </w:p>
    <w:p w:rsidR="008463E6" w:rsidRPr="00423D65" w:rsidRDefault="008463E6" w:rsidP="008463E6">
      <w:pPr>
        <w:shd w:val="clear" w:color="auto" w:fill="FFFFFF"/>
        <w:autoSpaceDE w:val="0"/>
        <w:ind w:firstLine="708"/>
        <w:jc w:val="both"/>
      </w:pPr>
      <w:r w:rsidRPr="00423D65">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8463E6" w:rsidRPr="00423D65" w:rsidRDefault="008463E6" w:rsidP="008463E6">
      <w:pPr>
        <w:shd w:val="clear" w:color="auto" w:fill="FFFFFF"/>
        <w:autoSpaceDE w:val="0"/>
        <w:ind w:firstLine="708"/>
        <w:jc w:val="both"/>
        <w:rPr>
          <w:b/>
        </w:rPr>
      </w:pPr>
      <w:r w:rsidRPr="00423D65">
        <w:rPr>
          <w:b/>
        </w:rPr>
        <w:t xml:space="preserve">Принципы и подходы к реализации программы </w:t>
      </w:r>
    </w:p>
    <w:p w:rsidR="008463E6" w:rsidRPr="00423D65" w:rsidRDefault="008463E6" w:rsidP="008463E6">
      <w:pPr>
        <w:widowControl w:val="0"/>
        <w:shd w:val="clear" w:color="auto" w:fill="FFFFFF"/>
        <w:tabs>
          <w:tab w:val="left" w:pos="1085"/>
        </w:tabs>
        <w:autoSpaceDE w:val="0"/>
        <w:ind w:right="19"/>
        <w:jc w:val="both"/>
      </w:pPr>
      <w:r w:rsidRPr="00423D65">
        <w:t>-полноценное проживание ребёнком всех этапов детства (раннего и дошкольного возраста), обогащение (амплификация) детского развития;</w:t>
      </w:r>
    </w:p>
    <w:p w:rsidR="008463E6" w:rsidRPr="00423D65" w:rsidRDefault="008463E6" w:rsidP="008463E6">
      <w:pPr>
        <w:widowControl w:val="0"/>
        <w:shd w:val="clear" w:color="auto" w:fill="FFFFFF"/>
        <w:tabs>
          <w:tab w:val="left" w:pos="1085"/>
        </w:tabs>
        <w:autoSpaceDE w:val="0"/>
        <w:ind w:right="5"/>
        <w:jc w:val="both"/>
      </w:pPr>
      <w:r w:rsidRPr="00423D65">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w:t>
      </w:r>
      <w:r w:rsidRPr="00423D65">
        <w:lastRenderedPageBreak/>
        <w:t>дошкольного образования);</w:t>
      </w:r>
    </w:p>
    <w:p w:rsidR="008463E6" w:rsidRPr="00423D65" w:rsidRDefault="008463E6" w:rsidP="008463E6">
      <w:pPr>
        <w:widowControl w:val="0"/>
        <w:shd w:val="clear" w:color="auto" w:fill="FFFFFF"/>
        <w:tabs>
          <w:tab w:val="left" w:pos="1085"/>
        </w:tabs>
        <w:autoSpaceDE w:val="0"/>
        <w:jc w:val="both"/>
        <w:rPr>
          <w:spacing w:val="-1"/>
        </w:rPr>
      </w:pPr>
      <w:r w:rsidRPr="00423D65">
        <w:t xml:space="preserve">-содействие и сотрудничество детей и взрослых, признание ребенка </w:t>
      </w:r>
      <w:r w:rsidRPr="00423D65">
        <w:rPr>
          <w:spacing w:val="-1"/>
        </w:rPr>
        <w:t>полноценным участником (субъектом) образовательных отношений;</w:t>
      </w:r>
    </w:p>
    <w:p w:rsidR="008463E6" w:rsidRPr="00423D65" w:rsidRDefault="008463E6" w:rsidP="008463E6">
      <w:pPr>
        <w:widowControl w:val="0"/>
        <w:shd w:val="clear" w:color="auto" w:fill="FFFFFF"/>
        <w:tabs>
          <w:tab w:val="left" w:pos="1085"/>
        </w:tabs>
        <w:autoSpaceDE w:val="0"/>
        <w:jc w:val="both"/>
        <w:rPr>
          <w:spacing w:val="-1"/>
        </w:rPr>
      </w:pPr>
      <w:r w:rsidRPr="00423D65">
        <w:rPr>
          <w:spacing w:val="-1"/>
        </w:rPr>
        <w:t>-поддержка инициативы детей в различных видах деятельности;</w:t>
      </w:r>
    </w:p>
    <w:p w:rsidR="008463E6" w:rsidRPr="00423D65" w:rsidRDefault="008463E6" w:rsidP="008463E6">
      <w:pPr>
        <w:widowControl w:val="0"/>
        <w:shd w:val="clear" w:color="auto" w:fill="FFFFFF"/>
        <w:tabs>
          <w:tab w:val="left" w:pos="1085"/>
        </w:tabs>
        <w:autoSpaceDE w:val="0"/>
        <w:jc w:val="both"/>
        <w:rPr>
          <w:spacing w:val="-1"/>
        </w:rPr>
      </w:pPr>
      <w:r w:rsidRPr="00423D65">
        <w:rPr>
          <w:spacing w:val="-1"/>
        </w:rPr>
        <w:t>-сотрудничество  с семьёй;</w:t>
      </w:r>
    </w:p>
    <w:p w:rsidR="008463E6" w:rsidRPr="00423D65" w:rsidRDefault="008463E6" w:rsidP="008463E6">
      <w:pPr>
        <w:widowControl w:val="0"/>
        <w:shd w:val="clear" w:color="auto" w:fill="FFFFFF"/>
        <w:tabs>
          <w:tab w:val="left" w:pos="1066"/>
        </w:tabs>
        <w:autoSpaceDE w:val="0"/>
        <w:ind w:right="14"/>
        <w:jc w:val="both"/>
      </w:pPr>
      <w:r w:rsidRPr="00423D65">
        <w:rPr>
          <w:spacing w:val="-1"/>
        </w:rPr>
        <w:t xml:space="preserve">-приобщение детей к социокультурным нормам, традициям семьи, общества </w:t>
      </w:r>
      <w:r w:rsidRPr="00423D65">
        <w:t>и государства;</w:t>
      </w:r>
    </w:p>
    <w:p w:rsidR="008463E6" w:rsidRPr="00423D65" w:rsidRDefault="008463E6" w:rsidP="008463E6">
      <w:pPr>
        <w:widowControl w:val="0"/>
        <w:shd w:val="clear" w:color="auto" w:fill="FFFFFF"/>
        <w:tabs>
          <w:tab w:val="left" w:pos="1066"/>
        </w:tabs>
        <w:autoSpaceDE w:val="0"/>
        <w:ind w:right="24"/>
        <w:jc w:val="both"/>
      </w:pPr>
      <w:r w:rsidRPr="00423D65">
        <w:t>-формирование познавательных интересов и познавательных действий ребенка в различных видах деятельности;</w:t>
      </w:r>
    </w:p>
    <w:p w:rsidR="008463E6" w:rsidRPr="00423D65" w:rsidRDefault="008463E6" w:rsidP="008463E6">
      <w:pPr>
        <w:widowControl w:val="0"/>
        <w:shd w:val="clear" w:color="auto" w:fill="FFFFFF"/>
        <w:tabs>
          <w:tab w:val="left" w:pos="1066"/>
        </w:tabs>
        <w:autoSpaceDE w:val="0"/>
        <w:ind w:right="29"/>
        <w:jc w:val="both"/>
      </w:pPr>
      <w:r w:rsidRPr="00423D65">
        <w:rPr>
          <w:spacing w:val="-1"/>
        </w:rPr>
        <w:t xml:space="preserve">-возрастная адекватность дошкольного образования (соответствие условий, </w:t>
      </w:r>
      <w:r w:rsidRPr="00423D65">
        <w:t>требований, методов возрасту и особенностям развития);</w:t>
      </w:r>
    </w:p>
    <w:p w:rsidR="008463E6" w:rsidRPr="00423D65" w:rsidRDefault="008463E6" w:rsidP="008463E6">
      <w:pPr>
        <w:widowControl w:val="0"/>
        <w:shd w:val="clear" w:color="auto" w:fill="FFFFFF"/>
        <w:tabs>
          <w:tab w:val="left" w:pos="1066"/>
        </w:tabs>
        <w:autoSpaceDE w:val="0"/>
        <w:jc w:val="both"/>
        <w:rPr>
          <w:spacing w:val="-1"/>
        </w:rPr>
      </w:pPr>
      <w:r w:rsidRPr="00423D65">
        <w:rPr>
          <w:spacing w:val="-1"/>
        </w:rPr>
        <w:t>-учёт этнокультурной ситуации развития детей.</w:t>
      </w:r>
    </w:p>
    <w:p w:rsidR="008463E6" w:rsidRPr="00423D65" w:rsidRDefault="008463E6" w:rsidP="008463E6">
      <w:pPr>
        <w:widowControl w:val="0"/>
        <w:shd w:val="clear" w:color="auto" w:fill="FFFFFF"/>
        <w:tabs>
          <w:tab w:val="left" w:pos="1066"/>
        </w:tabs>
        <w:autoSpaceDE w:val="0"/>
        <w:jc w:val="both"/>
        <w:rPr>
          <w:rFonts w:eastAsia="Calibri"/>
          <w:bCs/>
          <w:spacing w:val="-9"/>
        </w:rPr>
      </w:pPr>
      <w:r w:rsidRPr="00423D65">
        <w:rPr>
          <w:rFonts w:eastAsia="Calibri"/>
          <w:bCs/>
          <w:spacing w:val="-9"/>
        </w:rPr>
        <w:t>-принцип развивающего образования, в соответствии с которым главной целью дошкольного образования является развитие ребенка</w:t>
      </w:r>
    </w:p>
    <w:p w:rsidR="008463E6" w:rsidRPr="00423D65" w:rsidRDefault="008463E6" w:rsidP="008463E6">
      <w:pPr>
        <w:widowControl w:val="0"/>
        <w:shd w:val="clear" w:color="auto" w:fill="FFFFFF"/>
        <w:tabs>
          <w:tab w:val="left" w:pos="1066"/>
        </w:tabs>
        <w:autoSpaceDE w:val="0"/>
        <w:jc w:val="both"/>
        <w:rPr>
          <w:rFonts w:eastAsia="Calibri"/>
          <w:bCs/>
          <w:spacing w:val="-9"/>
        </w:rPr>
      </w:pPr>
      <w:r w:rsidRPr="00423D65">
        <w:rPr>
          <w:rFonts w:eastAsia="Calibri"/>
          <w:bCs/>
          <w:spacing w:val="-9"/>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463E6" w:rsidRPr="00423D65" w:rsidRDefault="008463E6" w:rsidP="008463E6">
      <w:pPr>
        <w:widowControl w:val="0"/>
        <w:shd w:val="clear" w:color="auto" w:fill="FFFFFF"/>
        <w:tabs>
          <w:tab w:val="left" w:pos="1066"/>
        </w:tabs>
        <w:autoSpaceDE w:val="0"/>
        <w:jc w:val="both"/>
        <w:rPr>
          <w:rFonts w:eastAsia="Calibri"/>
          <w:bCs/>
          <w:spacing w:val="-9"/>
        </w:rPr>
      </w:pPr>
      <w:r w:rsidRPr="00423D65">
        <w:rPr>
          <w:rFonts w:eastAsia="Calibri"/>
          <w:bCs/>
          <w:spacing w:val="-9"/>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8463E6" w:rsidRPr="00423D65" w:rsidRDefault="008463E6" w:rsidP="008463E6">
      <w:pPr>
        <w:widowControl w:val="0"/>
        <w:shd w:val="clear" w:color="auto" w:fill="FFFFFF"/>
        <w:tabs>
          <w:tab w:val="left" w:pos="1066"/>
        </w:tabs>
        <w:autoSpaceDE w:val="0"/>
        <w:jc w:val="both"/>
        <w:rPr>
          <w:rFonts w:eastAsia="Calibri"/>
          <w:bCs/>
          <w:spacing w:val="-9"/>
        </w:rPr>
      </w:pPr>
      <w:r w:rsidRPr="00423D65">
        <w:rPr>
          <w:rFonts w:eastAsia="Calibri"/>
          <w:bCs/>
          <w:spacing w:val="-9"/>
        </w:rPr>
        <w:t xml:space="preserve">комплексно-тематический принцип построения образовательного процесса                                                                                                                                                                                                             </w:t>
      </w:r>
    </w:p>
    <w:p w:rsidR="008463E6" w:rsidRPr="00423D65" w:rsidRDefault="008463E6" w:rsidP="008463E6">
      <w:pPr>
        <w:shd w:val="clear" w:color="auto" w:fill="FFFFFF"/>
        <w:jc w:val="both"/>
      </w:pPr>
      <w:r w:rsidRPr="00423D65">
        <w:t>Значимые для разработки и реализации рабочей программы характеристики.</w:t>
      </w:r>
    </w:p>
    <w:p w:rsidR="008463E6" w:rsidRPr="00423D65" w:rsidRDefault="008463E6" w:rsidP="008463E6">
      <w:pPr>
        <w:shd w:val="clear" w:color="auto" w:fill="FFFFFF"/>
        <w:spacing w:before="225" w:after="225"/>
        <w:jc w:val="both"/>
        <w:rPr>
          <w:b/>
          <w:i/>
        </w:rPr>
      </w:pPr>
      <w:r w:rsidRPr="00423D65">
        <w:rPr>
          <w:b/>
          <w:i/>
        </w:rPr>
        <w:t>Особенности организации образовательного процесса в группе (климатические, демографические, национально - культурные и другие)</w:t>
      </w:r>
    </w:p>
    <w:p w:rsidR="008463E6" w:rsidRPr="00423D65" w:rsidRDefault="008463E6" w:rsidP="008463E6">
      <w:pPr>
        <w:shd w:val="clear" w:color="auto" w:fill="FFFFFF"/>
        <w:jc w:val="both"/>
        <w:rPr>
          <w:b/>
          <w:i/>
        </w:rPr>
      </w:pPr>
      <w:r w:rsidRPr="00423D65">
        <w:rPr>
          <w:b/>
        </w:rPr>
        <w:t>1</w:t>
      </w:r>
      <w:r w:rsidRPr="00423D65">
        <w:rPr>
          <w:b/>
          <w:i/>
        </w:rPr>
        <w:t>)  </w:t>
      </w:r>
      <w:r w:rsidRPr="00423D65">
        <w:rPr>
          <w:b/>
          <w:i/>
          <w:u w:val="single"/>
        </w:rPr>
        <w:t>Демографические особенности</w:t>
      </w:r>
      <w:r w:rsidRPr="00423D65">
        <w:rPr>
          <w:b/>
          <w:i/>
        </w:rPr>
        <w:t>:</w:t>
      </w:r>
    </w:p>
    <w:p w:rsidR="008463E6" w:rsidRPr="00423D65" w:rsidRDefault="008463E6" w:rsidP="008463E6">
      <w:pPr>
        <w:shd w:val="clear" w:color="auto" w:fill="FFFFFF"/>
        <w:jc w:val="both"/>
      </w:pPr>
      <w:r w:rsidRPr="00423D65">
        <w:t xml:space="preserve">Анализ социального статуса семей выявил, что в   </w:t>
      </w:r>
      <w:proofErr w:type="gramStart"/>
      <w:r w:rsidRPr="00423D65">
        <w:t>старшей  группе</w:t>
      </w:r>
      <w:proofErr w:type="gramEnd"/>
      <w:r w:rsidRPr="00423D65">
        <w:t xml:space="preserve">  воспитываются дети из полных семей 16 из неполных 2. Основной состав родителей – среднеобеспеченные,  средне- специальным  профессиональным ( 19 - 86 %) , без образования – (3 — 14%)</w:t>
      </w:r>
    </w:p>
    <w:p w:rsidR="008463E6" w:rsidRPr="00423D65" w:rsidRDefault="008463E6" w:rsidP="008463E6">
      <w:pPr>
        <w:shd w:val="clear" w:color="auto" w:fill="FFFFFF"/>
        <w:jc w:val="both"/>
      </w:pPr>
      <w:r w:rsidRPr="00423D65">
        <w:t>Младшая группа 13 полных семей  , 2 неполная.</w:t>
      </w:r>
    </w:p>
    <w:p w:rsidR="008463E6" w:rsidRPr="00423D65" w:rsidRDefault="008463E6" w:rsidP="008463E6">
      <w:pPr>
        <w:pStyle w:val="a7"/>
        <w:shd w:val="clear" w:color="auto" w:fill="FFFFFF"/>
        <w:jc w:val="both"/>
        <w:rPr>
          <w:b/>
          <w:i/>
        </w:rPr>
      </w:pPr>
      <w:r w:rsidRPr="00423D65">
        <w:rPr>
          <w:b/>
          <w:i/>
        </w:rPr>
        <w:t>2) Н</w:t>
      </w:r>
      <w:r w:rsidRPr="00423D65">
        <w:rPr>
          <w:b/>
          <w:i/>
          <w:u w:val="single"/>
        </w:rPr>
        <w:t>ационально – культурные особенности</w:t>
      </w:r>
      <w:r w:rsidRPr="00423D65">
        <w:rPr>
          <w:b/>
          <w:i/>
        </w:rPr>
        <w:t>:</w:t>
      </w:r>
    </w:p>
    <w:p w:rsidR="008463E6" w:rsidRPr="00423D65" w:rsidRDefault="008463E6" w:rsidP="008463E6">
      <w:pPr>
        <w:shd w:val="clear" w:color="auto" w:fill="FFFFFF"/>
        <w:jc w:val="both"/>
      </w:pPr>
      <w:r w:rsidRPr="00423D65">
        <w:t>Этнический состав воспитанников группы: русские, армяне, но основной контингент – дети из русскоязычных семей. Обучение и воспитание в ДОУ осуществляется на русском языке.</w:t>
      </w:r>
    </w:p>
    <w:p w:rsidR="008463E6" w:rsidRPr="00423D65" w:rsidRDefault="008463E6" w:rsidP="008463E6">
      <w:pPr>
        <w:shd w:val="clear" w:color="auto" w:fill="FFFFFF"/>
        <w:jc w:val="both"/>
      </w:pPr>
      <w:r w:rsidRPr="00423D65">
        <w:t>Основной контингент воспитанников проживает в условиях села.</w:t>
      </w:r>
    </w:p>
    <w:p w:rsidR="008463E6" w:rsidRPr="00423D65" w:rsidRDefault="008463E6" w:rsidP="008463E6">
      <w:pPr>
        <w:shd w:val="clear" w:color="auto" w:fill="FFFFFF"/>
        <w:jc w:val="both"/>
      </w:pPr>
      <w:r w:rsidRPr="00423D65">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8463E6" w:rsidRPr="00423D65" w:rsidRDefault="008463E6" w:rsidP="008463E6">
      <w:pPr>
        <w:pStyle w:val="a7"/>
        <w:shd w:val="clear" w:color="auto" w:fill="FFFFFF"/>
        <w:spacing w:line="315" w:lineRule="atLeast"/>
        <w:jc w:val="both"/>
        <w:rPr>
          <w:b/>
          <w:i/>
        </w:rPr>
      </w:pPr>
      <w:r w:rsidRPr="00423D65">
        <w:rPr>
          <w:b/>
          <w:i/>
        </w:rPr>
        <w:t>3) </w:t>
      </w:r>
      <w:r w:rsidRPr="00423D65">
        <w:rPr>
          <w:b/>
          <w:i/>
          <w:u w:val="single"/>
        </w:rPr>
        <w:t>Климатические особенности</w:t>
      </w:r>
      <w:r w:rsidRPr="00423D65">
        <w:rPr>
          <w:b/>
          <w:i/>
        </w:rPr>
        <w:t>:</w:t>
      </w:r>
    </w:p>
    <w:p w:rsidR="008463E6" w:rsidRPr="00423D65" w:rsidRDefault="008463E6" w:rsidP="008463E6">
      <w:pPr>
        <w:shd w:val="clear" w:color="auto" w:fill="FFFFFF"/>
        <w:jc w:val="both"/>
      </w:pPr>
      <w:r w:rsidRPr="00423D65">
        <w:t xml:space="preserve">При организации образовательного процесса учитываются климатические особенности региона. </w:t>
      </w:r>
    </w:p>
    <w:p w:rsidR="008463E6" w:rsidRPr="00423D65" w:rsidRDefault="008463E6" w:rsidP="008463E6">
      <w:pPr>
        <w:shd w:val="clear" w:color="auto" w:fill="FFFFFF"/>
        <w:jc w:val="both"/>
      </w:pPr>
      <w:r w:rsidRPr="00423D65">
        <w:t>Основными чертами климата являются: холодная зима и сухое жаркое лето.</w:t>
      </w:r>
    </w:p>
    <w:p w:rsidR="008463E6" w:rsidRPr="00423D65" w:rsidRDefault="008463E6" w:rsidP="008463E6">
      <w:pPr>
        <w:shd w:val="clear" w:color="auto" w:fill="FFFFFF"/>
        <w:jc w:val="both"/>
      </w:pPr>
      <w:r w:rsidRPr="00423D65">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463E6" w:rsidRPr="00423D65" w:rsidRDefault="008463E6" w:rsidP="008463E6">
      <w:pPr>
        <w:jc w:val="both"/>
        <w:rPr>
          <w:b/>
          <w:bCs/>
          <w:iCs/>
          <w:u w:val="single"/>
        </w:rPr>
      </w:pPr>
      <w:r w:rsidRPr="00423D65">
        <w:rPr>
          <w:b/>
          <w:bCs/>
          <w:iCs/>
          <w:u w:val="single"/>
        </w:rPr>
        <w:t>Возрастные и индивидуальные особенности контингента детей</w:t>
      </w:r>
    </w:p>
    <w:p w:rsidR="008463E6" w:rsidRPr="00423D65" w:rsidRDefault="008463E6" w:rsidP="008463E6">
      <w:pPr>
        <w:ind w:firstLine="284"/>
        <w:jc w:val="both"/>
        <w:rPr>
          <w:b/>
          <w:bCs/>
          <w:iCs/>
        </w:rPr>
      </w:pPr>
    </w:p>
    <w:p w:rsidR="008463E6" w:rsidRPr="00423D65" w:rsidRDefault="008463E6" w:rsidP="008463E6">
      <w:pPr>
        <w:ind w:firstLine="284"/>
        <w:jc w:val="both"/>
        <w:rPr>
          <w:b/>
          <w:bCs/>
          <w:iCs/>
        </w:rPr>
      </w:pPr>
      <w:r w:rsidRPr="00423D65">
        <w:rPr>
          <w:b/>
          <w:bCs/>
          <w:iCs/>
        </w:rPr>
        <w:t xml:space="preserve">Комплектование групп </w:t>
      </w:r>
    </w:p>
    <w:p w:rsidR="008463E6" w:rsidRPr="00423D65" w:rsidRDefault="008463E6" w:rsidP="008463E6">
      <w:pPr>
        <w:ind w:firstLine="284"/>
        <w:jc w:val="both"/>
        <w:rPr>
          <w:b/>
          <w:bCs/>
          <w:iCs/>
          <w:u w:val="single"/>
        </w:rPr>
      </w:pPr>
    </w:p>
    <w:tbl>
      <w:tblPr>
        <w:tblW w:w="10170" w:type="dxa"/>
        <w:tblInd w:w="-100" w:type="dxa"/>
        <w:tblLayout w:type="fixed"/>
        <w:tblLook w:val="04A0" w:firstRow="1" w:lastRow="0" w:firstColumn="1" w:lastColumn="0" w:noHBand="0" w:noVBand="1"/>
      </w:tblPr>
      <w:tblGrid>
        <w:gridCol w:w="3060"/>
        <w:gridCol w:w="3440"/>
        <w:gridCol w:w="1667"/>
        <w:gridCol w:w="2003"/>
      </w:tblGrid>
      <w:tr w:rsidR="008463E6" w:rsidRPr="00423D65" w:rsidTr="008463E6">
        <w:trPr>
          <w:trHeight w:val="975"/>
        </w:trPr>
        <w:tc>
          <w:tcPr>
            <w:tcW w:w="3057" w:type="dxa"/>
            <w:tcBorders>
              <w:top w:val="single" w:sz="8" w:space="0" w:color="808080"/>
              <w:left w:val="single" w:sz="8" w:space="0" w:color="808080"/>
              <w:bottom w:val="single" w:sz="8" w:space="0" w:color="808080"/>
              <w:right w:val="nil"/>
            </w:tcBorders>
          </w:tcPr>
          <w:p w:rsidR="008463E6" w:rsidRPr="00423D65" w:rsidRDefault="008463E6">
            <w:pPr>
              <w:snapToGrid w:val="0"/>
              <w:ind w:firstLine="284"/>
              <w:jc w:val="both"/>
              <w:rPr>
                <w:iCs/>
              </w:rPr>
            </w:pPr>
          </w:p>
          <w:p w:rsidR="008463E6" w:rsidRPr="00423D65" w:rsidRDefault="008463E6">
            <w:pPr>
              <w:ind w:firstLine="284"/>
              <w:jc w:val="both"/>
              <w:rPr>
                <w:iCs/>
              </w:rPr>
            </w:pPr>
            <w:r w:rsidRPr="00423D65">
              <w:rPr>
                <w:iCs/>
              </w:rPr>
              <w:t>Возрастная категория</w:t>
            </w:r>
          </w:p>
          <w:p w:rsidR="008463E6" w:rsidRPr="00423D65" w:rsidRDefault="008463E6">
            <w:pPr>
              <w:ind w:firstLine="284"/>
              <w:jc w:val="both"/>
              <w:rPr>
                <w:iCs/>
              </w:rPr>
            </w:pPr>
          </w:p>
        </w:tc>
        <w:tc>
          <w:tcPr>
            <w:tcW w:w="3438" w:type="dxa"/>
            <w:tcBorders>
              <w:top w:val="single" w:sz="8" w:space="0" w:color="808080"/>
              <w:left w:val="single" w:sz="8" w:space="0" w:color="808080"/>
              <w:bottom w:val="single" w:sz="8" w:space="0" w:color="808080"/>
              <w:right w:val="nil"/>
            </w:tcBorders>
            <w:shd w:val="clear" w:color="auto" w:fill="DAEEF3"/>
          </w:tcPr>
          <w:p w:rsidR="008463E6" w:rsidRPr="00423D65" w:rsidRDefault="008463E6">
            <w:pPr>
              <w:snapToGrid w:val="0"/>
              <w:ind w:firstLine="284"/>
              <w:jc w:val="both"/>
              <w:rPr>
                <w:iCs/>
              </w:rPr>
            </w:pPr>
          </w:p>
          <w:p w:rsidR="008463E6" w:rsidRPr="00423D65" w:rsidRDefault="008463E6">
            <w:pPr>
              <w:ind w:firstLine="284"/>
              <w:jc w:val="both"/>
              <w:rPr>
                <w:iCs/>
              </w:rPr>
            </w:pPr>
            <w:r w:rsidRPr="00423D65">
              <w:rPr>
                <w:iCs/>
              </w:rPr>
              <w:t>Направленность групп</w:t>
            </w:r>
          </w:p>
        </w:tc>
        <w:tc>
          <w:tcPr>
            <w:tcW w:w="1666" w:type="dxa"/>
            <w:tcBorders>
              <w:top w:val="single" w:sz="8" w:space="0" w:color="808080"/>
              <w:left w:val="single" w:sz="8" w:space="0" w:color="808080"/>
              <w:bottom w:val="single" w:sz="8" w:space="0" w:color="808080"/>
              <w:right w:val="nil"/>
            </w:tcBorders>
          </w:tcPr>
          <w:p w:rsidR="008463E6" w:rsidRPr="00423D65" w:rsidRDefault="008463E6">
            <w:pPr>
              <w:snapToGrid w:val="0"/>
              <w:ind w:firstLine="284"/>
              <w:jc w:val="both"/>
              <w:rPr>
                <w:iCs/>
              </w:rPr>
            </w:pPr>
          </w:p>
          <w:p w:rsidR="008463E6" w:rsidRPr="00423D65" w:rsidRDefault="008463E6">
            <w:pPr>
              <w:ind w:firstLine="284"/>
              <w:jc w:val="both"/>
              <w:rPr>
                <w:iCs/>
              </w:rPr>
            </w:pPr>
            <w:r w:rsidRPr="00423D65">
              <w:rPr>
                <w:iCs/>
              </w:rPr>
              <w:t>Количество групп</w:t>
            </w:r>
          </w:p>
        </w:tc>
        <w:tc>
          <w:tcPr>
            <w:tcW w:w="2002" w:type="dxa"/>
            <w:tcBorders>
              <w:top w:val="single" w:sz="8" w:space="0" w:color="808080"/>
              <w:left w:val="single" w:sz="8" w:space="0" w:color="808080"/>
              <w:bottom w:val="single" w:sz="8" w:space="0" w:color="808080"/>
              <w:right w:val="single" w:sz="8" w:space="0" w:color="808080"/>
            </w:tcBorders>
          </w:tcPr>
          <w:p w:rsidR="008463E6" w:rsidRPr="00423D65" w:rsidRDefault="008463E6">
            <w:pPr>
              <w:snapToGrid w:val="0"/>
              <w:ind w:firstLine="284"/>
              <w:jc w:val="both"/>
              <w:rPr>
                <w:iCs/>
              </w:rPr>
            </w:pPr>
          </w:p>
          <w:p w:rsidR="008463E6" w:rsidRPr="00423D65" w:rsidRDefault="008463E6">
            <w:pPr>
              <w:jc w:val="both"/>
              <w:rPr>
                <w:iCs/>
              </w:rPr>
            </w:pPr>
            <w:r w:rsidRPr="00423D65">
              <w:rPr>
                <w:iCs/>
              </w:rPr>
              <w:t>Количество детей</w:t>
            </w:r>
          </w:p>
        </w:tc>
      </w:tr>
      <w:tr w:rsidR="008463E6" w:rsidRPr="00423D65" w:rsidTr="008463E6">
        <w:trPr>
          <w:trHeight w:val="315"/>
        </w:trPr>
        <w:tc>
          <w:tcPr>
            <w:tcW w:w="3057" w:type="dxa"/>
            <w:tcBorders>
              <w:top w:val="single" w:sz="8" w:space="0" w:color="808080"/>
              <w:left w:val="single" w:sz="8" w:space="0" w:color="808080"/>
              <w:bottom w:val="single" w:sz="8" w:space="0" w:color="808080"/>
              <w:right w:val="nil"/>
            </w:tcBorders>
            <w:shd w:val="clear" w:color="auto" w:fill="D6E3BC"/>
            <w:hideMark/>
          </w:tcPr>
          <w:p w:rsidR="008463E6" w:rsidRPr="00423D65" w:rsidRDefault="008463E6">
            <w:pPr>
              <w:snapToGrid w:val="0"/>
              <w:ind w:firstLine="284"/>
              <w:jc w:val="both"/>
              <w:rPr>
                <w:iCs/>
              </w:rPr>
            </w:pPr>
            <w:r w:rsidRPr="00423D65">
              <w:rPr>
                <w:iCs/>
              </w:rPr>
              <w:t>От 1,6 до 3 лет</w:t>
            </w:r>
          </w:p>
        </w:tc>
        <w:tc>
          <w:tcPr>
            <w:tcW w:w="3438" w:type="dxa"/>
            <w:tcBorders>
              <w:top w:val="single" w:sz="8" w:space="0" w:color="808080"/>
              <w:left w:val="single" w:sz="8" w:space="0" w:color="808080"/>
              <w:bottom w:val="single" w:sz="8" w:space="0" w:color="808080"/>
              <w:right w:val="nil"/>
            </w:tcBorders>
            <w:shd w:val="clear" w:color="auto" w:fill="D6E3BC"/>
            <w:hideMark/>
          </w:tcPr>
          <w:p w:rsidR="008463E6" w:rsidRPr="00423D65" w:rsidRDefault="008463E6">
            <w:pPr>
              <w:snapToGrid w:val="0"/>
              <w:ind w:firstLine="284"/>
              <w:jc w:val="both"/>
              <w:rPr>
                <w:bCs/>
                <w:iCs/>
              </w:rPr>
            </w:pPr>
            <w:r w:rsidRPr="00423D65">
              <w:rPr>
                <w:bCs/>
                <w:iCs/>
              </w:rPr>
              <w:t xml:space="preserve">Общеразвивающая </w:t>
            </w:r>
          </w:p>
        </w:tc>
        <w:tc>
          <w:tcPr>
            <w:tcW w:w="1666" w:type="dxa"/>
            <w:tcBorders>
              <w:top w:val="single" w:sz="8" w:space="0" w:color="808080"/>
              <w:left w:val="single" w:sz="8" w:space="0" w:color="808080"/>
              <w:bottom w:val="single" w:sz="8" w:space="0" w:color="808080"/>
              <w:right w:val="nil"/>
            </w:tcBorders>
            <w:shd w:val="clear" w:color="auto" w:fill="D6E3BC"/>
            <w:hideMark/>
          </w:tcPr>
          <w:p w:rsidR="008463E6" w:rsidRPr="00423D65" w:rsidRDefault="008463E6">
            <w:pPr>
              <w:snapToGrid w:val="0"/>
              <w:ind w:firstLine="284"/>
              <w:jc w:val="both"/>
              <w:rPr>
                <w:bCs/>
                <w:iCs/>
                <w:shd w:val="clear" w:color="auto" w:fill="FFFF00"/>
              </w:rPr>
            </w:pPr>
            <w:r w:rsidRPr="00423D65">
              <w:rPr>
                <w:bCs/>
                <w:iCs/>
                <w:shd w:val="clear" w:color="auto" w:fill="FFFF00"/>
              </w:rPr>
              <w:t>1</w:t>
            </w:r>
          </w:p>
        </w:tc>
        <w:tc>
          <w:tcPr>
            <w:tcW w:w="2002" w:type="dxa"/>
            <w:tcBorders>
              <w:top w:val="single" w:sz="8" w:space="0" w:color="808080"/>
              <w:left w:val="single" w:sz="8" w:space="0" w:color="808080"/>
              <w:bottom w:val="single" w:sz="8" w:space="0" w:color="808080"/>
              <w:right w:val="single" w:sz="8" w:space="0" w:color="808080"/>
            </w:tcBorders>
            <w:shd w:val="clear" w:color="auto" w:fill="D6E3BC"/>
            <w:hideMark/>
          </w:tcPr>
          <w:p w:rsidR="008463E6" w:rsidRPr="00423D65" w:rsidRDefault="008463E6">
            <w:pPr>
              <w:snapToGrid w:val="0"/>
              <w:ind w:firstLine="284"/>
              <w:jc w:val="both"/>
              <w:rPr>
                <w:iCs/>
              </w:rPr>
            </w:pPr>
            <w:r w:rsidRPr="00423D65">
              <w:rPr>
                <w:iCs/>
              </w:rPr>
              <w:t>16</w:t>
            </w:r>
          </w:p>
        </w:tc>
      </w:tr>
      <w:tr w:rsidR="008463E6" w:rsidRPr="00423D65" w:rsidTr="008463E6">
        <w:trPr>
          <w:trHeight w:val="330"/>
        </w:trPr>
        <w:tc>
          <w:tcPr>
            <w:tcW w:w="3057" w:type="dxa"/>
            <w:tcBorders>
              <w:top w:val="single" w:sz="8" w:space="0" w:color="808080"/>
              <w:left w:val="single" w:sz="8" w:space="0" w:color="808080"/>
              <w:bottom w:val="single" w:sz="8" w:space="0" w:color="808080"/>
              <w:right w:val="nil"/>
            </w:tcBorders>
            <w:shd w:val="clear" w:color="auto" w:fill="FFFFFF"/>
            <w:hideMark/>
          </w:tcPr>
          <w:p w:rsidR="008463E6" w:rsidRPr="00423D65" w:rsidRDefault="008463E6">
            <w:pPr>
              <w:snapToGrid w:val="0"/>
              <w:ind w:firstLine="284"/>
              <w:jc w:val="both"/>
              <w:rPr>
                <w:iCs/>
              </w:rPr>
            </w:pPr>
            <w:r w:rsidRPr="00423D65">
              <w:rPr>
                <w:iCs/>
              </w:rPr>
              <w:t>От 4    до 6 лет</w:t>
            </w:r>
          </w:p>
        </w:tc>
        <w:tc>
          <w:tcPr>
            <w:tcW w:w="3438" w:type="dxa"/>
            <w:tcBorders>
              <w:top w:val="single" w:sz="8" w:space="0" w:color="808080"/>
              <w:left w:val="single" w:sz="8" w:space="0" w:color="808080"/>
              <w:bottom w:val="single" w:sz="8" w:space="0" w:color="808080"/>
              <w:right w:val="nil"/>
            </w:tcBorders>
            <w:shd w:val="clear" w:color="auto" w:fill="DAEEF3"/>
            <w:hideMark/>
          </w:tcPr>
          <w:p w:rsidR="008463E6" w:rsidRPr="00423D65" w:rsidRDefault="008463E6">
            <w:pPr>
              <w:snapToGrid w:val="0"/>
              <w:ind w:firstLine="284"/>
              <w:jc w:val="both"/>
              <w:rPr>
                <w:bCs/>
                <w:iCs/>
              </w:rPr>
            </w:pPr>
            <w:r w:rsidRPr="00423D65">
              <w:rPr>
                <w:bCs/>
                <w:iCs/>
              </w:rPr>
              <w:t>Общеразвивающая</w:t>
            </w:r>
          </w:p>
        </w:tc>
        <w:tc>
          <w:tcPr>
            <w:tcW w:w="1666" w:type="dxa"/>
            <w:tcBorders>
              <w:top w:val="single" w:sz="8" w:space="0" w:color="808080"/>
              <w:left w:val="single" w:sz="8" w:space="0" w:color="808080"/>
              <w:bottom w:val="single" w:sz="8" w:space="0" w:color="808080"/>
              <w:right w:val="nil"/>
            </w:tcBorders>
            <w:shd w:val="clear" w:color="auto" w:fill="FFFFFF"/>
            <w:hideMark/>
          </w:tcPr>
          <w:p w:rsidR="008463E6" w:rsidRPr="00423D65" w:rsidRDefault="008463E6">
            <w:pPr>
              <w:snapToGrid w:val="0"/>
              <w:ind w:firstLine="284"/>
              <w:jc w:val="both"/>
              <w:rPr>
                <w:bCs/>
                <w:iCs/>
              </w:rPr>
            </w:pPr>
            <w:r w:rsidRPr="00423D65">
              <w:rPr>
                <w:bCs/>
                <w:iCs/>
              </w:rPr>
              <w:t>1</w:t>
            </w:r>
          </w:p>
        </w:tc>
        <w:tc>
          <w:tcPr>
            <w:tcW w:w="2002" w:type="dxa"/>
            <w:tcBorders>
              <w:top w:val="single" w:sz="8" w:space="0" w:color="808080"/>
              <w:left w:val="single" w:sz="8" w:space="0" w:color="808080"/>
              <w:bottom w:val="single" w:sz="8" w:space="0" w:color="808080"/>
              <w:right w:val="single" w:sz="8" w:space="0" w:color="808080"/>
            </w:tcBorders>
            <w:shd w:val="clear" w:color="auto" w:fill="FFFFFF"/>
            <w:hideMark/>
          </w:tcPr>
          <w:p w:rsidR="008463E6" w:rsidRPr="00423D65" w:rsidRDefault="008463E6">
            <w:pPr>
              <w:snapToGrid w:val="0"/>
              <w:ind w:firstLine="284"/>
              <w:jc w:val="both"/>
              <w:rPr>
                <w:iCs/>
              </w:rPr>
            </w:pPr>
            <w:r w:rsidRPr="00423D65">
              <w:rPr>
                <w:iCs/>
              </w:rPr>
              <w:t>18</w:t>
            </w:r>
          </w:p>
        </w:tc>
      </w:tr>
    </w:tbl>
    <w:p w:rsidR="008463E6" w:rsidRPr="00423D65" w:rsidRDefault="008463E6" w:rsidP="008463E6">
      <w:pPr>
        <w:spacing w:after="200" w:line="276" w:lineRule="auto"/>
        <w:ind w:firstLine="284"/>
        <w:jc w:val="both"/>
      </w:pPr>
    </w:p>
    <w:p w:rsidR="008463E6" w:rsidRPr="00423D65" w:rsidRDefault="008463E6" w:rsidP="008463E6">
      <w:pPr>
        <w:spacing w:after="200" w:line="276" w:lineRule="auto"/>
        <w:ind w:firstLine="284"/>
        <w:jc w:val="both"/>
        <w:rPr>
          <w:b/>
          <w:bCs/>
          <w:iCs/>
          <w:u w:val="single"/>
        </w:rPr>
      </w:pPr>
      <w:r w:rsidRPr="00423D65">
        <w:rPr>
          <w:b/>
          <w:bCs/>
          <w:iCs/>
          <w:u w:val="single"/>
        </w:rPr>
        <w:t>Возрастные  особенности  развития детей 1,6-3 лет</w:t>
      </w:r>
    </w:p>
    <w:p w:rsidR="008463E6" w:rsidRPr="00423D65" w:rsidRDefault="008463E6" w:rsidP="008463E6">
      <w:pPr>
        <w:pStyle w:val="Style3"/>
        <w:widowControl/>
        <w:spacing w:line="240" w:lineRule="auto"/>
        <w:ind w:firstLine="284"/>
        <w:rPr>
          <w:rStyle w:val="FontStyle15"/>
          <w:sz w:val="24"/>
          <w:szCs w:val="24"/>
        </w:rPr>
      </w:pPr>
      <w:r w:rsidRPr="00423D65">
        <w:rPr>
          <w:rStyle w:val="FontStyle15"/>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w:t>
      </w:r>
      <w:r w:rsidRPr="00423D65">
        <w:rPr>
          <w:rStyle w:val="FontStyle16"/>
          <w:spacing w:val="-20"/>
          <w:sz w:val="24"/>
          <w:szCs w:val="24"/>
        </w:rPr>
        <w:t xml:space="preserve">, </w:t>
      </w:r>
      <w:r w:rsidRPr="00423D65">
        <w:rPr>
          <w:rStyle w:val="FontStyle15"/>
          <w:sz w:val="24"/>
          <w:szCs w:val="24"/>
        </w:rPr>
        <w:t>совершенствуются восприятие, речь, начальные формы произвольного поведе</w:t>
      </w:r>
      <w:r w:rsidRPr="00423D65">
        <w:rPr>
          <w:rStyle w:val="FontStyle15"/>
          <w:sz w:val="24"/>
          <w:szCs w:val="24"/>
        </w:rPr>
        <w:softHyphen/>
        <w:t>ния, игры, наглядно-действенное мышление.</w:t>
      </w:r>
    </w:p>
    <w:p w:rsidR="008463E6" w:rsidRPr="00423D65" w:rsidRDefault="008463E6" w:rsidP="008463E6">
      <w:pPr>
        <w:pStyle w:val="Style5"/>
        <w:widowControl/>
        <w:ind w:right="-3" w:firstLine="284"/>
        <w:jc w:val="both"/>
        <w:rPr>
          <w:rStyle w:val="FontStyle15"/>
          <w:sz w:val="24"/>
          <w:szCs w:val="24"/>
        </w:rPr>
      </w:pPr>
      <w:r w:rsidRPr="00423D65">
        <w:rPr>
          <w:rStyle w:val="FontStyle15"/>
          <w:sz w:val="24"/>
          <w:szCs w:val="24"/>
        </w:rPr>
        <w:t xml:space="preserve">В ходе совместной с взрослыми предметной деятельности </w:t>
      </w:r>
      <w:r w:rsidRPr="00423D65">
        <w:rPr>
          <w:rStyle w:val="FontStyle17"/>
          <w:sz w:val="24"/>
          <w:szCs w:val="24"/>
          <w:u w:val="single"/>
        </w:rPr>
        <w:t>продолжает развиваться понимание речи.</w:t>
      </w:r>
      <w:r w:rsidRPr="00423D65">
        <w:rPr>
          <w:rStyle w:val="FontStyle17"/>
          <w:sz w:val="24"/>
          <w:szCs w:val="24"/>
        </w:rPr>
        <w:t xml:space="preserve"> </w:t>
      </w:r>
      <w:r w:rsidRPr="00423D65">
        <w:rPr>
          <w:rStyle w:val="FontStyle15"/>
          <w:sz w:val="24"/>
          <w:szCs w:val="24"/>
        </w:rPr>
        <w:t>Слово отделяется от ситуации и приобретает самостоятель</w:t>
      </w:r>
      <w:r w:rsidRPr="00423D65">
        <w:rPr>
          <w:rStyle w:val="FontStyle15"/>
          <w:sz w:val="24"/>
          <w:szCs w:val="24"/>
        </w:rPr>
        <w:softHyphen/>
        <w:t>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w:t>
      </w:r>
      <w:r w:rsidRPr="00423D65">
        <w:rPr>
          <w:rStyle w:val="FontStyle15"/>
          <w:sz w:val="24"/>
          <w:szCs w:val="24"/>
        </w:rPr>
        <w:softHyphen/>
        <w:t>туации.</w:t>
      </w:r>
    </w:p>
    <w:p w:rsidR="008463E6" w:rsidRPr="00423D65" w:rsidRDefault="008463E6" w:rsidP="008463E6">
      <w:pPr>
        <w:pStyle w:val="Style5"/>
        <w:widowControl/>
        <w:ind w:right="-3" w:firstLine="284"/>
        <w:jc w:val="both"/>
        <w:rPr>
          <w:rStyle w:val="FontStyle17"/>
          <w:sz w:val="24"/>
          <w:szCs w:val="24"/>
          <w:u w:val="single"/>
        </w:rPr>
      </w:pPr>
      <w:r w:rsidRPr="00423D65">
        <w:rPr>
          <w:rStyle w:val="FontStyle15"/>
          <w:sz w:val="24"/>
          <w:szCs w:val="24"/>
        </w:rPr>
        <w:t>Количество понимаемых слов значительно возрастает. Совершенствуется регуля</w:t>
      </w:r>
      <w:r w:rsidRPr="00423D65">
        <w:rPr>
          <w:rStyle w:val="FontStyle15"/>
          <w:sz w:val="24"/>
          <w:szCs w:val="24"/>
        </w:rPr>
        <w:softHyphen/>
        <w:t xml:space="preserve">ция поведения в результате обращения взрослых к ребенку, который </w:t>
      </w:r>
      <w:r w:rsidRPr="00423D65">
        <w:rPr>
          <w:rStyle w:val="FontStyle17"/>
          <w:sz w:val="24"/>
          <w:szCs w:val="24"/>
          <w:u w:val="single"/>
        </w:rPr>
        <w:t>начинает пони</w:t>
      </w:r>
      <w:r w:rsidRPr="00423D65">
        <w:rPr>
          <w:rStyle w:val="FontStyle17"/>
          <w:sz w:val="24"/>
          <w:szCs w:val="24"/>
          <w:u w:val="single"/>
        </w:rPr>
        <w:softHyphen/>
        <w:t>мать не только инструкцию, но и рассказ взрослых.</w:t>
      </w:r>
    </w:p>
    <w:p w:rsidR="008463E6" w:rsidRPr="00423D65" w:rsidRDefault="008463E6" w:rsidP="008463E6">
      <w:pPr>
        <w:pStyle w:val="Style5"/>
        <w:widowControl/>
        <w:ind w:right="-3" w:firstLine="284"/>
        <w:jc w:val="both"/>
        <w:rPr>
          <w:rStyle w:val="FontStyle15"/>
          <w:sz w:val="24"/>
          <w:szCs w:val="24"/>
        </w:rPr>
      </w:pPr>
      <w:r w:rsidRPr="00423D65">
        <w:rPr>
          <w:rStyle w:val="FontStyle15"/>
          <w:sz w:val="24"/>
          <w:szCs w:val="24"/>
        </w:rPr>
        <w:t xml:space="preserve">К концу третьего года жизни </w:t>
      </w:r>
      <w:r w:rsidRPr="00423D65">
        <w:rPr>
          <w:rStyle w:val="FontStyle17"/>
          <w:sz w:val="24"/>
          <w:szCs w:val="24"/>
          <w:u w:val="single"/>
        </w:rPr>
        <w:t>речь становится средством общения ребенка со свер</w:t>
      </w:r>
      <w:r w:rsidRPr="00423D65">
        <w:rPr>
          <w:rStyle w:val="FontStyle17"/>
          <w:sz w:val="24"/>
          <w:szCs w:val="24"/>
          <w:u w:val="single"/>
        </w:rPr>
        <w:softHyphen/>
      </w:r>
      <w:r w:rsidRPr="00423D65">
        <w:rPr>
          <w:rStyle w:val="FontStyle16"/>
          <w:sz w:val="24"/>
          <w:szCs w:val="24"/>
          <w:u w:val="single"/>
        </w:rPr>
        <w:t>стниками.</w:t>
      </w:r>
      <w:r w:rsidRPr="00423D65">
        <w:rPr>
          <w:rStyle w:val="FontStyle16"/>
          <w:i/>
          <w:sz w:val="24"/>
          <w:szCs w:val="24"/>
          <w:u w:val="single"/>
        </w:rPr>
        <w:t xml:space="preserve"> </w:t>
      </w:r>
      <w:r w:rsidRPr="00423D65">
        <w:rPr>
          <w:rStyle w:val="FontStyle15"/>
          <w:sz w:val="24"/>
          <w:szCs w:val="24"/>
        </w:rPr>
        <w:t>В этом возрасте у детей формируются новые виды деятельности: игра, рисование, конструирование.</w:t>
      </w:r>
    </w:p>
    <w:p w:rsidR="008463E6" w:rsidRPr="00423D65" w:rsidRDefault="008463E6" w:rsidP="008463E6">
      <w:pPr>
        <w:pStyle w:val="Style5"/>
        <w:widowControl/>
        <w:ind w:right="-3" w:firstLine="284"/>
        <w:jc w:val="both"/>
        <w:rPr>
          <w:rStyle w:val="FontStyle17"/>
          <w:sz w:val="24"/>
          <w:szCs w:val="24"/>
          <w:u w:val="single"/>
        </w:rPr>
      </w:pPr>
      <w:r w:rsidRPr="00423D65">
        <w:rPr>
          <w:rStyle w:val="FontStyle15"/>
          <w:sz w:val="24"/>
          <w:szCs w:val="24"/>
        </w:rPr>
        <w:t>Игра носит процессуальный характер, главное в ней — действия. Они совер</w:t>
      </w:r>
      <w:r w:rsidRPr="00423D65">
        <w:rPr>
          <w:rStyle w:val="FontStyle15"/>
          <w:sz w:val="24"/>
          <w:szCs w:val="24"/>
        </w:rPr>
        <w:softHyphen/>
        <w:t xml:space="preserve">шаются с игровыми предметами, приближенными к реальности. </w:t>
      </w:r>
      <w:r w:rsidRPr="00423D65">
        <w:rPr>
          <w:rStyle w:val="FontStyle17"/>
          <w:sz w:val="24"/>
          <w:szCs w:val="24"/>
          <w:u w:val="single"/>
        </w:rPr>
        <w:t>В середине третьего года жизни появляются действия с предметами-заместителями.</w:t>
      </w:r>
    </w:p>
    <w:p w:rsidR="008463E6" w:rsidRPr="00423D65" w:rsidRDefault="008463E6" w:rsidP="008463E6">
      <w:pPr>
        <w:pStyle w:val="Style5"/>
        <w:widowControl/>
        <w:ind w:right="-3" w:firstLine="284"/>
        <w:jc w:val="both"/>
        <w:rPr>
          <w:rStyle w:val="FontStyle15"/>
          <w:sz w:val="24"/>
          <w:szCs w:val="24"/>
        </w:rPr>
      </w:pPr>
      <w:r w:rsidRPr="00423D65">
        <w:rPr>
          <w:rStyle w:val="FontStyle15"/>
          <w:sz w:val="24"/>
          <w:szCs w:val="24"/>
        </w:rPr>
        <w:t>Появление собственно изобразительной деятельности обусловлено тем, что ребе</w:t>
      </w:r>
      <w:r w:rsidRPr="00423D65">
        <w:rPr>
          <w:rStyle w:val="FontStyle15"/>
          <w:sz w:val="24"/>
          <w:szCs w:val="24"/>
        </w:rPr>
        <w:softHyphen/>
        <w:t xml:space="preserve">нок уже </w:t>
      </w:r>
      <w:r w:rsidRPr="00423D65">
        <w:rPr>
          <w:rStyle w:val="FontStyle17"/>
          <w:sz w:val="24"/>
          <w:szCs w:val="24"/>
          <w:u w:val="single"/>
        </w:rPr>
        <w:t>способен сформулировать намерение изобразить какой-либо предмет.</w:t>
      </w:r>
      <w:r w:rsidRPr="00423D65">
        <w:rPr>
          <w:rStyle w:val="FontStyle17"/>
          <w:sz w:val="24"/>
          <w:szCs w:val="24"/>
        </w:rPr>
        <w:t xml:space="preserve"> </w:t>
      </w:r>
      <w:r w:rsidRPr="00423D65">
        <w:rPr>
          <w:rStyle w:val="FontStyle15"/>
          <w:sz w:val="24"/>
          <w:szCs w:val="24"/>
        </w:rPr>
        <w:t>Типичным является изображение человека в виде «</w:t>
      </w:r>
      <w:proofErr w:type="spellStart"/>
      <w:r w:rsidRPr="00423D65">
        <w:rPr>
          <w:rStyle w:val="FontStyle15"/>
          <w:sz w:val="24"/>
          <w:szCs w:val="24"/>
        </w:rPr>
        <w:t>головонога</w:t>
      </w:r>
      <w:proofErr w:type="spellEnd"/>
      <w:r w:rsidRPr="00423D65">
        <w:rPr>
          <w:rStyle w:val="FontStyle15"/>
          <w:sz w:val="24"/>
          <w:szCs w:val="24"/>
        </w:rPr>
        <w:t xml:space="preserve">» — окружности и отходящих от нее линий.   </w:t>
      </w:r>
    </w:p>
    <w:p w:rsidR="008463E6" w:rsidRPr="00423D65" w:rsidRDefault="008463E6" w:rsidP="008463E6">
      <w:pPr>
        <w:pStyle w:val="Style2"/>
        <w:widowControl/>
        <w:ind w:right="-3" w:firstLine="284"/>
        <w:jc w:val="both"/>
        <w:rPr>
          <w:rStyle w:val="FontStyle12"/>
          <w:rFonts w:eastAsia="Lucida Sans Unicode"/>
          <w:sz w:val="24"/>
          <w:szCs w:val="24"/>
        </w:rPr>
      </w:pPr>
      <w:r w:rsidRPr="00423D65">
        <w:rPr>
          <w:rStyle w:val="FontStyle12"/>
          <w:rFonts w:eastAsia="Lucida Sans Unicode"/>
          <w:sz w:val="24"/>
          <w:szCs w:val="24"/>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r w:rsidRPr="00423D65">
        <w:rPr>
          <w:rStyle w:val="FontStyle13"/>
          <w:sz w:val="24"/>
          <w:szCs w:val="24"/>
        </w:rPr>
        <w:t>Совершенствуется</w:t>
      </w:r>
      <w:r w:rsidRPr="00423D65">
        <w:rPr>
          <w:rStyle w:val="FontStyle13"/>
          <w:sz w:val="24"/>
          <w:szCs w:val="24"/>
          <w:u w:val="single"/>
        </w:rPr>
        <w:t xml:space="preserve"> </w:t>
      </w:r>
      <w:r w:rsidRPr="00423D65">
        <w:rPr>
          <w:rStyle w:val="FontStyle12"/>
          <w:rFonts w:eastAsia="Lucida Sans Unicode"/>
          <w:sz w:val="24"/>
          <w:szCs w:val="24"/>
        </w:rPr>
        <w:t xml:space="preserve">слуховое восприятие, прежде всего  </w:t>
      </w:r>
      <w:r w:rsidRPr="00423D65">
        <w:rPr>
          <w:rStyle w:val="FontStyle13"/>
          <w:sz w:val="24"/>
          <w:szCs w:val="24"/>
        </w:rPr>
        <w:t xml:space="preserve">фонематический слух. </w:t>
      </w:r>
      <w:r w:rsidRPr="00423D65">
        <w:rPr>
          <w:rStyle w:val="FontStyle12"/>
          <w:rFonts w:eastAsia="Lucida Sans Unicode"/>
          <w:sz w:val="24"/>
          <w:szCs w:val="24"/>
        </w:rPr>
        <w:t>К 3 годам дети воспринимают все звуки родного языка, но произносят их с больши</w:t>
      </w:r>
      <w:r w:rsidRPr="00423D65">
        <w:rPr>
          <w:rStyle w:val="FontStyle12"/>
          <w:rFonts w:eastAsia="Lucida Sans Unicode"/>
          <w:sz w:val="24"/>
          <w:szCs w:val="24"/>
        </w:rPr>
        <w:softHyphen/>
        <w:t>ми искажениями.</w:t>
      </w:r>
    </w:p>
    <w:p w:rsidR="008463E6" w:rsidRPr="00423D65" w:rsidRDefault="008463E6" w:rsidP="008463E6">
      <w:pPr>
        <w:pStyle w:val="Style2"/>
        <w:widowControl/>
        <w:ind w:right="-3" w:firstLine="284"/>
        <w:jc w:val="both"/>
        <w:rPr>
          <w:rStyle w:val="FontStyle12"/>
          <w:rFonts w:eastAsia="Lucida Sans Unicode"/>
          <w:sz w:val="24"/>
          <w:szCs w:val="24"/>
        </w:rPr>
      </w:pPr>
      <w:r w:rsidRPr="00423D65">
        <w:rPr>
          <w:rStyle w:val="FontStyle12"/>
          <w:rFonts w:eastAsia="Lucida Sans Unicode"/>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8463E6" w:rsidRPr="00423D65" w:rsidRDefault="008463E6" w:rsidP="008463E6">
      <w:pPr>
        <w:pStyle w:val="Style2"/>
        <w:widowControl/>
        <w:ind w:right="-3" w:firstLine="284"/>
        <w:jc w:val="both"/>
        <w:rPr>
          <w:rStyle w:val="FontStyle12"/>
          <w:sz w:val="24"/>
          <w:szCs w:val="24"/>
        </w:rPr>
      </w:pPr>
      <w:r w:rsidRPr="00423D65">
        <w:rPr>
          <w:rStyle w:val="FontStyle12"/>
          <w:rFonts w:eastAsia="Lucida Sans Unicode"/>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423D65">
        <w:rPr>
          <w:rStyle w:val="FontStyle13"/>
          <w:sz w:val="24"/>
          <w:szCs w:val="24"/>
          <w:u w:val="single"/>
        </w:rPr>
        <w:t>начинает складываться и произвольность поведения.</w:t>
      </w:r>
      <w:r w:rsidRPr="00423D65">
        <w:rPr>
          <w:rStyle w:val="FontStyle13"/>
          <w:sz w:val="24"/>
          <w:szCs w:val="24"/>
        </w:rPr>
        <w:t xml:space="preserve"> </w:t>
      </w:r>
      <w:r w:rsidRPr="00423D65">
        <w:rPr>
          <w:rStyle w:val="FontStyle12"/>
          <w:rFonts w:eastAsia="Lucida Sans Unicode"/>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w:t>
      </w:r>
      <w:r w:rsidRPr="00423D65">
        <w:rPr>
          <w:rStyle w:val="FontStyle12"/>
          <w:sz w:val="24"/>
          <w:szCs w:val="24"/>
        </w:rPr>
        <w:t>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Но его может и не быть.</w:t>
      </w:r>
    </w:p>
    <w:p w:rsidR="008463E6" w:rsidRPr="00423D65" w:rsidRDefault="008463E6" w:rsidP="008463E6">
      <w:pPr>
        <w:pStyle w:val="Style2"/>
        <w:widowControl/>
        <w:ind w:right="-3" w:firstLine="284"/>
        <w:jc w:val="both"/>
        <w:rPr>
          <w:b/>
          <w:color w:val="FF0000"/>
        </w:rPr>
      </w:pPr>
    </w:p>
    <w:p w:rsidR="008463E6" w:rsidRPr="00423D65" w:rsidRDefault="008463E6" w:rsidP="008463E6">
      <w:pPr>
        <w:spacing w:after="200" w:line="276" w:lineRule="auto"/>
        <w:ind w:firstLine="284"/>
        <w:jc w:val="both"/>
        <w:rPr>
          <w:b/>
          <w:bCs/>
          <w:iCs/>
          <w:u w:val="single"/>
        </w:rPr>
      </w:pPr>
      <w:r w:rsidRPr="00423D65">
        <w:rPr>
          <w:b/>
          <w:bCs/>
          <w:iCs/>
          <w:u w:val="single"/>
        </w:rPr>
        <w:lastRenderedPageBreak/>
        <w:t>Возрастные  особенности  развития детей 3-4 лет</w:t>
      </w:r>
    </w:p>
    <w:p w:rsidR="008463E6" w:rsidRPr="00423D65" w:rsidRDefault="008463E6" w:rsidP="008463E6">
      <w:pPr>
        <w:pStyle w:val="21"/>
        <w:suppressLineNumbers/>
        <w:suppressAutoHyphens w:val="0"/>
        <w:spacing w:after="0" w:line="240" w:lineRule="auto"/>
        <w:ind w:left="57" w:right="57" w:firstLine="510"/>
        <w:jc w:val="both"/>
        <w:rPr>
          <w:b/>
        </w:rPr>
      </w:pPr>
      <w:r w:rsidRPr="00423D65">
        <w:rPr>
          <w:b/>
        </w:rPr>
        <w:t>Возрастные особенности развития детей 3-4 лет (вторая младшая группа)</w:t>
      </w:r>
    </w:p>
    <w:p w:rsidR="008463E6" w:rsidRPr="00423D65" w:rsidRDefault="008463E6" w:rsidP="008463E6">
      <w:pPr>
        <w:pStyle w:val="a5"/>
        <w:jc w:val="both"/>
        <w:rPr>
          <w:color w:val="FF0000"/>
          <w:sz w:val="24"/>
          <w:szCs w:val="24"/>
        </w:rPr>
      </w:pPr>
      <w:r w:rsidRPr="00423D65">
        <w:rPr>
          <w:sz w:val="24"/>
          <w:szCs w:val="24"/>
        </w:rPr>
        <w:t>Ребенок 3-4 лет</w:t>
      </w:r>
      <w:r w:rsidRPr="00423D65">
        <w:rPr>
          <w:b/>
          <w:sz w:val="24"/>
          <w:szCs w:val="24"/>
        </w:rPr>
        <w:t xml:space="preserve"> </w:t>
      </w:r>
      <w:r w:rsidRPr="00423D65">
        <w:rPr>
          <w:sz w:val="24"/>
          <w:szCs w:val="24"/>
        </w:rPr>
        <w:t>ориентируется на требования взрослого. Может (но не всегда) переносить эти требования в разные ситуации. Выделяет не</w:t>
      </w:r>
      <w:r w:rsidRPr="00423D65">
        <w:rPr>
          <w:sz w:val="24"/>
          <w:szCs w:val="24"/>
        </w:rPr>
        <w:softHyphen/>
        <w:t>соответствие поведения другого требованиям взрослого. Вежливо обращается к взрослым, здоровается и прощается, говорит «спаси</w:t>
      </w:r>
      <w:r w:rsidRPr="00423D65">
        <w:rPr>
          <w:sz w:val="24"/>
          <w:szCs w:val="24"/>
        </w:rPr>
        <w:softHyphen/>
        <w:t>бо», «пожалуйста», в меру возможностей самостоятельно одевает</w:t>
      </w:r>
      <w:r w:rsidRPr="00423D65">
        <w:rPr>
          <w:sz w:val="24"/>
          <w:szCs w:val="24"/>
        </w:rPr>
        <w:softHyphen/>
        <w:t>ся, ест и т.п. 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с ним игруш</w:t>
      </w:r>
      <w:r w:rsidRPr="00423D65">
        <w:rPr>
          <w:sz w:val="24"/>
          <w:szCs w:val="24"/>
        </w:rPr>
        <w:softHyphen/>
        <w:t>ками. По требованию взрослого может сдерживать агрессивные реакции</w:t>
      </w:r>
      <w:r w:rsidRPr="00423D65">
        <w:rPr>
          <w:color w:val="FF0000"/>
          <w:sz w:val="24"/>
          <w:szCs w:val="24"/>
        </w:rPr>
        <w:t>.</w:t>
      </w:r>
    </w:p>
    <w:p w:rsidR="008463E6" w:rsidRPr="00423D65" w:rsidRDefault="008463E6" w:rsidP="008463E6">
      <w:pPr>
        <w:pStyle w:val="Style4"/>
        <w:widowControl/>
        <w:ind w:right="-3" w:firstLine="284"/>
        <w:jc w:val="both"/>
        <w:rPr>
          <w:rStyle w:val="FontStyle16"/>
          <w:sz w:val="24"/>
          <w:szCs w:val="24"/>
        </w:rPr>
      </w:pPr>
      <w:r w:rsidRPr="00423D65">
        <w:rPr>
          <w:rStyle w:val="FontStyle15"/>
          <w:b w:val="0"/>
          <w:sz w:val="24"/>
          <w:szCs w:val="24"/>
        </w:rPr>
        <w:t xml:space="preserve">В возрасте 3-4 лет ребенок постепенно выходит за пределы семейного круга. </w:t>
      </w:r>
      <w:r w:rsidRPr="00423D65">
        <w:rPr>
          <w:rStyle w:val="FontStyle16"/>
          <w:sz w:val="24"/>
          <w:szCs w:val="24"/>
        </w:rPr>
        <w:t xml:space="preserve">Его общение становится </w:t>
      </w:r>
      <w:proofErr w:type="spellStart"/>
      <w:r w:rsidRPr="00423D65">
        <w:rPr>
          <w:rStyle w:val="FontStyle16"/>
          <w:sz w:val="24"/>
          <w:szCs w:val="24"/>
        </w:rPr>
        <w:t>внеситуативным</w:t>
      </w:r>
      <w:proofErr w:type="spellEnd"/>
      <w:r w:rsidRPr="00423D65">
        <w:rPr>
          <w:rStyle w:val="FontStyle16"/>
          <w:sz w:val="24"/>
          <w:szCs w:val="24"/>
        </w:rPr>
        <w:t xml:space="preserve">. </w:t>
      </w:r>
      <w:r w:rsidRPr="00423D65">
        <w:rPr>
          <w:rStyle w:val="FontStyle15"/>
          <w:b w:val="0"/>
          <w:sz w:val="24"/>
          <w:szCs w:val="24"/>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423D65">
        <w:rPr>
          <w:rStyle w:val="FontStyle16"/>
          <w:sz w:val="24"/>
          <w:szCs w:val="24"/>
        </w:rPr>
        <w:t>игры, которая становится ведущим видом деятельности в дошкольном возрасте.</w:t>
      </w:r>
    </w:p>
    <w:p w:rsidR="008463E6" w:rsidRPr="00423D65" w:rsidRDefault="008463E6" w:rsidP="008463E6">
      <w:pPr>
        <w:pStyle w:val="Style4"/>
        <w:widowControl/>
        <w:ind w:right="-3" w:firstLine="284"/>
        <w:jc w:val="both"/>
        <w:rPr>
          <w:rStyle w:val="FontStyle15"/>
          <w:b w:val="0"/>
          <w:sz w:val="24"/>
          <w:szCs w:val="24"/>
        </w:rPr>
      </w:pPr>
      <w:r w:rsidRPr="00423D65">
        <w:rPr>
          <w:rStyle w:val="FontStyle15"/>
          <w:b w:val="0"/>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w:t>
      </w:r>
      <w:r w:rsidRPr="00423D65">
        <w:rPr>
          <w:rStyle w:val="FontStyle15"/>
          <w:b w:val="0"/>
          <w:sz w:val="24"/>
          <w:szCs w:val="24"/>
        </w:rPr>
        <w:softHyphen/>
        <w:t xml:space="preserve">метами. Основным содержанием игры младших дошкольников являются </w:t>
      </w:r>
      <w:r w:rsidRPr="00423D65">
        <w:rPr>
          <w:rStyle w:val="FontStyle15"/>
          <w:b w:val="0"/>
          <w:sz w:val="24"/>
          <w:szCs w:val="24"/>
          <w:u w:val="single"/>
        </w:rPr>
        <w:t>действия с иг</w:t>
      </w:r>
      <w:r w:rsidRPr="00423D65">
        <w:rPr>
          <w:rStyle w:val="FontStyle15"/>
          <w:b w:val="0"/>
          <w:sz w:val="24"/>
          <w:szCs w:val="24"/>
          <w:u w:val="single"/>
        </w:rPr>
        <w:softHyphen/>
        <w:t>рушками и предметами-заместителями</w:t>
      </w:r>
      <w:r w:rsidRPr="00423D65">
        <w:rPr>
          <w:rStyle w:val="FontStyle15"/>
          <w:b w:val="0"/>
          <w:sz w:val="24"/>
          <w:szCs w:val="24"/>
        </w:rPr>
        <w:t>. Продолжительность игры небольшая. Младшие дошкольники ограничиваются игрой с одной - двумя ролями и простыми, неразвернуты</w:t>
      </w:r>
      <w:r w:rsidRPr="00423D65">
        <w:rPr>
          <w:rStyle w:val="FontStyle15"/>
          <w:b w:val="0"/>
          <w:sz w:val="24"/>
          <w:szCs w:val="24"/>
        </w:rPr>
        <w:softHyphen/>
        <w:t>ми сюжетами. Игры с правилами в этом возрасте только начинают формироваться.</w:t>
      </w:r>
    </w:p>
    <w:p w:rsidR="008463E6" w:rsidRPr="00423D65" w:rsidRDefault="008463E6" w:rsidP="008463E6">
      <w:pPr>
        <w:pStyle w:val="Style4"/>
        <w:widowControl/>
        <w:ind w:right="-6" w:firstLine="284"/>
        <w:jc w:val="both"/>
        <w:rPr>
          <w:rStyle w:val="FontStyle15"/>
          <w:b w:val="0"/>
          <w:sz w:val="24"/>
          <w:szCs w:val="24"/>
        </w:rPr>
      </w:pPr>
      <w:r w:rsidRPr="00423D65">
        <w:rPr>
          <w:rStyle w:val="FontStyle16"/>
          <w:sz w:val="24"/>
          <w:szCs w:val="24"/>
        </w:rPr>
        <w:t xml:space="preserve">Изобразительная деятельность ребенка зависит от его представлений о предмете. </w:t>
      </w:r>
      <w:r w:rsidRPr="00423D65">
        <w:rPr>
          <w:rStyle w:val="FontStyle15"/>
          <w:b w:val="0"/>
          <w:sz w:val="24"/>
          <w:szCs w:val="24"/>
        </w:rPr>
        <w:t>В этом возрасте они только начинают формироваться. Графические образы бедны. У од</w:t>
      </w:r>
      <w:r w:rsidRPr="00423D65">
        <w:rPr>
          <w:rStyle w:val="FontStyle15"/>
          <w:b w:val="0"/>
          <w:sz w:val="24"/>
          <w:szCs w:val="24"/>
        </w:rPr>
        <w:softHyphen/>
        <w:t>них детей в изображениях отсутствуют детали, у других рисунки могут быть более дета</w:t>
      </w:r>
      <w:r w:rsidRPr="00423D65">
        <w:rPr>
          <w:rStyle w:val="FontStyle15"/>
          <w:b w:val="0"/>
          <w:sz w:val="24"/>
          <w:szCs w:val="24"/>
        </w:rPr>
        <w:softHyphen/>
        <w:t>лизированы. Дети уже могут использовать цвет.</w:t>
      </w:r>
    </w:p>
    <w:p w:rsidR="008463E6" w:rsidRPr="00423D65" w:rsidRDefault="008463E6" w:rsidP="008463E6">
      <w:pPr>
        <w:pStyle w:val="Style4"/>
        <w:widowControl/>
        <w:ind w:right="-6" w:firstLine="284"/>
        <w:jc w:val="both"/>
        <w:rPr>
          <w:rStyle w:val="FontStyle15"/>
          <w:b w:val="0"/>
          <w:sz w:val="24"/>
          <w:szCs w:val="24"/>
        </w:rPr>
      </w:pPr>
      <w:r w:rsidRPr="00423D65">
        <w:rPr>
          <w:rStyle w:val="FontStyle16"/>
          <w:sz w:val="24"/>
          <w:szCs w:val="24"/>
        </w:rPr>
        <w:t xml:space="preserve">Большое значение для развития мелкой моторики имеет </w:t>
      </w:r>
      <w:r w:rsidRPr="00423D65">
        <w:rPr>
          <w:rStyle w:val="FontStyle16"/>
          <w:sz w:val="24"/>
          <w:szCs w:val="24"/>
          <w:u w:val="single"/>
        </w:rPr>
        <w:t>лепка</w:t>
      </w:r>
      <w:r w:rsidRPr="00423D65">
        <w:rPr>
          <w:rStyle w:val="FontStyle16"/>
          <w:sz w:val="24"/>
          <w:szCs w:val="24"/>
        </w:rPr>
        <w:t xml:space="preserve">. </w:t>
      </w:r>
      <w:r w:rsidRPr="00423D65">
        <w:rPr>
          <w:rStyle w:val="FontStyle15"/>
          <w:b w:val="0"/>
          <w:sz w:val="24"/>
          <w:szCs w:val="24"/>
        </w:rPr>
        <w:t>Младшие до</w:t>
      </w:r>
      <w:r w:rsidRPr="00423D65">
        <w:rPr>
          <w:rStyle w:val="FontStyle15"/>
          <w:b w:val="0"/>
          <w:sz w:val="24"/>
          <w:szCs w:val="24"/>
        </w:rPr>
        <w:softHyphen/>
        <w:t>школьники способны под руководством взрослого вылепить простые предметы.</w:t>
      </w:r>
    </w:p>
    <w:p w:rsidR="008463E6" w:rsidRPr="00423D65" w:rsidRDefault="008463E6" w:rsidP="008463E6">
      <w:pPr>
        <w:pStyle w:val="Style4"/>
        <w:widowControl/>
        <w:ind w:right="-3" w:firstLine="284"/>
        <w:jc w:val="both"/>
        <w:rPr>
          <w:rStyle w:val="FontStyle15"/>
          <w:b w:val="0"/>
          <w:sz w:val="24"/>
          <w:szCs w:val="24"/>
        </w:rPr>
      </w:pPr>
      <w:r w:rsidRPr="00423D65">
        <w:rPr>
          <w:rStyle w:val="FontStyle15"/>
          <w:b w:val="0"/>
          <w:sz w:val="24"/>
          <w:szCs w:val="24"/>
        </w:rPr>
        <w:t xml:space="preserve">Известно, что </w:t>
      </w:r>
      <w:r w:rsidRPr="00423D65">
        <w:rPr>
          <w:rStyle w:val="FontStyle15"/>
          <w:b w:val="0"/>
          <w:sz w:val="24"/>
          <w:szCs w:val="24"/>
          <w:u w:val="single"/>
        </w:rPr>
        <w:t>аппликация оказывает положительное влияние на развитие вос</w:t>
      </w:r>
      <w:r w:rsidRPr="00423D65">
        <w:rPr>
          <w:rStyle w:val="FontStyle15"/>
          <w:b w:val="0"/>
          <w:sz w:val="24"/>
          <w:szCs w:val="24"/>
          <w:u w:val="single"/>
        </w:rPr>
        <w:softHyphen/>
        <w:t>приятия</w:t>
      </w:r>
      <w:r w:rsidRPr="00423D65">
        <w:rPr>
          <w:rStyle w:val="FontStyle15"/>
          <w:b w:val="0"/>
          <w:sz w:val="24"/>
          <w:szCs w:val="24"/>
        </w:rPr>
        <w:t>. В этом возрасте детям доступны простейшие виды аппликации.</w:t>
      </w:r>
    </w:p>
    <w:p w:rsidR="008463E6" w:rsidRPr="00423D65" w:rsidRDefault="008463E6" w:rsidP="008463E6">
      <w:pPr>
        <w:pStyle w:val="Style4"/>
        <w:widowControl/>
        <w:ind w:right="-3" w:firstLine="284"/>
        <w:jc w:val="both"/>
        <w:rPr>
          <w:rStyle w:val="FontStyle15"/>
          <w:b w:val="0"/>
          <w:sz w:val="24"/>
          <w:szCs w:val="24"/>
        </w:rPr>
      </w:pPr>
      <w:r w:rsidRPr="00423D65">
        <w:rPr>
          <w:rStyle w:val="FontStyle15"/>
          <w:b w:val="0"/>
          <w:sz w:val="24"/>
          <w:szCs w:val="24"/>
        </w:rPr>
        <w:t>Конструктивная деятельность в младшем дошкольном возрасте ограничена воз</w:t>
      </w:r>
      <w:r w:rsidRPr="00423D65">
        <w:rPr>
          <w:rStyle w:val="FontStyle15"/>
          <w:b w:val="0"/>
          <w:sz w:val="24"/>
          <w:szCs w:val="24"/>
        </w:rPr>
        <w:softHyphen/>
        <w:t>ведением несложных построек по образцу и по замыслу.</w:t>
      </w:r>
    </w:p>
    <w:p w:rsidR="008463E6" w:rsidRPr="00423D65" w:rsidRDefault="008463E6" w:rsidP="008463E6">
      <w:pPr>
        <w:pStyle w:val="Style4"/>
        <w:widowControl/>
        <w:ind w:right="-3" w:firstLine="284"/>
        <w:jc w:val="both"/>
        <w:rPr>
          <w:rStyle w:val="FontStyle15"/>
          <w:b w:val="0"/>
          <w:sz w:val="24"/>
          <w:szCs w:val="24"/>
        </w:rPr>
      </w:pPr>
      <w:r w:rsidRPr="00423D65">
        <w:rPr>
          <w:rStyle w:val="FontStyle15"/>
          <w:b w:val="0"/>
          <w:sz w:val="24"/>
          <w:szCs w:val="24"/>
        </w:rPr>
        <w:t xml:space="preserve">В младшем дошкольном возрасте развивается персептивная деятельность. Дети от использования </w:t>
      </w:r>
      <w:proofErr w:type="spellStart"/>
      <w:r w:rsidRPr="00423D65">
        <w:rPr>
          <w:rStyle w:val="FontStyle15"/>
          <w:b w:val="0"/>
          <w:sz w:val="24"/>
          <w:szCs w:val="24"/>
          <w:u w:val="single"/>
        </w:rPr>
        <w:t>предэталонов</w:t>
      </w:r>
      <w:proofErr w:type="spellEnd"/>
      <w:r w:rsidRPr="00423D65">
        <w:rPr>
          <w:rStyle w:val="FontStyle15"/>
          <w:b w:val="0"/>
          <w:sz w:val="24"/>
          <w:szCs w:val="24"/>
        </w:rPr>
        <w:t xml:space="preserve"> - индивидуальных единиц восприятия -</w:t>
      </w:r>
      <w:r w:rsidRPr="00423D65">
        <w:rPr>
          <w:rStyle w:val="FontStyle15"/>
          <w:b w:val="0"/>
          <w:sz w:val="24"/>
          <w:szCs w:val="24"/>
          <w:u w:val="single"/>
        </w:rPr>
        <w:t>переходят к сенсорным эталонам</w:t>
      </w:r>
      <w:r w:rsidRPr="00423D65">
        <w:rPr>
          <w:rStyle w:val="FontStyle15"/>
          <w:b w:val="0"/>
          <w:sz w:val="24"/>
          <w:szCs w:val="24"/>
        </w:rPr>
        <w:t xml:space="preserve"> - культурно выработанным средствам восприятия. К концу младшего дошкольного возраста дети могут </w:t>
      </w:r>
      <w:r w:rsidRPr="00423D65">
        <w:rPr>
          <w:rStyle w:val="FontStyle15"/>
          <w:b w:val="0"/>
          <w:sz w:val="24"/>
          <w:szCs w:val="24"/>
          <w:u w:val="single"/>
        </w:rPr>
        <w:t>воспринимать до пяти и более форм пред</w:t>
      </w:r>
      <w:r w:rsidRPr="00423D65">
        <w:rPr>
          <w:rStyle w:val="FontStyle15"/>
          <w:b w:val="0"/>
          <w:sz w:val="24"/>
          <w:szCs w:val="24"/>
          <w:u w:val="single"/>
        </w:rPr>
        <w:softHyphen/>
        <w:t>метов и до семи и более цветов, способны дифференцировать предметы по величине, ориентироваться в пространстве группы детского сада</w:t>
      </w:r>
      <w:r w:rsidRPr="00423D65">
        <w:rPr>
          <w:rStyle w:val="FontStyle15"/>
          <w:b w:val="0"/>
          <w:sz w:val="24"/>
          <w:szCs w:val="24"/>
        </w:rPr>
        <w:t>, а при определенной организа</w:t>
      </w:r>
      <w:r w:rsidRPr="00423D65">
        <w:rPr>
          <w:rStyle w:val="FontStyle15"/>
          <w:b w:val="0"/>
          <w:sz w:val="24"/>
          <w:szCs w:val="24"/>
        </w:rPr>
        <w:softHyphen/>
        <w:t>ции образовательного процесса и в помещении всего дошкольного учреждения.</w:t>
      </w:r>
    </w:p>
    <w:p w:rsidR="008463E6" w:rsidRPr="00423D65" w:rsidRDefault="008463E6" w:rsidP="008463E6">
      <w:pPr>
        <w:pStyle w:val="Style4"/>
        <w:widowControl/>
        <w:ind w:right="-3" w:firstLine="284"/>
        <w:jc w:val="both"/>
        <w:rPr>
          <w:rStyle w:val="FontStyle15"/>
          <w:b w:val="0"/>
          <w:sz w:val="24"/>
          <w:szCs w:val="24"/>
        </w:rPr>
      </w:pPr>
      <w:r w:rsidRPr="00423D65">
        <w:rPr>
          <w:rStyle w:val="FontStyle15"/>
          <w:b w:val="0"/>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463E6" w:rsidRPr="00423D65" w:rsidRDefault="008463E6" w:rsidP="008463E6">
      <w:pPr>
        <w:pStyle w:val="Style4"/>
        <w:widowControl/>
        <w:ind w:right="-3" w:firstLine="284"/>
        <w:jc w:val="both"/>
        <w:rPr>
          <w:rStyle w:val="FontStyle16"/>
          <w:sz w:val="24"/>
          <w:szCs w:val="24"/>
        </w:rPr>
      </w:pPr>
      <w:r w:rsidRPr="00423D65">
        <w:rPr>
          <w:rStyle w:val="FontStyle15"/>
          <w:b w:val="0"/>
          <w:sz w:val="24"/>
          <w:szCs w:val="24"/>
        </w:rPr>
        <w:t xml:space="preserve">Продолжает развиваться наглядно-действенное мышление. </w:t>
      </w:r>
      <w:r w:rsidRPr="00423D65">
        <w:rPr>
          <w:rStyle w:val="FontStyle15"/>
          <w:b w:val="0"/>
          <w:spacing w:val="30"/>
          <w:sz w:val="24"/>
          <w:szCs w:val="24"/>
        </w:rPr>
        <w:t>При</w:t>
      </w:r>
      <w:r w:rsidRPr="00423D65">
        <w:rPr>
          <w:rStyle w:val="FontStyle15"/>
          <w:b w:val="0"/>
          <w:sz w:val="24"/>
          <w:szCs w:val="24"/>
        </w:rPr>
        <w:t xml:space="preserve"> этом преобразования ситуаций в ряде случаев осуществляются на основе целенаправленных  проб с учетом желаемого результата. Дошкольники </w:t>
      </w:r>
      <w:r w:rsidRPr="00423D65">
        <w:rPr>
          <w:rStyle w:val="FontStyle16"/>
          <w:sz w:val="24"/>
          <w:szCs w:val="24"/>
        </w:rPr>
        <w:t>способны установить некоторые скры</w:t>
      </w:r>
      <w:r w:rsidRPr="00423D65">
        <w:rPr>
          <w:rStyle w:val="FontStyle16"/>
          <w:sz w:val="24"/>
          <w:szCs w:val="24"/>
        </w:rPr>
        <w:softHyphen/>
        <w:t>тые связи и отношения между предметами.</w:t>
      </w:r>
    </w:p>
    <w:p w:rsidR="008463E6" w:rsidRPr="00423D65" w:rsidRDefault="008463E6" w:rsidP="008463E6">
      <w:pPr>
        <w:pStyle w:val="Style4"/>
        <w:widowControl/>
        <w:ind w:right="-3" w:firstLine="284"/>
        <w:jc w:val="both"/>
        <w:rPr>
          <w:rStyle w:val="FontStyle15"/>
          <w:b w:val="0"/>
          <w:sz w:val="24"/>
          <w:szCs w:val="24"/>
        </w:rPr>
      </w:pPr>
      <w:r w:rsidRPr="00423D65">
        <w:rPr>
          <w:rStyle w:val="FontStyle15"/>
          <w:b w:val="0"/>
          <w:sz w:val="24"/>
          <w:szCs w:val="24"/>
        </w:rPr>
        <w:t xml:space="preserve">В младшем дошкольном возрасте начинает </w:t>
      </w:r>
      <w:r w:rsidRPr="00423D65">
        <w:rPr>
          <w:rStyle w:val="FontStyle15"/>
          <w:b w:val="0"/>
          <w:sz w:val="24"/>
          <w:szCs w:val="24"/>
          <w:u w:val="single"/>
        </w:rPr>
        <w:t>развиваться воображение</w:t>
      </w:r>
      <w:r w:rsidRPr="00423D65">
        <w:rPr>
          <w:rStyle w:val="FontStyle15"/>
          <w:b w:val="0"/>
          <w:sz w:val="24"/>
          <w:szCs w:val="24"/>
        </w:rPr>
        <w:t>, которое особенно наглядно проявляется в игре, когда одни объекты выступают в качестве за</w:t>
      </w:r>
      <w:r w:rsidRPr="00423D65">
        <w:rPr>
          <w:rStyle w:val="FontStyle15"/>
          <w:b w:val="0"/>
          <w:sz w:val="24"/>
          <w:szCs w:val="24"/>
        </w:rPr>
        <w:softHyphen/>
        <w:t>местителей других.</w:t>
      </w:r>
    </w:p>
    <w:p w:rsidR="008463E6" w:rsidRPr="00423D65" w:rsidRDefault="008463E6" w:rsidP="008463E6">
      <w:pPr>
        <w:pStyle w:val="Style4"/>
        <w:widowControl/>
        <w:ind w:right="-3" w:firstLine="284"/>
        <w:jc w:val="both"/>
        <w:rPr>
          <w:rStyle w:val="FontStyle15"/>
          <w:b w:val="0"/>
          <w:sz w:val="24"/>
          <w:szCs w:val="24"/>
        </w:rPr>
      </w:pPr>
      <w:r w:rsidRPr="00423D65">
        <w:rPr>
          <w:rStyle w:val="FontStyle15"/>
          <w:b w:val="0"/>
          <w:sz w:val="24"/>
          <w:szCs w:val="24"/>
        </w:rPr>
        <w:t>Взаимоотношения детей обусловлены нормами и правилами. В результате целе</w:t>
      </w:r>
      <w:r w:rsidRPr="00423D65">
        <w:rPr>
          <w:rStyle w:val="FontStyle15"/>
          <w:b w:val="0"/>
          <w:sz w:val="24"/>
          <w:szCs w:val="24"/>
        </w:rPr>
        <w:softHyphen/>
        <w:t xml:space="preserve">направленного воздействия они могут усвоить относительно большое количество норм, </w:t>
      </w:r>
      <w:r w:rsidRPr="00423D65">
        <w:rPr>
          <w:rStyle w:val="FontStyle15"/>
          <w:b w:val="0"/>
          <w:sz w:val="24"/>
          <w:szCs w:val="24"/>
        </w:rPr>
        <w:lastRenderedPageBreak/>
        <w:t>которые выступают основанием для оценки собственных действий и действий других детей.</w:t>
      </w:r>
    </w:p>
    <w:p w:rsidR="008463E6" w:rsidRPr="00423D65" w:rsidRDefault="008463E6" w:rsidP="008463E6">
      <w:pPr>
        <w:pStyle w:val="Style4"/>
        <w:widowControl/>
        <w:ind w:right="-3" w:firstLine="284"/>
        <w:jc w:val="both"/>
        <w:rPr>
          <w:rStyle w:val="FontStyle16"/>
          <w:sz w:val="24"/>
          <w:szCs w:val="24"/>
        </w:rPr>
      </w:pPr>
      <w:r w:rsidRPr="00423D65">
        <w:rPr>
          <w:rStyle w:val="FontStyle15"/>
          <w:b w:val="0"/>
          <w:sz w:val="24"/>
          <w:szCs w:val="24"/>
        </w:rPr>
        <w:t xml:space="preserve">Взаимоотношения детей ярко проявляются в игровой деятельности. Они </w:t>
      </w:r>
      <w:r w:rsidRPr="00423D65">
        <w:rPr>
          <w:rStyle w:val="FontStyle16"/>
          <w:sz w:val="24"/>
          <w:szCs w:val="24"/>
        </w:rPr>
        <w:t xml:space="preserve">скорее играют рядом, чем активно вступают во взаимодействие. </w:t>
      </w:r>
      <w:r w:rsidRPr="00423D65">
        <w:rPr>
          <w:rStyle w:val="FontStyle15"/>
          <w:b w:val="0"/>
          <w:sz w:val="24"/>
          <w:szCs w:val="24"/>
        </w:rPr>
        <w:t>Однако уже в этом возра</w:t>
      </w:r>
      <w:r w:rsidRPr="00423D65">
        <w:rPr>
          <w:rStyle w:val="FontStyle15"/>
          <w:b w:val="0"/>
          <w:sz w:val="24"/>
          <w:szCs w:val="24"/>
        </w:rPr>
        <w:softHyphen/>
      </w:r>
      <w:r w:rsidRPr="00423D65">
        <w:rPr>
          <w:rStyle w:val="FontStyle17"/>
          <w:sz w:val="24"/>
          <w:szCs w:val="24"/>
        </w:rPr>
        <w:t xml:space="preserve">сте </w:t>
      </w:r>
      <w:r w:rsidRPr="00423D65">
        <w:rPr>
          <w:rStyle w:val="FontStyle15"/>
          <w:b w:val="0"/>
          <w:sz w:val="24"/>
          <w:szCs w:val="24"/>
        </w:rPr>
        <w:t xml:space="preserve">могут </w:t>
      </w:r>
      <w:r w:rsidRPr="00423D65">
        <w:rPr>
          <w:rStyle w:val="FontStyle15"/>
          <w:b w:val="0"/>
          <w:sz w:val="24"/>
          <w:szCs w:val="24"/>
          <w:u w:val="single"/>
        </w:rPr>
        <w:t>наблюдаться устойчивые избирательные взаимоотношения</w:t>
      </w:r>
      <w:r w:rsidRPr="00423D65">
        <w:rPr>
          <w:rStyle w:val="FontStyle15"/>
          <w:b w:val="0"/>
          <w:sz w:val="24"/>
          <w:szCs w:val="24"/>
        </w:rPr>
        <w:t xml:space="preserve">. Конфликты возникают преимущественно по поводу игрушек. </w:t>
      </w:r>
      <w:r w:rsidRPr="00423D65">
        <w:rPr>
          <w:rStyle w:val="FontStyle16"/>
          <w:sz w:val="24"/>
          <w:szCs w:val="24"/>
        </w:rPr>
        <w:t>Положение ребенка в группе сверстников во многом определяется мнением воспитателя.</w:t>
      </w:r>
    </w:p>
    <w:p w:rsidR="008463E6" w:rsidRPr="00423D65" w:rsidRDefault="008463E6" w:rsidP="008463E6">
      <w:pPr>
        <w:pStyle w:val="Style4"/>
        <w:widowControl/>
        <w:ind w:right="-3" w:firstLine="284"/>
        <w:jc w:val="both"/>
        <w:rPr>
          <w:rStyle w:val="FontStyle15"/>
          <w:b w:val="0"/>
          <w:sz w:val="24"/>
          <w:szCs w:val="24"/>
        </w:rPr>
      </w:pPr>
      <w:r w:rsidRPr="00423D65">
        <w:rPr>
          <w:rStyle w:val="FontStyle15"/>
          <w:b w:val="0"/>
          <w:sz w:val="24"/>
          <w:szCs w:val="24"/>
        </w:rPr>
        <w:t xml:space="preserve">В младшем дошкольном возрасте можно наблюдать </w:t>
      </w:r>
      <w:r w:rsidRPr="00423D65">
        <w:rPr>
          <w:rStyle w:val="FontStyle15"/>
          <w:b w:val="0"/>
          <w:sz w:val="24"/>
          <w:szCs w:val="24"/>
          <w:u w:val="single"/>
        </w:rPr>
        <w:t>соподчинение мотивов пове</w:t>
      </w:r>
      <w:r w:rsidRPr="00423D65">
        <w:rPr>
          <w:rStyle w:val="FontStyle15"/>
          <w:b w:val="0"/>
          <w:sz w:val="24"/>
          <w:szCs w:val="24"/>
          <w:u w:val="single"/>
        </w:rPr>
        <w:softHyphen/>
        <w:t>дения</w:t>
      </w:r>
      <w:r w:rsidRPr="00423D65">
        <w:rPr>
          <w:rStyle w:val="FontStyle15"/>
          <w:b w:val="0"/>
          <w:sz w:val="24"/>
          <w:szCs w:val="24"/>
        </w:rPr>
        <w:t xml:space="preserve"> в относительно простых ситуациях. Сознательное управление поведением только начинает складываться; во многом </w:t>
      </w:r>
      <w:r w:rsidRPr="00423D65">
        <w:rPr>
          <w:rStyle w:val="FontStyle16"/>
          <w:sz w:val="24"/>
          <w:szCs w:val="24"/>
        </w:rPr>
        <w:t xml:space="preserve">поведение ребенка еще ситуативное. </w:t>
      </w:r>
      <w:r w:rsidRPr="00423D65">
        <w:rPr>
          <w:rStyle w:val="FontStyle15"/>
          <w:b w:val="0"/>
          <w:sz w:val="24"/>
          <w:szCs w:val="24"/>
        </w:rPr>
        <w:t>Вмес</w:t>
      </w:r>
      <w:r w:rsidRPr="00423D65">
        <w:rPr>
          <w:rStyle w:val="FontStyle15"/>
          <w:b w:val="0"/>
          <w:sz w:val="24"/>
          <w:szCs w:val="24"/>
        </w:rPr>
        <w:softHyphen/>
        <w:t>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w:t>
      </w:r>
      <w:r w:rsidRPr="00423D65">
        <w:rPr>
          <w:rStyle w:val="FontStyle15"/>
          <w:b w:val="0"/>
          <w:sz w:val="24"/>
          <w:szCs w:val="24"/>
        </w:rPr>
        <w:softHyphen/>
      </w:r>
      <w:r w:rsidRPr="00423D65">
        <w:rPr>
          <w:rStyle w:val="FontStyle21"/>
          <w:rFonts w:ascii="Times New Roman" w:hAnsi="Times New Roman" w:cs="Times New Roman"/>
          <w:sz w:val="24"/>
          <w:szCs w:val="24"/>
        </w:rPr>
        <w:t xml:space="preserve">ка, </w:t>
      </w:r>
      <w:r w:rsidRPr="00423D65">
        <w:rPr>
          <w:rStyle w:val="FontStyle15"/>
          <w:b w:val="0"/>
          <w:sz w:val="24"/>
          <w:szCs w:val="24"/>
        </w:rPr>
        <w:t>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463E6" w:rsidRPr="00423D65" w:rsidRDefault="008463E6" w:rsidP="008463E6">
      <w:pPr>
        <w:ind w:firstLine="284"/>
        <w:jc w:val="both"/>
        <w:rPr>
          <w:b/>
          <w:iCs/>
          <w:u w:val="single"/>
        </w:rPr>
      </w:pPr>
    </w:p>
    <w:p w:rsidR="008463E6" w:rsidRPr="00423D65" w:rsidRDefault="008463E6" w:rsidP="008463E6">
      <w:pPr>
        <w:ind w:firstLine="284"/>
        <w:jc w:val="both"/>
        <w:rPr>
          <w:b/>
          <w:bCs/>
          <w:iCs/>
          <w:u w:val="single"/>
        </w:rPr>
      </w:pPr>
      <w:r w:rsidRPr="00423D65">
        <w:rPr>
          <w:b/>
          <w:bCs/>
          <w:iCs/>
          <w:u w:val="single"/>
        </w:rPr>
        <w:t>Возрастные  особенности  развития детей 4-5лет</w:t>
      </w:r>
    </w:p>
    <w:p w:rsidR="008463E6" w:rsidRPr="00423D65" w:rsidRDefault="008463E6" w:rsidP="008463E6">
      <w:pPr>
        <w:shd w:val="clear" w:color="auto" w:fill="FFFFFF"/>
        <w:autoSpaceDE w:val="0"/>
        <w:jc w:val="both"/>
        <w:rPr>
          <w:color w:val="000000"/>
          <w:shd w:val="clear" w:color="auto" w:fill="FFFF00"/>
        </w:rPr>
      </w:pPr>
      <w:r w:rsidRPr="00423D65">
        <w:rPr>
          <w:color w:val="000000"/>
        </w:rPr>
        <w:t xml:space="preserve">См.: От рождения до школы. Проект примерной основной общеобразовательной  программы дошкольного образования / под ред. Н. Е. </w:t>
      </w:r>
      <w:proofErr w:type="spellStart"/>
      <w:r w:rsidRPr="00423D65">
        <w:rPr>
          <w:color w:val="000000"/>
        </w:rPr>
        <w:t>Верак</w:t>
      </w:r>
      <w:r w:rsidRPr="00423D65">
        <w:rPr>
          <w:color w:val="000000"/>
        </w:rPr>
        <w:softHyphen/>
        <w:t>сы</w:t>
      </w:r>
      <w:proofErr w:type="spellEnd"/>
      <w:r w:rsidRPr="00423D65">
        <w:rPr>
          <w:color w:val="000000"/>
        </w:rPr>
        <w:t xml:space="preserve">,  Т. С. Комаровой, М. А. Васильевой. М.: Мозаика-Синтез, </w:t>
      </w:r>
      <w:r w:rsidRPr="00423D65">
        <w:rPr>
          <w:color w:val="000000"/>
          <w:shd w:val="clear" w:color="auto" w:fill="FFFF00"/>
        </w:rPr>
        <w:t>2014 С. 93-95</w:t>
      </w:r>
    </w:p>
    <w:p w:rsidR="008463E6" w:rsidRPr="00423D65" w:rsidRDefault="008463E6" w:rsidP="008463E6">
      <w:pPr>
        <w:pStyle w:val="Style24"/>
        <w:widowControl/>
        <w:spacing w:line="240" w:lineRule="auto"/>
        <w:ind w:firstLine="708"/>
        <w:jc w:val="both"/>
        <w:rPr>
          <w:rStyle w:val="FontStyle202"/>
          <w:rFonts w:ascii="Times New Roman" w:hAnsi="Times New Roman" w:cs="Times New Roman"/>
          <w:sz w:val="24"/>
          <w:szCs w:val="24"/>
        </w:rPr>
      </w:pPr>
      <w:r w:rsidRPr="00423D65">
        <w:rPr>
          <w:rStyle w:val="FontStyle207"/>
          <w:rFonts w:ascii="Times New Roman" w:hAnsi="Times New Roman" w:cs="Times New Roman"/>
          <w:sz w:val="24"/>
          <w:szCs w:val="24"/>
        </w:rPr>
        <w:t xml:space="preserve">В </w:t>
      </w:r>
      <w:r w:rsidRPr="00423D65">
        <w:rPr>
          <w:rStyle w:val="FontStyle202"/>
          <w:rFonts w:ascii="Times New Roman" w:hAnsi="Times New Roman" w:cs="Times New Roman"/>
          <w:sz w:val="24"/>
          <w:szCs w:val="24"/>
        </w:rPr>
        <w:t xml:space="preserve">игровой деятельности </w:t>
      </w:r>
      <w:r w:rsidRPr="00423D65">
        <w:rPr>
          <w:rStyle w:val="FontStyle207"/>
          <w:rFonts w:ascii="Times New Roman" w:hAnsi="Times New Roman" w:cs="Times New Roman"/>
          <w:sz w:val="24"/>
          <w:szCs w:val="24"/>
        </w:rPr>
        <w:t xml:space="preserve">детей среднего дошкольного возраста </w:t>
      </w:r>
      <w:r w:rsidRPr="00423D65">
        <w:rPr>
          <w:rStyle w:val="FontStyle202"/>
          <w:rFonts w:ascii="Times New Roman" w:hAnsi="Times New Roman" w:cs="Times New Roman"/>
          <w:sz w:val="24"/>
          <w:szCs w:val="24"/>
        </w:rPr>
        <w:t xml:space="preserve">появляются ролевые взаимодействия. </w:t>
      </w:r>
      <w:r w:rsidRPr="00423D65">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423D65">
        <w:rPr>
          <w:rStyle w:val="FontStyle202"/>
          <w:rFonts w:ascii="Times New Roman" w:hAnsi="Times New Roman" w:cs="Times New Roman"/>
          <w:sz w:val="24"/>
          <w:szCs w:val="24"/>
        </w:rPr>
        <w:t>Происходит разделение игровых и реальных взаимодействий детей.</w:t>
      </w:r>
    </w:p>
    <w:p w:rsidR="008463E6" w:rsidRPr="00423D65" w:rsidRDefault="008463E6" w:rsidP="008463E6">
      <w:pPr>
        <w:pStyle w:val="Style79"/>
        <w:widowControl/>
        <w:spacing w:line="240" w:lineRule="auto"/>
        <w:ind w:firstLine="709"/>
        <w:jc w:val="both"/>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423D65">
        <w:rPr>
          <w:rStyle w:val="FontStyle202"/>
          <w:rFonts w:ascii="Times New Roman" w:hAnsi="Times New Roman" w:cs="Times New Roman"/>
          <w:sz w:val="24"/>
          <w:szCs w:val="24"/>
        </w:rPr>
        <w:t xml:space="preserve">Совершенствуется техническая сторона изобразительной деятельности. </w:t>
      </w:r>
      <w:r w:rsidRPr="00423D65">
        <w:rPr>
          <w:rStyle w:val="FontStyle207"/>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w:t>
      </w:r>
      <w:r w:rsidRPr="00423D65">
        <w:rPr>
          <w:rStyle w:val="FontStyle202"/>
          <w:rFonts w:ascii="Times New Roman" w:hAnsi="Times New Roman" w:cs="Times New Roman"/>
          <w:sz w:val="24"/>
          <w:szCs w:val="24"/>
        </w:rPr>
        <w:t>на бу</w:t>
      </w:r>
      <w:r w:rsidRPr="00423D65">
        <w:rPr>
          <w:rStyle w:val="FontStyle207"/>
          <w:rFonts w:ascii="Times New Roman" w:hAnsi="Times New Roman" w:cs="Times New Roman"/>
          <w:sz w:val="24"/>
          <w:szCs w:val="24"/>
        </w:rPr>
        <w:t>магу и т.д.</w:t>
      </w:r>
    </w:p>
    <w:p w:rsidR="008463E6" w:rsidRPr="00423D65" w:rsidRDefault="008463E6" w:rsidP="008463E6">
      <w:pPr>
        <w:pStyle w:val="Style79"/>
        <w:widowControl/>
        <w:spacing w:line="240" w:lineRule="auto"/>
        <w:ind w:firstLine="709"/>
        <w:jc w:val="both"/>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w:t>
      </w:r>
      <w:r w:rsidRPr="00423D65">
        <w:rPr>
          <w:rStyle w:val="FontStyle208"/>
          <w:rFonts w:ascii="Times New Roman" w:hAnsi="Times New Roman" w:cs="Times New Roman"/>
          <w:sz w:val="24"/>
          <w:szCs w:val="24"/>
        </w:rPr>
        <w:t xml:space="preserve"> </w:t>
      </w:r>
      <w:r w:rsidRPr="00423D65">
        <w:rPr>
          <w:rStyle w:val="FontStyle207"/>
          <w:rFonts w:ascii="Times New Roman" w:hAnsi="Times New Roman" w:cs="Times New Roman"/>
          <w:sz w:val="24"/>
          <w:szCs w:val="24"/>
        </w:rPr>
        <w:t>также планирование последовательности действий.</w:t>
      </w:r>
    </w:p>
    <w:p w:rsidR="008463E6" w:rsidRPr="00423D65" w:rsidRDefault="008463E6" w:rsidP="008463E6">
      <w:pPr>
        <w:pStyle w:val="Style24"/>
        <w:widowControl/>
        <w:spacing w:line="240" w:lineRule="auto"/>
        <w:ind w:firstLine="709"/>
        <w:jc w:val="both"/>
        <w:rPr>
          <w:rStyle w:val="FontStyle207"/>
          <w:rFonts w:ascii="Times New Roman" w:hAnsi="Times New Roman" w:cs="Times New Roman"/>
          <w:sz w:val="24"/>
          <w:szCs w:val="24"/>
        </w:rPr>
      </w:pPr>
      <w:r w:rsidRPr="00423D65">
        <w:rPr>
          <w:rStyle w:val="FontStyle202"/>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w:t>
      </w:r>
      <w:r w:rsidRPr="00423D65">
        <w:rPr>
          <w:rStyle w:val="FontStyle207"/>
          <w:rFonts w:ascii="Times New Roman" w:hAnsi="Times New Roman" w:cs="Times New Roman"/>
          <w:sz w:val="24"/>
          <w:szCs w:val="24"/>
        </w:rPr>
        <w:t xml:space="preserve">Развиваются </w:t>
      </w:r>
      <w:r w:rsidRPr="00423D65">
        <w:rPr>
          <w:rStyle w:val="FontStyle202"/>
          <w:rFonts w:ascii="Times New Roman" w:hAnsi="Times New Roman" w:cs="Times New Roman"/>
          <w:sz w:val="24"/>
          <w:szCs w:val="24"/>
        </w:rPr>
        <w:t xml:space="preserve">ловкость, </w:t>
      </w:r>
      <w:r w:rsidRPr="00423D65">
        <w:rPr>
          <w:rStyle w:val="FontStyle207"/>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423D65">
        <w:rPr>
          <w:rStyle w:val="FontStyle202"/>
          <w:rFonts w:ascii="Times New Roman" w:hAnsi="Times New Roman" w:cs="Times New Roman"/>
          <w:sz w:val="24"/>
          <w:szCs w:val="24"/>
        </w:rPr>
        <w:t xml:space="preserve">с </w:t>
      </w:r>
      <w:r w:rsidRPr="00423D65">
        <w:rPr>
          <w:rStyle w:val="FontStyle207"/>
          <w:rFonts w:ascii="Times New Roman" w:hAnsi="Times New Roman" w:cs="Times New Roman"/>
          <w:sz w:val="24"/>
          <w:szCs w:val="24"/>
        </w:rPr>
        <w:t>мячом.</w:t>
      </w:r>
    </w:p>
    <w:p w:rsidR="008463E6" w:rsidRPr="00423D65" w:rsidRDefault="008463E6" w:rsidP="008463E6">
      <w:pPr>
        <w:pStyle w:val="Style79"/>
        <w:widowControl/>
        <w:spacing w:line="240" w:lineRule="auto"/>
        <w:ind w:firstLine="709"/>
        <w:jc w:val="both"/>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423D65">
        <w:rPr>
          <w:rStyle w:val="FontStyle202"/>
          <w:rFonts w:ascii="Times New Roman" w:hAnsi="Times New Roman" w:cs="Times New Roman"/>
          <w:sz w:val="24"/>
          <w:szCs w:val="24"/>
        </w:rPr>
        <w:t>способны</w:t>
      </w:r>
      <w:r w:rsidRPr="00423D65">
        <w:rPr>
          <w:rStyle w:val="FontStyle207"/>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463E6" w:rsidRPr="00423D65" w:rsidRDefault="008463E6" w:rsidP="008463E6">
      <w:pPr>
        <w:pStyle w:val="Style79"/>
        <w:widowControl/>
        <w:spacing w:line="240" w:lineRule="auto"/>
        <w:ind w:firstLine="709"/>
        <w:jc w:val="both"/>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Возрастает объем памяти. Дети запоминают до 7-8 названий предметов. На</w:t>
      </w:r>
      <w:r w:rsidRPr="00423D65">
        <w:rPr>
          <w:rStyle w:val="FontStyle202"/>
          <w:rFonts w:ascii="Times New Roman" w:hAnsi="Times New Roman" w:cs="Times New Roman"/>
          <w:sz w:val="24"/>
          <w:szCs w:val="24"/>
        </w:rPr>
        <w:t xml:space="preserve">чинает складываться произвольное запоминание: </w:t>
      </w:r>
      <w:r w:rsidRPr="00423D65">
        <w:rPr>
          <w:rStyle w:val="FontStyle207"/>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Начинает </w:t>
      </w:r>
      <w:r w:rsidRPr="00423D65">
        <w:rPr>
          <w:rStyle w:val="FontStyle202"/>
          <w:rFonts w:ascii="Times New Roman" w:hAnsi="Times New Roman" w:cs="Times New Roman"/>
          <w:sz w:val="24"/>
          <w:szCs w:val="24"/>
        </w:rPr>
        <w:t xml:space="preserve">развиваться образное мышление. </w:t>
      </w:r>
      <w:r w:rsidRPr="00423D65">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423D65">
        <w:rPr>
          <w:rStyle w:val="FontStyle202"/>
          <w:rFonts w:ascii="Times New Roman" w:hAnsi="Times New Roman" w:cs="Times New Roman"/>
          <w:sz w:val="24"/>
          <w:szCs w:val="24"/>
        </w:rPr>
        <w:t xml:space="preserve">для </w:t>
      </w:r>
      <w:r w:rsidRPr="00423D65">
        <w:rPr>
          <w:rStyle w:val="FontStyle207"/>
          <w:rFonts w:ascii="Times New Roman" w:hAnsi="Times New Roman" w:cs="Times New Roman"/>
          <w:sz w:val="24"/>
          <w:szCs w:val="24"/>
        </w:rPr>
        <w:t xml:space="preserve">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w:t>
      </w:r>
      <w:r w:rsidRPr="00423D65">
        <w:rPr>
          <w:rStyle w:val="FontStyle207"/>
          <w:rFonts w:ascii="Times New Roman" w:hAnsi="Times New Roman" w:cs="Times New Roman"/>
          <w:sz w:val="24"/>
          <w:szCs w:val="24"/>
        </w:rPr>
        <w:lastRenderedPageBreak/>
        <w:t>встать на позицию другого наблюдателя и во внутреннем плане совершить мысленное преобразование образа.</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423D65">
        <w:rPr>
          <w:rStyle w:val="FontStyle202"/>
          <w:rFonts w:ascii="Times New Roman" w:hAnsi="Times New Roman" w:cs="Times New Roman"/>
          <w:sz w:val="24"/>
          <w:szCs w:val="24"/>
        </w:rPr>
        <w:t xml:space="preserve">будет </w:t>
      </w:r>
      <w:r w:rsidRPr="00423D65">
        <w:rPr>
          <w:rStyle w:val="FontStyle207"/>
          <w:rFonts w:ascii="Times New Roman" w:hAnsi="Times New Roman" w:cs="Times New Roman"/>
          <w:sz w:val="24"/>
          <w:szCs w:val="24"/>
        </w:rPr>
        <w:t>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423D65">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2"/>
          <w:rFonts w:ascii="Times New Roman" w:hAnsi="Times New Roman" w:cs="Times New Roman"/>
          <w:sz w:val="24"/>
          <w:szCs w:val="24"/>
        </w:rPr>
        <w:t xml:space="preserve">В </w:t>
      </w:r>
      <w:r w:rsidRPr="00423D65">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sidRPr="00423D65">
        <w:rPr>
          <w:rStyle w:val="FontStyle202"/>
          <w:rFonts w:ascii="Times New Roman" w:hAnsi="Times New Roman" w:cs="Times New Roman"/>
          <w:sz w:val="24"/>
          <w:szCs w:val="24"/>
        </w:rPr>
        <w:t xml:space="preserve">Речь становится предметом активности детей. </w:t>
      </w:r>
      <w:r w:rsidRPr="00423D65">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423D65">
        <w:rPr>
          <w:rStyle w:val="FontStyle207"/>
          <w:rFonts w:ascii="Times New Roman" w:hAnsi="Times New Roman" w:cs="Times New Roman"/>
          <w:sz w:val="24"/>
          <w:szCs w:val="24"/>
        </w:rPr>
        <w:t>внеситуативной</w:t>
      </w:r>
      <w:proofErr w:type="spellEnd"/>
      <w:r w:rsidRPr="00423D65">
        <w:rPr>
          <w:rStyle w:val="FontStyle207"/>
          <w:rFonts w:ascii="Times New Roman" w:hAnsi="Times New Roman" w:cs="Times New Roman"/>
          <w:sz w:val="24"/>
          <w:szCs w:val="24"/>
        </w:rPr>
        <w:t>.</w:t>
      </w:r>
    </w:p>
    <w:p w:rsidR="008463E6" w:rsidRPr="00423D65" w:rsidRDefault="008463E6" w:rsidP="008463E6">
      <w:pPr>
        <w:pStyle w:val="Style11"/>
        <w:widowControl/>
        <w:spacing w:line="240" w:lineRule="auto"/>
        <w:ind w:firstLine="709"/>
        <w:rPr>
          <w:rStyle w:val="FontStyle202"/>
          <w:rFonts w:ascii="Times New Roman" w:hAnsi="Times New Roman" w:cs="Times New Roman"/>
          <w:sz w:val="24"/>
          <w:szCs w:val="24"/>
        </w:rPr>
      </w:pPr>
      <w:r w:rsidRPr="00423D65">
        <w:rPr>
          <w:rStyle w:val="FontStyle202"/>
          <w:rFonts w:ascii="Times New Roman" w:hAnsi="Times New Roman" w:cs="Times New Roman"/>
          <w:sz w:val="24"/>
          <w:szCs w:val="24"/>
        </w:rPr>
        <w:t xml:space="preserve">Изменяется содержание общения ребенка и взрослого. </w:t>
      </w:r>
      <w:r w:rsidRPr="00423D65">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sidRPr="00423D65">
        <w:rPr>
          <w:rStyle w:val="FontStyle202"/>
          <w:rFonts w:ascii="Times New Roman" w:hAnsi="Times New Roman" w:cs="Times New Roman"/>
          <w:sz w:val="24"/>
          <w:szCs w:val="24"/>
        </w:rPr>
        <w:t xml:space="preserve">Ведущим становится познавательный мотив. </w:t>
      </w:r>
      <w:r w:rsidRPr="00423D65">
        <w:rPr>
          <w:rStyle w:val="FontStyle207"/>
          <w:rFonts w:ascii="Times New Roman" w:hAnsi="Times New Roman" w:cs="Times New Roman"/>
          <w:sz w:val="24"/>
          <w:szCs w:val="24"/>
        </w:rPr>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423D65">
        <w:rPr>
          <w:rStyle w:val="FontStyle202"/>
          <w:rFonts w:ascii="Times New Roman" w:hAnsi="Times New Roman" w:cs="Times New Roman"/>
          <w:sz w:val="24"/>
          <w:szCs w:val="24"/>
        </w:rPr>
        <w:t xml:space="preserve">Повышенная обидчивость </w:t>
      </w:r>
      <w:r w:rsidRPr="00423D65">
        <w:rPr>
          <w:rStyle w:val="FontStyle207"/>
          <w:rFonts w:ascii="Times New Roman" w:hAnsi="Times New Roman" w:cs="Times New Roman"/>
          <w:sz w:val="24"/>
          <w:szCs w:val="24"/>
        </w:rPr>
        <w:t>пред</w:t>
      </w:r>
      <w:r w:rsidRPr="00423D65">
        <w:rPr>
          <w:rStyle w:val="FontStyle202"/>
          <w:rFonts w:ascii="Times New Roman" w:hAnsi="Times New Roman" w:cs="Times New Roman"/>
          <w:sz w:val="24"/>
          <w:szCs w:val="24"/>
        </w:rPr>
        <w:t>ставляет собой возрастной феномен.</w:t>
      </w:r>
    </w:p>
    <w:p w:rsidR="008463E6" w:rsidRPr="00423D65" w:rsidRDefault="008463E6" w:rsidP="008463E6">
      <w:pPr>
        <w:pStyle w:val="Style11"/>
        <w:widowControl/>
        <w:tabs>
          <w:tab w:val="left" w:pos="6499"/>
        </w:tabs>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423D65">
        <w:rPr>
          <w:rStyle w:val="FontStyle202"/>
          <w:rFonts w:ascii="Times New Roman" w:hAnsi="Times New Roman" w:cs="Times New Roman"/>
          <w:sz w:val="24"/>
          <w:szCs w:val="24"/>
        </w:rPr>
        <w:t xml:space="preserve">В группах начинают выделяться лидеры. Появляются </w:t>
      </w:r>
      <w:proofErr w:type="spellStart"/>
      <w:r w:rsidRPr="00423D65">
        <w:rPr>
          <w:rStyle w:val="FontStyle202"/>
          <w:rFonts w:ascii="Times New Roman" w:hAnsi="Times New Roman" w:cs="Times New Roman"/>
          <w:sz w:val="24"/>
          <w:szCs w:val="24"/>
        </w:rPr>
        <w:t>конкурентность</w:t>
      </w:r>
      <w:proofErr w:type="spellEnd"/>
      <w:r w:rsidRPr="00423D65">
        <w:rPr>
          <w:rStyle w:val="FontStyle202"/>
          <w:rFonts w:ascii="Times New Roman" w:hAnsi="Times New Roman" w:cs="Times New Roman"/>
          <w:sz w:val="24"/>
          <w:szCs w:val="24"/>
        </w:rPr>
        <w:t xml:space="preserve">, </w:t>
      </w:r>
      <w:proofErr w:type="spellStart"/>
      <w:r w:rsidRPr="00423D65">
        <w:rPr>
          <w:rStyle w:val="FontStyle202"/>
          <w:rFonts w:ascii="Times New Roman" w:hAnsi="Times New Roman" w:cs="Times New Roman"/>
          <w:sz w:val="24"/>
          <w:szCs w:val="24"/>
        </w:rPr>
        <w:t>соревновательность</w:t>
      </w:r>
      <w:proofErr w:type="spellEnd"/>
      <w:r w:rsidRPr="00423D65">
        <w:rPr>
          <w:rStyle w:val="FontStyle202"/>
          <w:rFonts w:ascii="Times New Roman" w:hAnsi="Times New Roman" w:cs="Times New Roman"/>
          <w:sz w:val="24"/>
          <w:szCs w:val="24"/>
        </w:rPr>
        <w:t xml:space="preserve">. </w:t>
      </w:r>
      <w:r w:rsidRPr="00423D65">
        <w:rPr>
          <w:rStyle w:val="FontStyle207"/>
          <w:rFonts w:ascii="Times New Roman" w:hAnsi="Times New Roman" w:cs="Times New Roman"/>
          <w:sz w:val="24"/>
          <w:szCs w:val="24"/>
        </w:rPr>
        <w:t xml:space="preserve">Последняя важна для сравнения себя с другим, что ведет к развитию образа </w:t>
      </w:r>
      <w:proofErr w:type="gramStart"/>
      <w:r w:rsidRPr="00423D65">
        <w:rPr>
          <w:rStyle w:val="FontStyle207"/>
          <w:rFonts w:ascii="Times New Roman" w:hAnsi="Times New Roman" w:cs="Times New Roman"/>
          <w:sz w:val="24"/>
          <w:szCs w:val="24"/>
        </w:rPr>
        <w:t>Я</w:t>
      </w:r>
      <w:proofErr w:type="gramEnd"/>
      <w:r w:rsidRPr="00423D65">
        <w:rPr>
          <w:rStyle w:val="FontStyle207"/>
          <w:rFonts w:ascii="Times New Roman" w:hAnsi="Times New Roman" w:cs="Times New Roman"/>
          <w:sz w:val="24"/>
          <w:szCs w:val="24"/>
        </w:rPr>
        <w:t xml:space="preserve"> ребенка, его детализации.</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Основные достижения возраста связаны с развитием игровой деятель</w:t>
      </w:r>
      <w:r w:rsidRPr="00423D65">
        <w:rPr>
          <w:rStyle w:val="FontStyle207"/>
          <w:rFonts w:ascii="Times New Roman" w:hAnsi="Times New Roman" w:cs="Times New Roman"/>
          <w:sz w:val="24"/>
          <w:szCs w:val="24"/>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423D65">
        <w:rPr>
          <w:rStyle w:val="FontStyle207"/>
          <w:rFonts w:ascii="Times New Roman" w:hAnsi="Times New Roman" w:cs="Times New Roman"/>
          <w:sz w:val="24"/>
          <w:szCs w:val="24"/>
        </w:rPr>
        <w:softHyphen/>
        <w:t xml:space="preserve">ражения. </w:t>
      </w:r>
      <w:proofErr w:type="spellStart"/>
      <w:r w:rsidRPr="00423D65">
        <w:rPr>
          <w:rStyle w:val="FontStyle207"/>
          <w:rFonts w:ascii="Times New Roman" w:hAnsi="Times New Roman" w:cs="Times New Roman"/>
          <w:sz w:val="24"/>
          <w:szCs w:val="24"/>
        </w:rPr>
        <w:t>Эгоцентричностью</w:t>
      </w:r>
      <w:proofErr w:type="spellEnd"/>
      <w:r w:rsidRPr="00423D65">
        <w:rPr>
          <w:rStyle w:val="FontStyle207"/>
          <w:rFonts w:ascii="Times New Roman" w:hAnsi="Times New Roman" w:cs="Times New Roman"/>
          <w:sz w:val="24"/>
          <w:szCs w:val="24"/>
        </w:rPr>
        <w:t xml:space="preserve"> познавательной позиции; развитием памяти, внимания, речи, познавательной мотивации, совершенствования воспри</w:t>
      </w:r>
      <w:r w:rsidRPr="00423D65">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sidRPr="00423D65">
        <w:rPr>
          <w:rStyle w:val="FontStyle207"/>
          <w:rFonts w:ascii="Times New Roman" w:hAnsi="Times New Roman" w:cs="Times New Roman"/>
          <w:sz w:val="24"/>
          <w:szCs w:val="24"/>
        </w:rPr>
        <w:softHyphen/>
        <w:t xml:space="preserve">лением обидчивости, </w:t>
      </w:r>
      <w:proofErr w:type="spellStart"/>
      <w:r w:rsidRPr="00423D65">
        <w:rPr>
          <w:rStyle w:val="FontStyle207"/>
          <w:rFonts w:ascii="Times New Roman" w:hAnsi="Times New Roman" w:cs="Times New Roman"/>
          <w:sz w:val="24"/>
          <w:szCs w:val="24"/>
        </w:rPr>
        <w:t>конкурентности</w:t>
      </w:r>
      <w:proofErr w:type="spellEnd"/>
      <w:r w:rsidRPr="00423D65">
        <w:rPr>
          <w:rStyle w:val="FontStyle207"/>
          <w:rFonts w:ascii="Times New Roman" w:hAnsi="Times New Roman" w:cs="Times New Roman"/>
          <w:sz w:val="24"/>
          <w:szCs w:val="24"/>
        </w:rPr>
        <w:t xml:space="preserve">, </w:t>
      </w:r>
      <w:proofErr w:type="spellStart"/>
      <w:r w:rsidRPr="00423D65">
        <w:rPr>
          <w:rStyle w:val="FontStyle207"/>
          <w:rFonts w:ascii="Times New Roman" w:hAnsi="Times New Roman" w:cs="Times New Roman"/>
          <w:sz w:val="24"/>
          <w:szCs w:val="24"/>
        </w:rPr>
        <w:t>соревновательности</w:t>
      </w:r>
      <w:proofErr w:type="spellEnd"/>
      <w:r w:rsidRPr="00423D65">
        <w:rPr>
          <w:rStyle w:val="FontStyle207"/>
          <w:rFonts w:ascii="Times New Roman" w:hAnsi="Times New Roman" w:cs="Times New Roman"/>
          <w:sz w:val="24"/>
          <w:szCs w:val="24"/>
        </w:rPr>
        <w:t xml:space="preserve"> со сверстника</w:t>
      </w:r>
      <w:r w:rsidRPr="00423D65">
        <w:rPr>
          <w:rStyle w:val="FontStyle207"/>
          <w:rFonts w:ascii="Times New Roman" w:hAnsi="Times New Roman" w:cs="Times New Roman"/>
          <w:sz w:val="24"/>
          <w:szCs w:val="24"/>
        </w:rPr>
        <w:softHyphen/>
        <w:t>ми, дальнейшим развитием образа Я ребенка, его детализацией.</w:t>
      </w:r>
    </w:p>
    <w:p w:rsidR="008463E6" w:rsidRPr="00423D65" w:rsidRDefault="008463E6" w:rsidP="008463E6">
      <w:pPr>
        <w:pStyle w:val="Style2"/>
        <w:widowControl/>
        <w:ind w:right="-3" w:firstLine="284"/>
        <w:jc w:val="both"/>
      </w:pPr>
    </w:p>
    <w:p w:rsidR="008463E6" w:rsidRPr="00423D65" w:rsidRDefault="008463E6" w:rsidP="008463E6">
      <w:pPr>
        <w:ind w:firstLine="284"/>
        <w:jc w:val="both"/>
        <w:rPr>
          <w:b/>
          <w:bCs/>
          <w:iCs/>
          <w:u w:val="single"/>
        </w:rPr>
      </w:pPr>
      <w:r w:rsidRPr="00423D65">
        <w:rPr>
          <w:b/>
          <w:bCs/>
          <w:iCs/>
          <w:u w:val="single"/>
        </w:rPr>
        <w:t>Возрастные  особенности  развития детей 5-6лет</w:t>
      </w:r>
    </w:p>
    <w:p w:rsidR="008463E6" w:rsidRPr="00423D65" w:rsidRDefault="008463E6" w:rsidP="008463E6">
      <w:pPr>
        <w:pStyle w:val="Style3"/>
        <w:widowControl/>
        <w:spacing w:line="240" w:lineRule="auto"/>
        <w:ind w:right="-707" w:firstLine="284"/>
      </w:pPr>
    </w:p>
    <w:p w:rsidR="008463E6" w:rsidRPr="00423D65" w:rsidRDefault="008463E6" w:rsidP="008463E6">
      <w:pPr>
        <w:pStyle w:val="a5"/>
        <w:jc w:val="both"/>
        <w:rPr>
          <w:sz w:val="24"/>
          <w:szCs w:val="24"/>
          <w:shd w:val="clear" w:color="auto" w:fill="FFFF00"/>
        </w:rPr>
      </w:pPr>
      <w:r w:rsidRPr="00423D65">
        <w:rPr>
          <w:b/>
          <w:sz w:val="24"/>
          <w:szCs w:val="24"/>
        </w:rPr>
        <w:t>Возрастные особенности развития детей 5-</w:t>
      </w:r>
      <w:proofErr w:type="gramStart"/>
      <w:r w:rsidRPr="00423D65">
        <w:rPr>
          <w:b/>
          <w:sz w:val="24"/>
          <w:szCs w:val="24"/>
        </w:rPr>
        <w:t>6  лет</w:t>
      </w:r>
      <w:proofErr w:type="gramEnd"/>
      <w:r w:rsidRPr="00423D65">
        <w:rPr>
          <w:b/>
          <w:sz w:val="24"/>
          <w:szCs w:val="24"/>
        </w:rPr>
        <w:t xml:space="preserve"> </w:t>
      </w:r>
      <w:r w:rsidRPr="00423D65">
        <w:rPr>
          <w:sz w:val="24"/>
          <w:szCs w:val="24"/>
        </w:rPr>
        <w:t xml:space="preserve">См.: От рождения до школы.  </w:t>
      </w:r>
      <w:r w:rsidRPr="00423D65">
        <w:rPr>
          <w:sz w:val="24"/>
          <w:szCs w:val="24"/>
          <w:shd w:val="clear" w:color="auto" w:fill="FFFF00"/>
        </w:rPr>
        <w:t>Проект</w:t>
      </w:r>
      <w:r w:rsidRPr="00423D65">
        <w:rPr>
          <w:sz w:val="24"/>
          <w:szCs w:val="24"/>
        </w:rPr>
        <w:t xml:space="preserve"> Примерная основная общеобразовательная программа дошкольного образования / под ред. Н. Е. </w:t>
      </w:r>
      <w:proofErr w:type="spellStart"/>
      <w:r w:rsidRPr="00423D65">
        <w:rPr>
          <w:sz w:val="24"/>
          <w:szCs w:val="24"/>
        </w:rPr>
        <w:t>Верак</w:t>
      </w:r>
      <w:r w:rsidRPr="00423D65">
        <w:rPr>
          <w:sz w:val="24"/>
          <w:szCs w:val="24"/>
        </w:rPr>
        <w:softHyphen/>
        <w:t>сы</w:t>
      </w:r>
      <w:proofErr w:type="spellEnd"/>
      <w:r w:rsidRPr="00423D65">
        <w:rPr>
          <w:sz w:val="24"/>
          <w:szCs w:val="24"/>
        </w:rPr>
        <w:t xml:space="preserve">, Т. С. Комаровой, М. А. Васильевой. М.: Мозаика-Синтез, </w:t>
      </w:r>
      <w:r w:rsidRPr="00423D65">
        <w:rPr>
          <w:sz w:val="24"/>
          <w:szCs w:val="24"/>
          <w:shd w:val="clear" w:color="auto" w:fill="FFFF00"/>
        </w:rPr>
        <w:t>2014 С. 95-98.</w:t>
      </w:r>
    </w:p>
    <w:p w:rsidR="008463E6" w:rsidRPr="00423D65" w:rsidRDefault="008463E6" w:rsidP="008463E6">
      <w:pPr>
        <w:pStyle w:val="Style79"/>
        <w:widowControl/>
        <w:spacing w:line="240" w:lineRule="auto"/>
        <w:jc w:val="both"/>
        <w:rPr>
          <w:rStyle w:val="FontStyle207"/>
          <w:rFonts w:ascii="Times New Roman" w:hAnsi="Times New Roman" w:cs="Times New Roman"/>
          <w:sz w:val="24"/>
          <w:szCs w:val="24"/>
        </w:rPr>
      </w:pPr>
      <w:r w:rsidRPr="00423D65">
        <w:rPr>
          <w:rFonts w:ascii="Times New Roman" w:hAnsi="Times New Roman" w:cs="Times New Roman"/>
          <w:color w:val="FF0000"/>
        </w:rPr>
        <w:t xml:space="preserve">      </w:t>
      </w:r>
      <w:r w:rsidRPr="00423D65">
        <w:rPr>
          <w:rStyle w:val="FontStyle207"/>
          <w:rFonts w:ascii="Times New Roman" w:hAnsi="Times New Roman" w:cs="Times New Roman"/>
          <w:sz w:val="24"/>
          <w:szCs w:val="24"/>
        </w:rPr>
        <w:t xml:space="preserve">Дети шестого года жизни уже </w:t>
      </w:r>
      <w:r w:rsidRPr="00423D65">
        <w:rPr>
          <w:rStyle w:val="FontStyle202"/>
          <w:rFonts w:ascii="Times New Roman" w:hAnsi="Times New Roman" w:cs="Times New Roman"/>
          <w:sz w:val="24"/>
          <w:szCs w:val="24"/>
        </w:rPr>
        <w:t xml:space="preserve">могут распределять </w:t>
      </w:r>
      <w:r w:rsidRPr="00423D65">
        <w:rPr>
          <w:rStyle w:val="FontStyle207"/>
          <w:rFonts w:ascii="Times New Roman" w:hAnsi="Times New Roman" w:cs="Times New Roman"/>
          <w:b/>
          <w:sz w:val="24"/>
          <w:szCs w:val="24"/>
        </w:rPr>
        <w:t>роли</w:t>
      </w:r>
      <w:r w:rsidRPr="00423D65">
        <w:rPr>
          <w:rStyle w:val="FontStyle207"/>
          <w:rFonts w:ascii="Times New Roman" w:hAnsi="Times New Roman" w:cs="Times New Roman"/>
          <w:sz w:val="24"/>
          <w:szCs w:val="24"/>
        </w:rPr>
        <w:t xml:space="preserve"> до </w:t>
      </w:r>
      <w:r w:rsidRPr="00423D65">
        <w:rPr>
          <w:rStyle w:val="FontStyle202"/>
          <w:rFonts w:ascii="Times New Roman" w:hAnsi="Times New Roman" w:cs="Times New Roman"/>
          <w:sz w:val="24"/>
          <w:szCs w:val="24"/>
        </w:rPr>
        <w:t xml:space="preserve">начала игры </w:t>
      </w:r>
      <w:r w:rsidRPr="00423D65">
        <w:rPr>
          <w:rStyle w:val="FontStyle207"/>
          <w:rFonts w:ascii="Times New Roman" w:hAnsi="Times New Roman" w:cs="Times New Roman"/>
          <w:sz w:val="24"/>
          <w:szCs w:val="24"/>
        </w:rPr>
        <w:t xml:space="preserve">и </w:t>
      </w:r>
      <w:r w:rsidRPr="00423D65">
        <w:rPr>
          <w:rStyle w:val="FontStyle202"/>
          <w:rFonts w:ascii="Times New Roman" w:hAnsi="Times New Roman" w:cs="Times New Roman"/>
          <w:sz w:val="24"/>
          <w:szCs w:val="24"/>
        </w:rPr>
        <w:t xml:space="preserve">строить свое поведение, придерживаясь </w:t>
      </w:r>
      <w:r w:rsidRPr="00423D65">
        <w:rPr>
          <w:rStyle w:val="FontStyle207"/>
          <w:rFonts w:ascii="Times New Roman" w:hAnsi="Times New Roman" w:cs="Times New Roman"/>
          <w:sz w:val="24"/>
          <w:szCs w:val="24"/>
        </w:rPr>
        <w:t xml:space="preserve">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w:t>
      </w:r>
      <w:r w:rsidRPr="00423D65">
        <w:rPr>
          <w:rStyle w:val="FontStyle207"/>
          <w:rFonts w:ascii="Times New Roman" w:hAnsi="Times New Roman" w:cs="Times New Roman"/>
          <w:sz w:val="24"/>
          <w:szCs w:val="24"/>
        </w:rPr>
        <w:lastRenderedPageBreak/>
        <w:t>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423D65">
        <w:rPr>
          <w:rStyle w:val="FontStyle251"/>
          <w:rFonts w:ascii="Times New Roman" w:hAnsi="Times New Roman" w:cs="Times New Roman"/>
          <w:sz w:val="24"/>
          <w:szCs w:val="24"/>
        </w:rPr>
        <w:t xml:space="preserve">. </w:t>
      </w:r>
      <w:r w:rsidRPr="00423D65">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423D65">
        <w:rPr>
          <w:rStyle w:val="FontStyle251"/>
          <w:rFonts w:ascii="Times New Roman" w:hAnsi="Times New Roman" w:cs="Times New Roman"/>
          <w:sz w:val="24"/>
          <w:szCs w:val="24"/>
        </w:rPr>
        <w:t xml:space="preserve">В </w:t>
      </w:r>
      <w:r w:rsidRPr="00423D65">
        <w:rPr>
          <w:rStyle w:val="FontStyle207"/>
          <w:rFonts w:ascii="Times New Roman"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463E6" w:rsidRPr="00423D65" w:rsidRDefault="008463E6" w:rsidP="008463E6">
      <w:pPr>
        <w:pStyle w:val="Style5"/>
        <w:widowControl/>
        <w:ind w:firstLine="709"/>
        <w:jc w:val="both"/>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Развивается изобразительная деятельность детей. Это </w:t>
      </w:r>
      <w:r w:rsidRPr="00423D65">
        <w:rPr>
          <w:rStyle w:val="FontStyle202"/>
          <w:rFonts w:ascii="Times New Roman" w:hAnsi="Times New Roman" w:cs="Times New Roman"/>
          <w:sz w:val="24"/>
          <w:szCs w:val="24"/>
        </w:rPr>
        <w:t>возраст наиболее</w:t>
      </w:r>
      <w:r w:rsidRPr="00423D65">
        <w:rPr>
          <w:rStyle w:val="FontStyle207"/>
          <w:rFonts w:ascii="Times New Roman" w:hAnsi="Times New Roman" w:cs="Times New Roman"/>
          <w:sz w:val="24"/>
          <w:szCs w:val="24"/>
        </w:rPr>
        <w:t xml:space="preserve"> </w:t>
      </w:r>
      <w:r w:rsidRPr="00423D65">
        <w:rPr>
          <w:rStyle w:val="FontStyle202"/>
          <w:rFonts w:ascii="Times New Roman" w:hAnsi="Times New Roman" w:cs="Times New Roman"/>
          <w:sz w:val="24"/>
          <w:szCs w:val="24"/>
        </w:rPr>
        <w:t xml:space="preserve">активного рисования. </w:t>
      </w:r>
      <w:r w:rsidRPr="00423D65">
        <w:rPr>
          <w:rStyle w:val="FontStyle207"/>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423D65">
        <w:rPr>
          <w:rStyle w:val="FontStyle280"/>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 xml:space="preserve">иллюстрации к фильмам </w:t>
      </w:r>
      <w:r w:rsidRPr="00423D65">
        <w:rPr>
          <w:rStyle w:val="FontStyle280"/>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423D65">
        <w:rPr>
          <w:rStyle w:val="FontStyle280"/>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динамичные о</w:t>
      </w:r>
      <w:r w:rsidRPr="00423D65">
        <w:rPr>
          <w:rStyle w:val="FontStyle280"/>
          <w:rFonts w:ascii="Times New Roman" w:hAnsi="Times New Roman" w:cs="Times New Roman"/>
          <w:sz w:val="24"/>
          <w:szCs w:val="24"/>
        </w:rPr>
        <w:t xml:space="preserve">тношения. </w:t>
      </w:r>
      <w:r w:rsidRPr="00423D65">
        <w:rPr>
          <w:rStyle w:val="FontStyle207"/>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423D65">
        <w:rPr>
          <w:rStyle w:val="FontStyle280"/>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 xml:space="preserve">пропорциональным. По рисунку можно судить о половой принадлежности </w:t>
      </w:r>
      <w:r w:rsidRPr="00423D65">
        <w:rPr>
          <w:rStyle w:val="FontStyle280"/>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эмоциональном состоянии изображенного человека.</w:t>
      </w:r>
    </w:p>
    <w:p w:rsidR="008463E6" w:rsidRPr="00423D65" w:rsidRDefault="008463E6" w:rsidP="008463E6">
      <w:pPr>
        <w:pStyle w:val="Style90"/>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423D65">
        <w:rPr>
          <w:rStyle w:val="FontStyle280"/>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423D65">
        <w:rPr>
          <w:rStyle w:val="FontStyle202"/>
          <w:rFonts w:ascii="Times New Roman" w:hAnsi="Times New Roman" w:cs="Times New Roman"/>
          <w:sz w:val="24"/>
          <w:szCs w:val="24"/>
        </w:rPr>
        <w:t xml:space="preserve">Овладевают обобщенным способом обследования </w:t>
      </w:r>
      <w:r w:rsidRPr="00423D65">
        <w:rPr>
          <w:rStyle w:val="FontStyle207"/>
          <w:rFonts w:ascii="Times New Roman" w:hAnsi="Times New Roman" w:cs="Times New Roman"/>
          <w:b/>
          <w:sz w:val="24"/>
          <w:szCs w:val="24"/>
        </w:rPr>
        <w:t>образца.</w:t>
      </w:r>
      <w:r w:rsidRPr="00423D65">
        <w:rPr>
          <w:rStyle w:val="FontStyle207"/>
          <w:rFonts w:ascii="Times New Roman" w:hAnsi="Times New Roman" w:cs="Times New Roman"/>
          <w:sz w:val="24"/>
          <w:szCs w:val="24"/>
        </w:rPr>
        <w:t xml:space="preserve"> Дети способны выделять основные части предполагаемой постройки. </w:t>
      </w:r>
      <w:r w:rsidRPr="00423D65">
        <w:rPr>
          <w:rStyle w:val="FontStyle207"/>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423D65">
        <w:rPr>
          <w:rStyle w:val="FontStyle207"/>
          <w:rFonts w:ascii="Times New Roman" w:hAnsi="Times New Roman" w:cs="Times New Roman"/>
          <w:sz w:val="24"/>
          <w:szCs w:val="24"/>
        </w:rPr>
        <w:t xml:space="preserve"> Появляется конструирование в ходе совместной деятельности.</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423D65">
        <w:rPr>
          <w:rStyle w:val="FontStyle281"/>
          <w:rFonts w:ascii="Times New Roman" w:hAnsi="Times New Roman" w:cs="Times New Roman"/>
          <w:sz w:val="24"/>
          <w:szCs w:val="24"/>
        </w:rPr>
        <w:t xml:space="preserve">этом </w:t>
      </w:r>
      <w:r w:rsidRPr="00423D65">
        <w:rPr>
          <w:rStyle w:val="FontStyle207"/>
          <w:rFonts w:ascii="Times New Roman" w:hAnsi="Times New Roman" w:cs="Times New Roman"/>
          <w:sz w:val="24"/>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423D65">
        <w:rPr>
          <w:rStyle w:val="FontStyle281"/>
          <w:rFonts w:ascii="Times New Roman" w:hAnsi="Times New Roman" w:cs="Times New Roman"/>
          <w:sz w:val="24"/>
          <w:szCs w:val="24"/>
        </w:rPr>
        <w:t xml:space="preserve">в </w:t>
      </w:r>
      <w:r w:rsidRPr="00423D65">
        <w:rPr>
          <w:rStyle w:val="FontStyle207"/>
          <w:rFonts w:ascii="Times New Roman"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423D65">
        <w:rPr>
          <w:rStyle w:val="FontStyle207"/>
          <w:rFonts w:ascii="Times New Roman" w:hAnsi="Times New Roman" w:cs="Times New Roman"/>
          <w:sz w:val="24"/>
          <w:szCs w:val="24"/>
        </w:rPr>
        <w:softHyphen/>
        <w:t>жутся правильными только в том случае, если дети будут применять адек</w:t>
      </w:r>
      <w:r w:rsidRPr="00423D65">
        <w:rPr>
          <w:rStyle w:val="FontStyle207"/>
          <w:rFonts w:ascii="Times New Roman" w:hAnsi="Times New Roman" w:cs="Times New Roman"/>
          <w:sz w:val="24"/>
          <w:szCs w:val="24"/>
        </w:rPr>
        <w:softHyphen/>
        <w:t>ватные мыслительные средства. Среди них можно выделить схематизиро</w:t>
      </w:r>
      <w:r w:rsidRPr="00423D65">
        <w:rPr>
          <w:rStyle w:val="FontStyle207"/>
          <w:rFonts w:ascii="Times New Roman" w:hAnsi="Times New Roman" w:cs="Times New Roman"/>
          <w:sz w:val="24"/>
          <w:szCs w:val="24"/>
        </w:rPr>
        <w:softHyphen/>
        <w:t xml:space="preserve">ванные представления, которые возникают </w:t>
      </w:r>
      <w:r w:rsidRPr="00423D65">
        <w:rPr>
          <w:rStyle w:val="FontStyle281"/>
          <w:rFonts w:ascii="Times New Roman" w:hAnsi="Times New Roman" w:cs="Times New Roman"/>
          <w:sz w:val="24"/>
          <w:szCs w:val="24"/>
        </w:rPr>
        <w:t xml:space="preserve">в </w:t>
      </w:r>
      <w:r w:rsidRPr="00423D65">
        <w:rPr>
          <w:rStyle w:val="FontStyle207"/>
          <w:rFonts w:ascii="Times New Roman" w:hAnsi="Times New Roman" w:cs="Times New Roman"/>
          <w:sz w:val="24"/>
          <w:szCs w:val="24"/>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423D65">
        <w:rPr>
          <w:rStyle w:val="FontStyle281"/>
          <w:rFonts w:ascii="Times New Roman" w:hAnsi="Times New Roman" w:cs="Times New Roman"/>
          <w:sz w:val="24"/>
          <w:szCs w:val="24"/>
        </w:rPr>
        <w:t xml:space="preserve">объектов </w:t>
      </w:r>
      <w:r w:rsidRPr="00423D65">
        <w:rPr>
          <w:rStyle w:val="FontStyle207"/>
          <w:rFonts w:ascii="Times New Roman" w:hAnsi="Times New Roman" w:cs="Times New Roman"/>
          <w:sz w:val="24"/>
          <w:szCs w:val="24"/>
        </w:rPr>
        <w:t xml:space="preserve">и явлений (представления о цикличности </w:t>
      </w:r>
      <w:r w:rsidRPr="00423D65">
        <w:rPr>
          <w:rStyle w:val="FontStyle207"/>
          <w:rFonts w:ascii="Times New Roman" w:hAnsi="Times New Roman" w:cs="Times New Roman"/>
          <w:sz w:val="24"/>
          <w:szCs w:val="24"/>
        </w:rPr>
        <w:lastRenderedPageBreak/>
        <w:t xml:space="preserve">изменений): представления </w:t>
      </w:r>
      <w:r w:rsidRPr="00423D65">
        <w:rPr>
          <w:rStyle w:val="FontStyle281"/>
          <w:rFonts w:ascii="Times New Roman" w:hAnsi="Times New Roman" w:cs="Times New Roman"/>
          <w:sz w:val="24"/>
          <w:szCs w:val="24"/>
        </w:rPr>
        <w:t xml:space="preserve">о </w:t>
      </w:r>
      <w:r w:rsidRPr="00423D65">
        <w:rPr>
          <w:rStyle w:val="FontStyle207"/>
          <w:rFonts w:ascii="Times New Roman" w:hAnsi="Times New Roman" w:cs="Times New Roman"/>
          <w:sz w:val="24"/>
          <w:szCs w:val="24"/>
        </w:rPr>
        <w:t xml:space="preserve">смене времен года, дня и ночи, об увеличении и уменьшении объектов результате различных воздействий, представления </w:t>
      </w:r>
      <w:r w:rsidRPr="00423D65">
        <w:rPr>
          <w:rStyle w:val="FontStyle281"/>
          <w:rFonts w:ascii="Times New Roman" w:hAnsi="Times New Roman" w:cs="Times New Roman"/>
          <w:sz w:val="24"/>
          <w:szCs w:val="24"/>
        </w:rPr>
        <w:t xml:space="preserve">о </w:t>
      </w:r>
      <w:r w:rsidRPr="00423D65">
        <w:rPr>
          <w:rStyle w:val="FontStyle207"/>
          <w:rFonts w:ascii="Times New Roman" w:hAnsi="Times New Roman" w:cs="Times New Roman"/>
          <w:sz w:val="24"/>
          <w:szCs w:val="24"/>
        </w:rPr>
        <w:t xml:space="preserve">развитии и т. Кроме того, </w:t>
      </w:r>
      <w:r w:rsidRPr="00423D65">
        <w:rPr>
          <w:rStyle w:val="FontStyle207"/>
          <w:rFonts w:ascii="Times New Roman" w:hAnsi="Times New Roman" w:cs="Times New Roman"/>
          <w:b/>
          <w:sz w:val="24"/>
          <w:szCs w:val="24"/>
        </w:rPr>
        <w:t>продолжают совершенствоваться обобщения, что является основой словесно логического мышления.</w:t>
      </w:r>
      <w:r w:rsidRPr="00423D65">
        <w:rPr>
          <w:rStyle w:val="FontStyle207"/>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w:t>
      </w:r>
      <w:r w:rsidRPr="00423D65">
        <w:rPr>
          <w:rStyle w:val="FontStyle207"/>
          <w:rFonts w:ascii="Times New Roman"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423D65">
        <w:rPr>
          <w:rStyle w:val="FontStyle207"/>
          <w:rFonts w:ascii="Times New Roman" w:hAnsi="Times New Roman" w:cs="Times New Roman"/>
          <w:sz w:val="24"/>
          <w:szCs w:val="24"/>
        </w:rPr>
        <w:softHyphen/>
        <w:t>ные объяснения, если анализируемые отношения не выходят за пределы их наглядного опыта.</w:t>
      </w:r>
    </w:p>
    <w:p w:rsidR="008463E6" w:rsidRPr="00423D65" w:rsidRDefault="008463E6" w:rsidP="008463E6">
      <w:pPr>
        <w:pStyle w:val="Style11"/>
        <w:widowControl/>
        <w:spacing w:line="240" w:lineRule="auto"/>
        <w:ind w:firstLine="709"/>
        <w:rPr>
          <w:rStyle w:val="FontStyle202"/>
          <w:rFonts w:ascii="Times New Roman" w:hAnsi="Times New Roman" w:cs="Times New Roman"/>
          <w:sz w:val="24"/>
          <w:szCs w:val="24"/>
        </w:rPr>
      </w:pPr>
      <w:r w:rsidRPr="00423D65">
        <w:rPr>
          <w:rStyle w:val="FontStyle207"/>
          <w:rFonts w:ascii="Times New Roman" w:hAnsi="Times New Roman" w:cs="Times New Roman"/>
          <w:sz w:val="24"/>
          <w:szCs w:val="24"/>
        </w:rPr>
        <w:t>Развитие воображения в этом возрасте позволяет детям сочинять доста</w:t>
      </w:r>
      <w:r w:rsidRPr="00423D65">
        <w:rPr>
          <w:rStyle w:val="FontStyle207"/>
          <w:rFonts w:ascii="Times New Roman" w:hAnsi="Times New Roman" w:cs="Times New Roman"/>
          <w:sz w:val="24"/>
          <w:szCs w:val="24"/>
        </w:rPr>
        <w:softHyphen/>
        <w:t xml:space="preserve">точно оригинальные и последовательно разворачивающиеся истории. Воображение будет </w:t>
      </w:r>
      <w:r w:rsidRPr="00423D65">
        <w:rPr>
          <w:rStyle w:val="FontStyle202"/>
          <w:rFonts w:ascii="Times New Roman" w:hAnsi="Times New Roman" w:cs="Times New Roman"/>
          <w:sz w:val="24"/>
          <w:szCs w:val="24"/>
        </w:rPr>
        <w:t>активно развиваться лишь при условии проведения специальной работы по его активизации.</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423D65">
        <w:rPr>
          <w:rStyle w:val="FontStyle202"/>
          <w:rFonts w:ascii="Times New Roman" w:hAnsi="Times New Roman" w:cs="Times New Roman"/>
          <w:sz w:val="24"/>
          <w:szCs w:val="24"/>
        </w:rPr>
        <w:t xml:space="preserve">в </w:t>
      </w:r>
      <w:r w:rsidRPr="00423D65">
        <w:rPr>
          <w:rStyle w:val="FontStyle207"/>
          <w:rFonts w:ascii="Times New Roman" w:hAnsi="Times New Roman" w:cs="Times New Roman"/>
          <w:sz w:val="24"/>
          <w:szCs w:val="24"/>
        </w:rPr>
        <w:t xml:space="preserve">сюжетно-ролевой игре и </w:t>
      </w:r>
      <w:r w:rsidRPr="00423D65">
        <w:rPr>
          <w:rStyle w:val="FontStyle202"/>
          <w:rFonts w:ascii="Times New Roman" w:hAnsi="Times New Roman" w:cs="Times New Roman"/>
          <w:sz w:val="24"/>
          <w:szCs w:val="24"/>
        </w:rPr>
        <w:t xml:space="preserve">в </w:t>
      </w:r>
      <w:r w:rsidRPr="00423D65">
        <w:rPr>
          <w:rStyle w:val="FontStyle207"/>
          <w:rFonts w:ascii="Times New Roman" w:hAnsi="Times New Roman" w:cs="Times New Roman"/>
          <w:sz w:val="24"/>
          <w:szCs w:val="24"/>
        </w:rPr>
        <w:t>повседневной жизни.</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Совершенствуется грамматический строй речи. Дети используют прак</w:t>
      </w:r>
      <w:r w:rsidRPr="00423D65">
        <w:rPr>
          <w:rStyle w:val="FontStyle207"/>
          <w:rFonts w:ascii="Times New Roman"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8463E6" w:rsidRPr="00423D65" w:rsidRDefault="008463E6" w:rsidP="008463E6">
      <w:pPr>
        <w:pStyle w:val="Style11"/>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8463E6" w:rsidRPr="00423D65" w:rsidRDefault="008463E6" w:rsidP="008463E6">
      <w:pPr>
        <w:pStyle w:val="Style52"/>
        <w:widowControl/>
        <w:spacing w:line="240" w:lineRule="auto"/>
        <w:ind w:firstLine="709"/>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463E6" w:rsidRPr="00423D65" w:rsidRDefault="008463E6" w:rsidP="008463E6">
      <w:pPr>
        <w:pStyle w:val="Style79"/>
        <w:widowControl/>
        <w:spacing w:line="240" w:lineRule="auto"/>
        <w:ind w:firstLine="709"/>
        <w:jc w:val="both"/>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423D65">
        <w:rPr>
          <w:rStyle w:val="FontStyle252"/>
          <w:rFonts w:ascii="Times New Roman" w:hAnsi="Times New Roman" w:cs="Times New Roman"/>
          <w:sz w:val="24"/>
          <w:szCs w:val="24"/>
        </w:rPr>
        <w:t xml:space="preserve">, </w:t>
      </w:r>
      <w:r w:rsidRPr="00423D65">
        <w:rPr>
          <w:rStyle w:val="FontStyle207"/>
          <w:rFonts w:ascii="Times New Roman" w:hAnsi="Times New Roman" w:cs="Times New Roman"/>
          <w:sz w:val="24"/>
          <w:szCs w:val="24"/>
        </w:rPr>
        <w:t>образ Я.</w:t>
      </w:r>
    </w:p>
    <w:p w:rsidR="008463E6" w:rsidRPr="00423D65" w:rsidRDefault="008463E6" w:rsidP="008463E6">
      <w:pPr>
        <w:pStyle w:val="Style3"/>
        <w:widowControl/>
        <w:spacing w:line="240" w:lineRule="auto"/>
        <w:ind w:right="-707" w:firstLine="284"/>
      </w:pPr>
    </w:p>
    <w:p w:rsidR="008463E6" w:rsidRPr="00423D65" w:rsidRDefault="008463E6" w:rsidP="008463E6">
      <w:pPr>
        <w:shd w:val="clear" w:color="auto" w:fill="FFFFFF"/>
        <w:tabs>
          <w:tab w:val="left" w:pos="1190"/>
        </w:tabs>
        <w:ind w:right="10" w:firstLine="567"/>
        <w:jc w:val="both"/>
        <w:rPr>
          <w:b/>
        </w:rPr>
      </w:pPr>
      <w:r w:rsidRPr="00423D65">
        <w:rPr>
          <w:b/>
        </w:rPr>
        <w:t xml:space="preserve">1.2. Планируемы результаты освоения программы  </w:t>
      </w:r>
    </w:p>
    <w:p w:rsidR="008463E6" w:rsidRPr="00423D65" w:rsidRDefault="008463E6" w:rsidP="008463E6">
      <w:pPr>
        <w:shd w:val="clear" w:color="auto" w:fill="FFFFFF"/>
        <w:autoSpaceDE w:val="0"/>
        <w:jc w:val="both"/>
        <w:rPr>
          <w:color w:val="000000"/>
          <w:shd w:val="clear" w:color="auto" w:fill="FFFF00"/>
        </w:rPr>
      </w:pPr>
      <w:r w:rsidRPr="00423D65">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r w:rsidRPr="00423D65">
        <w:rPr>
          <w:color w:val="000000"/>
        </w:rPr>
        <w:t xml:space="preserve">См.: От рождения до школы. Проект примерной основной общеобразовательной  программы дошкольного образования / под ред. Н. Е. </w:t>
      </w:r>
      <w:proofErr w:type="spellStart"/>
      <w:r w:rsidRPr="00423D65">
        <w:rPr>
          <w:color w:val="000000"/>
        </w:rPr>
        <w:t>Верак</w:t>
      </w:r>
      <w:r w:rsidRPr="00423D65">
        <w:rPr>
          <w:color w:val="000000"/>
        </w:rPr>
        <w:softHyphen/>
        <w:t>сы</w:t>
      </w:r>
      <w:proofErr w:type="spellEnd"/>
      <w:r w:rsidRPr="00423D65">
        <w:rPr>
          <w:color w:val="000000"/>
        </w:rPr>
        <w:t xml:space="preserve">,  Т. С. Комаровой, М. А. Васильевой. М.: Мозаика-Синтез, </w:t>
      </w:r>
      <w:r w:rsidRPr="00423D65">
        <w:rPr>
          <w:color w:val="000000"/>
          <w:shd w:val="clear" w:color="auto" w:fill="FFFF00"/>
        </w:rPr>
        <w:t>2014 С.17-23.</w:t>
      </w:r>
    </w:p>
    <w:p w:rsidR="008463E6" w:rsidRPr="00423D65" w:rsidRDefault="008463E6" w:rsidP="008463E6">
      <w:pPr>
        <w:jc w:val="center"/>
        <w:rPr>
          <w:b/>
        </w:rPr>
      </w:pPr>
      <w:r w:rsidRPr="00423D65">
        <w:rPr>
          <w:b/>
          <w:lang w:val="en-US"/>
        </w:rPr>
        <w:t>II</w:t>
      </w:r>
      <w:r w:rsidRPr="00423D65">
        <w:rPr>
          <w:b/>
        </w:rPr>
        <w:t>. СОДЕРЖАТЕЛЬНЫЙ РАЗДЕЛ.</w:t>
      </w:r>
    </w:p>
    <w:p w:rsidR="008463E6" w:rsidRPr="00423D65" w:rsidRDefault="008463E6" w:rsidP="008463E6">
      <w:pPr>
        <w:ind w:firstLine="708"/>
        <w:jc w:val="both"/>
      </w:pPr>
      <w:r w:rsidRPr="00423D65">
        <w:rPr>
          <w:color w:val="000000"/>
        </w:rPr>
        <w:t>Содержание работы</w:t>
      </w:r>
      <w:r w:rsidRPr="00423D65">
        <w:rPr>
          <w:b/>
          <w:color w:val="000000"/>
        </w:rPr>
        <w:t xml:space="preserve"> </w:t>
      </w:r>
      <w:r w:rsidRPr="00423D65">
        <w:rPr>
          <w:color w:val="000000"/>
        </w:rPr>
        <w:t xml:space="preserve">с детьми </w:t>
      </w:r>
      <w:r w:rsidRPr="00423D65">
        <w:t xml:space="preserve">дошкольного возраста обеспечивается Проектом примерной  основной общеобразовательной программы дошкольного образования «От  рождения до школы» под редакцией Н.Е. </w:t>
      </w:r>
      <w:proofErr w:type="spellStart"/>
      <w:r w:rsidRPr="00423D65">
        <w:t>Вераксы</w:t>
      </w:r>
      <w:proofErr w:type="spellEnd"/>
      <w:r w:rsidRPr="00423D65">
        <w:t xml:space="preserve">, Т.С. Комаровой, М.А. Васильевой, комплексно - тематического  планирования. </w:t>
      </w:r>
    </w:p>
    <w:p w:rsidR="008463E6" w:rsidRPr="00423D65" w:rsidRDefault="008463E6" w:rsidP="008463E6">
      <w:pPr>
        <w:tabs>
          <w:tab w:val="left" w:pos="10620"/>
        </w:tabs>
        <w:jc w:val="both"/>
      </w:pPr>
      <w:r w:rsidRPr="00423D65">
        <w:t xml:space="preserve">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w:t>
      </w:r>
      <w:r w:rsidRPr="00423D65">
        <w:lastRenderedPageBreak/>
        <w:t>принципа интеграции образовательных областей («Физическое развитие», «Речевое развитие», «Познавательное развитие», «Социально – коммуникативное развитие», «Художественно – эстетическое развитие»).</w:t>
      </w:r>
    </w:p>
    <w:p w:rsidR="008463E6" w:rsidRPr="00423D65" w:rsidRDefault="008463E6" w:rsidP="008463E6">
      <w:pPr>
        <w:tabs>
          <w:tab w:val="left" w:pos="10620"/>
        </w:tabs>
        <w:jc w:val="both"/>
      </w:pPr>
      <w:r w:rsidRPr="00423D65">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о признании </w:t>
      </w:r>
      <w:proofErr w:type="spellStart"/>
      <w:r w:rsidRPr="00423D65">
        <w:t>самоценности</w:t>
      </w:r>
      <w:proofErr w:type="spellEnd"/>
      <w:r w:rsidRPr="00423D65">
        <w:t xml:space="preserve"> дошкольного периода детства.</w:t>
      </w:r>
    </w:p>
    <w:p w:rsidR="008463E6" w:rsidRPr="00423D65" w:rsidRDefault="008463E6" w:rsidP="008463E6">
      <w:pPr>
        <w:tabs>
          <w:tab w:val="left" w:pos="10620"/>
        </w:tabs>
        <w:jc w:val="both"/>
      </w:pPr>
      <w:r w:rsidRPr="00423D65">
        <w:t xml:space="preserve">Программа строится на принципе </w:t>
      </w:r>
      <w:proofErr w:type="spellStart"/>
      <w:r w:rsidRPr="00423D65">
        <w:t>культуросообразности</w:t>
      </w:r>
      <w:proofErr w:type="spellEnd"/>
      <w:r w:rsidRPr="00423D65">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w:t>
      </w:r>
    </w:p>
    <w:p w:rsidR="008463E6" w:rsidRPr="00423D65" w:rsidRDefault="008463E6" w:rsidP="008463E6">
      <w:pPr>
        <w:tabs>
          <w:tab w:val="left" w:pos="0"/>
          <w:tab w:val="left" w:pos="10620"/>
        </w:tabs>
        <w:jc w:val="both"/>
      </w:pPr>
    </w:p>
    <w:p w:rsidR="008463E6" w:rsidRPr="00423D65" w:rsidRDefault="008463E6" w:rsidP="008463E6">
      <w:pPr>
        <w:tabs>
          <w:tab w:val="left" w:pos="0"/>
          <w:tab w:val="left" w:pos="10620"/>
        </w:tabs>
        <w:jc w:val="both"/>
      </w:pPr>
      <w:r w:rsidRPr="00423D65">
        <w:rPr>
          <w:b/>
        </w:rPr>
        <w:t>Ведущие цели Программы</w:t>
      </w:r>
      <w:r w:rsidRPr="00423D65">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463E6" w:rsidRPr="00423D65" w:rsidRDefault="008463E6" w:rsidP="008463E6">
      <w:pPr>
        <w:tabs>
          <w:tab w:val="left" w:pos="0"/>
          <w:tab w:val="left" w:pos="10620"/>
        </w:tabs>
        <w:jc w:val="both"/>
      </w:pPr>
      <w:r w:rsidRPr="00423D65">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463E6" w:rsidRPr="00423D65" w:rsidRDefault="008463E6" w:rsidP="008463E6">
      <w:pPr>
        <w:tabs>
          <w:tab w:val="left" w:pos="0"/>
          <w:tab w:val="left" w:pos="10620"/>
        </w:tabs>
        <w:jc w:val="both"/>
      </w:pPr>
    </w:p>
    <w:p w:rsidR="008463E6" w:rsidRPr="00423D65" w:rsidRDefault="008463E6" w:rsidP="008463E6">
      <w:pPr>
        <w:tabs>
          <w:tab w:val="left" w:pos="0"/>
          <w:tab w:val="left" w:pos="10620"/>
        </w:tabs>
        <w:jc w:val="both"/>
      </w:pPr>
    </w:p>
    <w:p w:rsidR="008463E6" w:rsidRPr="00423D65" w:rsidRDefault="008463E6" w:rsidP="008463E6">
      <w:pPr>
        <w:tabs>
          <w:tab w:val="left" w:pos="0"/>
          <w:tab w:val="left" w:pos="10620"/>
        </w:tabs>
        <w:jc w:val="both"/>
        <w:rPr>
          <w:b/>
        </w:rPr>
      </w:pPr>
      <w:r w:rsidRPr="00423D65">
        <w:rPr>
          <w:b/>
        </w:rPr>
        <w:t>Для достижения целей Программы первостепенное значение имеют:</w:t>
      </w:r>
    </w:p>
    <w:p w:rsidR="008463E6" w:rsidRPr="00423D65" w:rsidRDefault="008463E6" w:rsidP="008463E6">
      <w:pPr>
        <w:tabs>
          <w:tab w:val="left" w:pos="0"/>
          <w:tab w:val="left" w:pos="10620"/>
        </w:tabs>
        <w:jc w:val="both"/>
      </w:pPr>
      <w:r w:rsidRPr="00423D65">
        <w:t>- забота о здоровье, эмоциональном благополучии и своевременном всестороннем развитии каждого ребенка;</w:t>
      </w:r>
    </w:p>
    <w:p w:rsidR="008463E6" w:rsidRPr="00423D65" w:rsidRDefault="008463E6" w:rsidP="008463E6">
      <w:pPr>
        <w:tabs>
          <w:tab w:val="left" w:pos="0"/>
          <w:tab w:val="left" w:pos="10620"/>
        </w:tabs>
        <w:jc w:val="both"/>
      </w:pPr>
      <w:r w:rsidRPr="00423D65">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463E6" w:rsidRPr="00423D65" w:rsidRDefault="008463E6" w:rsidP="008463E6">
      <w:pPr>
        <w:tabs>
          <w:tab w:val="left" w:pos="0"/>
          <w:tab w:val="left" w:pos="10620"/>
        </w:tabs>
        <w:jc w:val="both"/>
      </w:pPr>
      <w:r w:rsidRPr="00423D65">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423D65">
        <w:t>воспитательно</w:t>
      </w:r>
      <w:proofErr w:type="spellEnd"/>
      <w:r w:rsidRPr="00423D65">
        <w:t>-образовательного процесса;</w:t>
      </w:r>
    </w:p>
    <w:p w:rsidR="008463E6" w:rsidRPr="00423D65" w:rsidRDefault="008463E6" w:rsidP="008463E6">
      <w:pPr>
        <w:tabs>
          <w:tab w:val="left" w:pos="0"/>
          <w:tab w:val="left" w:pos="10620"/>
        </w:tabs>
        <w:jc w:val="both"/>
      </w:pPr>
      <w:r w:rsidRPr="00423D65">
        <w:t xml:space="preserve">- творческая организация (креативность) </w:t>
      </w:r>
      <w:proofErr w:type="spellStart"/>
      <w:r w:rsidRPr="00423D65">
        <w:t>воспитательно</w:t>
      </w:r>
      <w:proofErr w:type="spellEnd"/>
      <w:r w:rsidRPr="00423D65">
        <w:t>-образовательного процесса;</w:t>
      </w:r>
    </w:p>
    <w:p w:rsidR="008463E6" w:rsidRPr="00423D65" w:rsidRDefault="008463E6" w:rsidP="008463E6">
      <w:pPr>
        <w:tabs>
          <w:tab w:val="left" w:pos="0"/>
          <w:tab w:val="left" w:pos="10620"/>
        </w:tabs>
        <w:jc w:val="both"/>
      </w:pPr>
      <w:r w:rsidRPr="00423D65">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463E6" w:rsidRPr="00423D65" w:rsidRDefault="008463E6" w:rsidP="008463E6">
      <w:pPr>
        <w:tabs>
          <w:tab w:val="left" w:pos="0"/>
          <w:tab w:val="left" w:pos="10620"/>
        </w:tabs>
        <w:jc w:val="both"/>
      </w:pPr>
      <w:r w:rsidRPr="00423D65">
        <w:t>- уважительное отношение к результатам детского творчества;</w:t>
      </w:r>
    </w:p>
    <w:p w:rsidR="008463E6" w:rsidRPr="00423D65" w:rsidRDefault="008463E6" w:rsidP="008463E6">
      <w:pPr>
        <w:tabs>
          <w:tab w:val="left" w:pos="0"/>
          <w:tab w:val="left" w:pos="10620"/>
        </w:tabs>
        <w:jc w:val="both"/>
      </w:pPr>
      <w:r w:rsidRPr="00423D65">
        <w:t>- единство подходов к воспитанию детей в условиях дошкольного образовательного учреждения и семьи;</w:t>
      </w:r>
    </w:p>
    <w:p w:rsidR="008463E6" w:rsidRPr="00423D65" w:rsidRDefault="008463E6" w:rsidP="008463E6">
      <w:pPr>
        <w:tabs>
          <w:tab w:val="left" w:pos="0"/>
          <w:tab w:val="left" w:pos="10620"/>
        </w:tabs>
        <w:jc w:val="both"/>
      </w:pPr>
      <w:r w:rsidRPr="00423D65">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8463E6" w:rsidRPr="00423D65" w:rsidRDefault="008463E6" w:rsidP="008463E6">
      <w:pPr>
        <w:pStyle w:val="Style2"/>
        <w:widowControl/>
        <w:ind w:firstLine="720"/>
        <w:jc w:val="both"/>
        <w:rPr>
          <w:rStyle w:val="FontStyle25"/>
          <w:rFonts w:eastAsia="Calibri"/>
          <w:sz w:val="24"/>
          <w:szCs w:val="24"/>
        </w:rPr>
      </w:pPr>
      <w:r w:rsidRPr="00423D65">
        <w:rPr>
          <w:rStyle w:val="FontStyle25"/>
          <w:rFonts w:eastAsia="Calibri"/>
          <w:sz w:val="24"/>
          <w:szCs w:val="24"/>
        </w:rPr>
        <w:t>Общеобразовательная программа дошкольного образования «ОТ РОЖДЕНИЯ ДО ШКОЛЫ»:</w:t>
      </w:r>
    </w:p>
    <w:p w:rsidR="008463E6" w:rsidRPr="00423D65" w:rsidRDefault="008463E6" w:rsidP="008463E6">
      <w:pPr>
        <w:pStyle w:val="Style8"/>
        <w:widowControl/>
        <w:numPr>
          <w:ilvl w:val="0"/>
          <w:numId w:val="6"/>
        </w:numPr>
        <w:tabs>
          <w:tab w:val="left" w:pos="142"/>
        </w:tabs>
        <w:spacing w:line="240" w:lineRule="auto"/>
        <w:ind w:firstLine="816"/>
        <w:rPr>
          <w:rStyle w:val="FontStyle25"/>
          <w:rFonts w:eastAsia="Calibri"/>
          <w:sz w:val="24"/>
          <w:szCs w:val="24"/>
        </w:rPr>
      </w:pPr>
      <w:r w:rsidRPr="00423D65">
        <w:rPr>
          <w:rStyle w:val="FontStyle25"/>
          <w:rFonts w:eastAsia="Calibri"/>
          <w:sz w:val="24"/>
          <w:szCs w:val="24"/>
        </w:rPr>
        <w:lastRenderedPageBreak/>
        <w:t>соответствует принципу развивающего образования, целью которого является развитие ребенка;</w:t>
      </w:r>
    </w:p>
    <w:p w:rsidR="008463E6" w:rsidRPr="00423D65" w:rsidRDefault="008463E6" w:rsidP="008463E6">
      <w:pPr>
        <w:pStyle w:val="Style8"/>
        <w:widowControl/>
        <w:numPr>
          <w:ilvl w:val="0"/>
          <w:numId w:val="6"/>
        </w:numPr>
        <w:tabs>
          <w:tab w:val="left" w:pos="142"/>
        </w:tabs>
        <w:spacing w:line="240" w:lineRule="auto"/>
        <w:ind w:firstLine="816"/>
        <w:rPr>
          <w:rStyle w:val="FontStyle19"/>
          <w:rFonts w:eastAsia="Calibri"/>
          <w:sz w:val="24"/>
          <w:szCs w:val="24"/>
        </w:rPr>
      </w:pPr>
      <w:r w:rsidRPr="00423D65">
        <w:rPr>
          <w:rStyle w:val="FontStyle25"/>
          <w:rFonts w:eastAsia="Calibri"/>
          <w:sz w:val="24"/>
          <w:szCs w:val="24"/>
        </w:rPr>
        <w:t>сочетает принципы научной обоснованности и практической приме</w:t>
      </w:r>
      <w:r w:rsidRPr="00423D65">
        <w:rPr>
          <w:rStyle w:val="FontStyle25"/>
          <w:rFonts w:eastAsia="Calibri"/>
          <w:sz w:val="24"/>
          <w:szCs w:val="24"/>
        </w:rPr>
        <w:softHyphen/>
        <w:t>нимости (содержание Программы соответствует основным положе</w:t>
      </w:r>
      <w:r w:rsidRPr="00423D65">
        <w:rPr>
          <w:rStyle w:val="FontStyle25"/>
          <w:rFonts w:eastAsia="Calibri"/>
          <w:sz w:val="24"/>
          <w:szCs w:val="24"/>
        </w:rPr>
        <w:softHyphen/>
        <w:t xml:space="preserve">ниям возрастной психологии и дошкольной педагогики и при этом </w:t>
      </w:r>
      <w:r w:rsidRPr="00423D65">
        <w:rPr>
          <w:rStyle w:val="FontStyle19"/>
          <w:rFonts w:eastAsia="Calibri"/>
          <w:sz w:val="24"/>
          <w:szCs w:val="24"/>
        </w:rPr>
        <w:t>имеет возможность реализации в массовой практике дошкольного образования);</w:t>
      </w:r>
    </w:p>
    <w:p w:rsidR="008463E6" w:rsidRPr="00423D65" w:rsidRDefault="008463E6" w:rsidP="008463E6">
      <w:pPr>
        <w:pStyle w:val="Style11"/>
        <w:widowControl/>
        <w:numPr>
          <w:ilvl w:val="0"/>
          <w:numId w:val="7"/>
        </w:numPr>
        <w:tabs>
          <w:tab w:val="left" w:pos="142"/>
        </w:tabs>
        <w:spacing w:line="240" w:lineRule="auto"/>
        <w:ind w:firstLine="816"/>
        <w:rPr>
          <w:rStyle w:val="FontStyle19"/>
          <w:rFonts w:eastAsia="Calibri"/>
          <w:sz w:val="24"/>
          <w:szCs w:val="24"/>
        </w:rPr>
      </w:pPr>
      <w:r w:rsidRPr="00423D65">
        <w:rPr>
          <w:rStyle w:val="FontStyle19"/>
          <w:rFonts w:eastAsia="Calibri"/>
          <w:sz w:val="24"/>
          <w:szCs w:val="24"/>
        </w:rPr>
        <w:t>соответствует критериям полноты, необходимости и достаточности (позволяет решать поставленные цели и задачи только на необходи</w:t>
      </w:r>
      <w:r w:rsidRPr="00423D65">
        <w:rPr>
          <w:rStyle w:val="FontStyle19"/>
          <w:rFonts w:eastAsia="Calibri"/>
          <w:sz w:val="24"/>
          <w:szCs w:val="24"/>
        </w:rPr>
        <w:softHyphen/>
        <w:t>мом и достаточном материале, максимально приближаться к разумно</w:t>
      </w:r>
      <w:r w:rsidRPr="00423D65">
        <w:rPr>
          <w:rStyle w:val="FontStyle19"/>
          <w:rFonts w:eastAsia="Calibri"/>
          <w:sz w:val="24"/>
          <w:szCs w:val="24"/>
        </w:rPr>
        <w:softHyphen/>
        <w:t>му «минимуму»);</w:t>
      </w:r>
    </w:p>
    <w:p w:rsidR="008463E6" w:rsidRPr="00423D65" w:rsidRDefault="008463E6" w:rsidP="008463E6">
      <w:pPr>
        <w:pStyle w:val="Style11"/>
        <w:widowControl/>
        <w:numPr>
          <w:ilvl w:val="0"/>
          <w:numId w:val="7"/>
        </w:numPr>
        <w:tabs>
          <w:tab w:val="left" w:pos="0"/>
        </w:tabs>
        <w:spacing w:line="240" w:lineRule="auto"/>
        <w:ind w:firstLine="720"/>
        <w:rPr>
          <w:rStyle w:val="FontStyle19"/>
          <w:rFonts w:eastAsia="Calibri"/>
          <w:sz w:val="24"/>
          <w:szCs w:val="24"/>
        </w:rPr>
      </w:pPr>
      <w:r w:rsidRPr="00423D65">
        <w:rPr>
          <w:rStyle w:val="FontStyle19"/>
          <w:rFonts w:eastAsia="Calibri"/>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w:t>
      </w:r>
      <w:r w:rsidRPr="00423D65">
        <w:rPr>
          <w:rStyle w:val="FontStyle19"/>
          <w:rFonts w:eastAsia="Calibri"/>
          <w:sz w:val="24"/>
          <w:szCs w:val="24"/>
        </w:rPr>
        <w:softHyphen/>
        <w:t>выки, которые имеют непосредственное отношение к развитию до</w:t>
      </w:r>
      <w:r w:rsidRPr="00423D65">
        <w:rPr>
          <w:rStyle w:val="FontStyle19"/>
          <w:rFonts w:eastAsia="Calibri"/>
          <w:sz w:val="24"/>
          <w:szCs w:val="24"/>
        </w:rPr>
        <w:softHyphen/>
        <w:t>школьников;</w:t>
      </w:r>
    </w:p>
    <w:p w:rsidR="008463E6" w:rsidRPr="00423D65" w:rsidRDefault="008463E6" w:rsidP="008463E6">
      <w:pPr>
        <w:pStyle w:val="Style11"/>
        <w:widowControl/>
        <w:numPr>
          <w:ilvl w:val="0"/>
          <w:numId w:val="7"/>
        </w:numPr>
        <w:tabs>
          <w:tab w:val="left" w:pos="0"/>
        </w:tabs>
        <w:spacing w:line="240" w:lineRule="auto"/>
        <w:ind w:firstLine="720"/>
        <w:rPr>
          <w:rStyle w:val="FontStyle19"/>
          <w:rFonts w:eastAsia="Calibri"/>
          <w:sz w:val="24"/>
          <w:szCs w:val="24"/>
        </w:rPr>
      </w:pPr>
      <w:r w:rsidRPr="00423D65">
        <w:rPr>
          <w:rStyle w:val="FontStyle19"/>
          <w:rFonts w:eastAsia="Calibri"/>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463E6" w:rsidRPr="00423D65" w:rsidRDefault="008463E6" w:rsidP="008463E6">
      <w:pPr>
        <w:pStyle w:val="Style11"/>
        <w:widowControl/>
        <w:numPr>
          <w:ilvl w:val="0"/>
          <w:numId w:val="7"/>
        </w:numPr>
        <w:tabs>
          <w:tab w:val="left" w:pos="0"/>
        </w:tabs>
        <w:spacing w:line="240" w:lineRule="auto"/>
        <w:ind w:firstLine="720"/>
        <w:rPr>
          <w:rStyle w:val="FontStyle19"/>
          <w:rFonts w:eastAsia="Calibri"/>
          <w:sz w:val="24"/>
          <w:szCs w:val="24"/>
        </w:rPr>
      </w:pPr>
      <w:r w:rsidRPr="00423D65">
        <w:rPr>
          <w:rStyle w:val="FontStyle19"/>
          <w:rFonts w:eastAsia="Calibri"/>
          <w:sz w:val="24"/>
          <w:szCs w:val="24"/>
        </w:rPr>
        <w:t>основывается на комплексно-тематическом принципе построения об</w:t>
      </w:r>
      <w:r w:rsidRPr="00423D65">
        <w:rPr>
          <w:rStyle w:val="FontStyle19"/>
          <w:rFonts w:eastAsia="Calibri"/>
          <w:sz w:val="24"/>
          <w:szCs w:val="24"/>
        </w:rPr>
        <w:softHyphen/>
        <w:t>разовательного процесса;</w:t>
      </w:r>
    </w:p>
    <w:p w:rsidR="008463E6" w:rsidRPr="00423D65" w:rsidRDefault="008463E6" w:rsidP="008463E6">
      <w:pPr>
        <w:pStyle w:val="Style11"/>
        <w:widowControl/>
        <w:numPr>
          <w:ilvl w:val="0"/>
          <w:numId w:val="7"/>
        </w:numPr>
        <w:tabs>
          <w:tab w:val="left" w:pos="0"/>
        </w:tabs>
        <w:spacing w:line="240" w:lineRule="auto"/>
        <w:ind w:firstLine="720"/>
        <w:rPr>
          <w:rStyle w:val="FontStyle19"/>
          <w:rFonts w:eastAsia="Calibri"/>
          <w:sz w:val="24"/>
          <w:szCs w:val="24"/>
        </w:rPr>
      </w:pPr>
      <w:r w:rsidRPr="00423D65">
        <w:rPr>
          <w:rStyle w:val="FontStyle19"/>
          <w:rFonts w:eastAsia="Calibri"/>
          <w:sz w:val="24"/>
          <w:szCs w:val="24"/>
        </w:rPr>
        <w:t>предусматривает решение программных образовательных задач в сов</w:t>
      </w:r>
      <w:r w:rsidRPr="00423D65">
        <w:rPr>
          <w:rStyle w:val="FontStyle19"/>
          <w:rFonts w:eastAsia="Calibri"/>
          <w:sz w:val="24"/>
          <w:szCs w:val="24"/>
        </w:rPr>
        <w:softHyphen/>
        <w:t>местной деятельности взрослого и детей и самостоятельной деятель</w:t>
      </w:r>
      <w:r w:rsidRPr="00423D65">
        <w:rPr>
          <w:rStyle w:val="FontStyle19"/>
          <w:rFonts w:eastAsia="Calibri"/>
          <w:sz w:val="24"/>
          <w:szCs w:val="24"/>
        </w:rPr>
        <w:softHyphen/>
        <w:t>ности дошкольников не только в рамках непосредственно образова</w:t>
      </w:r>
      <w:r w:rsidRPr="00423D65">
        <w:rPr>
          <w:rStyle w:val="FontStyle19"/>
          <w:rFonts w:eastAsia="Calibri"/>
          <w:sz w:val="24"/>
          <w:szCs w:val="24"/>
        </w:rPr>
        <w:softHyphen/>
        <w:t>тельной деятельности, но и при проведении режимных моментов в соответствии со спецификой дошкольного образования;</w:t>
      </w:r>
    </w:p>
    <w:p w:rsidR="008463E6" w:rsidRPr="00423D65" w:rsidRDefault="008463E6" w:rsidP="00B45684">
      <w:pPr>
        <w:pStyle w:val="Style11"/>
        <w:widowControl/>
        <w:numPr>
          <w:ilvl w:val="0"/>
          <w:numId w:val="7"/>
        </w:numPr>
        <w:tabs>
          <w:tab w:val="left" w:pos="-284"/>
        </w:tabs>
        <w:spacing w:line="240" w:lineRule="auto"/>
        <w:ind w:firstLine="851"/>
        <w:rPr>
          <w:rFonts w:ascii="Times New Roman" w:eastAsia="Calibri" w:hAnsi="Times New Roman" w:cs="Times New Roman"/>
          <w:color w:val="000000"/>
        </w:rPr>
      </w:pPr>
      <w:r w:rsidRPr="00423D65">
        <w:rPr>
          <w:rStyle w:val="FontStyle19"/>
          <w:rFonts w:eastAsia="Calibri"/>
          <w:sz w:val="24"/>
          <w:szCs w:val="24"/>
        </w:rPr>
        <w:t>предполагает построение образовательного процесса на адекватных возрасту формах работы с детьми. Основной формой работы с до</w:t>
      </w:r>
      <w:r w:rsidRPr="00423D65">
        <w:rPr>
          <w:rStyle w:val="FontStyle19"/>
          <w:rFonts w:eastAsia="Calibri"/>
          <w:sz w:val="24"/>
          <w:szCs w:val="24"/>
        </w:rPr>
        <w:softHyphen/>
        <w:t>школьниками и ведущим видом их деятельности является игра.</w:t>
      </w:r>
    </w:p>
    <w:p w:rsidR="008463E6" w:rsidRPr="00423D65" w:rsidRDefault="008463E6" w:rsidP="008463E6">
      <w:pPr>
        <w:pStyle w:val="body"/>
        <w:spacing w:before="0" w:after="0"/>
        <w:ind w:left="851"/>
        <w:jc w:val="center"/>
        <w:rPr>
          <w:b/>
        </w:rPr>
      </w:pPr>
      <w:r w:rsidRPr="00423D65">
        <w:rPr>
          <w:b/>
        </w:rPr>
        <w:t>2.1.Описание образовательной деятельности в соответствии с направлениями развития ребенка</w:t>
      </w:r>
    </w:p>
    <w:p w:rsidR="008463E6" w:rsidRPr="00423D65" w:rsidRDefault="008463E6" w:rsidP="008463E6">
      <w:pPr>
        <w:pStyle w:val="a7"/>
        <w:ind w:left="2505"/>
        <w:jc w:val="both"/>
        <w:rPr>
          <w:b/>
          <w:i/>
        </w:rPr>
      </w:pPr>
      <w:r w:rsidRPr="00423D65">
        <w:rPr>
          <w:b/>
          <w:i/>
        </w:rPr>
        <w:t>Особенности образовательного процесса</w:t>
      </w:r>
    </w:p>
    <w:p w:rsidR="008463E6" w:rsidRPr="00423D65" w:rsidRDefault="00226499" w:rsidP="008463E6">
      <w:pPr>
        <w:jc w:val="both"/>
      </w:pPr>
      <w:r>
        <w:pict>
          <v:shape id="_x0000_s1041" type="#_x0000_t136" style="position:absolute;left:0;text-align:left;margin-left:29.15pt;margin-top:7.15pt;width:465.75pt;height:12.75pt;z-index:251674624;mso-wrap-style:none;v-text-anchor:middle" fillcolor="#b2b2b2" strokecolor="#33c" strokeweight=".35mm">
            <v:fill opacity=".5" color2="#4d4d4d"/>
            <v:stroke color2="#cc3" joinstyle="miter"/>
            <v:shadow on="t" color="#99f" offset="1.06mm,.62mm"/>
            <v:textpath style="font-family:&quot;Arial Black&quot;;v-text-kern:t" fitpath="t" string="ЛИНИИ РАЗВИТИЯ"/>
          </v:shape>
        </w:pict>
      </w:r>
    </w:p>
    <w:p w:rsidR="008463E6" w:rsidRPr="00423D65" w:rsidRDefault="008463E6" w:rsidP="008463E6">
      <w:pPr>
        <w:jc w:val="both"/>
      </w:pPr>
    </w:p>
    <w:p w:rsidR="008463E6" w:rsidRPr="00423D65" w:rsidRDefault="008463E6" w:rsidP="008463E6">
      <w:pPr>
        <w:pStyle w:val="a7"/>
        <w:ind w:left="2505"/>
        <w:jc w:val="both"/>
      </w:pPr>
      <w:r w:rsidRPr="00423D65">
        <w:rPr>
          <w:noProof/>
          <w:lang w:eastAsia="ru-RU"/>
        </w:rPr>
        <mc:AlternateContent>
          <mc:Choice Requires="wps">
            <w:drawing>
              <wp:anchor distT="0" distB="0" distL="114300" distR="114300" simplePos="0" relativeHeight="251673600" behindDoc="0" locked="0" layoutInCell="1" allowOverlap="1" wp14:anchorId="026E1481" wp14:editId="54154E83">
                <wp:simplePos x="0" y="0"/>
                <wp:positionH relativeFrom="column">
                  <wp:posOffset>5520690</wp:posOffset>
                </wp:positionH>
                <wp:positionV relativeFrom="paragraph">
                  <wp:posOffset>188595</wp:posOffset>
                </wp:positionV>
                <wp:extent cx="191135" cy="438150"/>
                <wp:effectExtent l="76200" t="24130" r="85090" b="7112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438150"/>
                        </a:xfrm>
                        <a:prstGeom prst="downArrow">
                          <a:avLst>
                            <a:gd name="adj1" fmla="val 50000"/>
                            <a:gd name="adj2" fmla="val 41071"/>
                          </a:avLst>
                        </a:prstGeom>
                        <a:solidFill>
                          <a:srgbClr val="4BACC6"/>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0D8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434.7pt;margin-top:14.85pt;width:15.05pt;height:34.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" adj="17730" fillcolor="#4bacc6" strokecolor="#f2f2f2" strokeweight="1.06mm">
                <v:shadow on="t" color="#205867" opacity="32785f" offset=".35mm,.62mm"/>
              </v:shape>
            </w:pict>
          </mc:Fallback>
        </mc:AlternateContent>
      </w:r>
      <w:r w:rsidRPr="00423D65">
        <w:rPr>
          <w:noProof/>
          <w:lang w:eastAsia="ru-RU"/>
        </w:rPr>
        <mc:AlternateContent>
          <mc:Choice Requires="wps">
            <w:drawing>
              <wp:anchor distT="0" distB="0" distL="114300" distR="114300" simplePos="0" relativeHeight="251665408" behindDoc="0" locked="0" layoutInCell="1" allowOverlap="1" wp14:anchorId="5071D387" wp14:editId="39CCCE04">
                <wp:simplePos x="0" y="0"/>
                <wp:positionH relativeFrom="column">
                  <wp:posOffset>4450080</wp:posOffset>
                </wp:positionH>
                <wp:positionV relativeFrom="paragraph">
                  <wp:posOffset>188595</wp:posOffset>
                </wp:positionV>
                <wp:extent cx="191135" cy="438150"/>
                <wp:effectExtent l="72390" t="24130" r="88900" b="7112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438150"/>
                        </a:xfrm>
                        <a:prstGeom prst="downArrow">
                          <a:avLst>
                            <a:gd name="adj1" fmla="val 50000"/>
                            <a:gd name="adj2" fmla="val 41071"/>
                          </a:avLst>
                        </a:prstGeom>
                        <a:solidFill>
                          <a:srgbClr val="4BACC6"/>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3CD111" id="Стрелка вниз 13" o:spid="_x0000_s1026" type="#_x0000_t67" style="position:absolute;margin-left:350.4pt;margin-top:14.85pt;width:15.05pt;height:3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" adj="17730" fillcolor="#4bacc6" strokecolor="#f2f2f2" strokeweight="1.06mm">
                <v:shadow on="t" color="#205867" opacity="32785f" offset=".35mm,.62mm"/>
              </v:shape>
            </w:pict>
          </mc:Fallback>
        </mc:AlternateContent>
      </w:r>
      <w:r w:rsidRPr="00423D65">
        <w:rPr>
          <w:noProof/>
          <w:lang w:eastAsia="ru-RU"/>
        </w:rPr>
        <mc:AlternateContent>
          <mc:Choice Requires="wps">
            <w:drawing>
              <wp:anchor distT="0" distB="0" distL="114300" distR="114300" simplePos="0" relativeHeight="251668480" behindDoc="0" locked="0" layoutInCell="1" allowOverlap="1" wp14:anchorId="01083F7B" wp14:editId="347804DC">
                <wp:simplePos x="0" y="0"/>
                <wp:positionH relativeFrom="column">
                  <wp:posOffset>3173095</wp:posOffset>
                </wp:positionH>
                <wp:positionV relativeFrom="paragraph">
                  <wp:posOffset>188595</wp:posOffset>
                </wp:positionV>
                <wp:extent cx="186055" cy="438150"/>
                <wp:effectExtent l="62230" t="24130" r="75565" b="711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438150"/>
                        </a:xfrm>
                        <a:prstGeom prst="downArrow">
                          <a:avLst>
                            <a:gd name="adj1" fmla="val 50000"/>
                            <a:gd name="adj2" fmla="val 58874"/>
                          </a:avLst>
                        </a:prstGeom>
                        <a:solidFill>
                          <a:srgbClr val="4BACC6"/>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6B0033" id="Стрелка вниз 12" o:spid="_x0000_s1026" type="#_x0000_t67" style="position:absolute;margin-left:249.85pt;margin-top:14.85pt;width:14.65pt;height:3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" fillcolor="#4bacc6" strokecolor="#f2f2f2" strokeweight="1.06mm">
                <v:shadow on="t" color="#205867" opacity="32785f" offset=".35mm,.62mm"/>
              </v:shape>
            </w:pict>
          </mc:Fallback>
        </mc:AlternateContent>
      </w:r>
      <w:r w:rsidRPr="00423D65">
        <w:rPr>
          <w:noProof/>
          <w:lang w:eastAsia="ru-RU"/>
        </w:rPr>
        <mc:AlternateContent>
          <mc:Choice Requires="wps">
            <w:drawing>
              <wp:anchor distT="0" distB="0" distL="114300" distR="114300" simplePos="0" relativeHeight="251667456" behindDoc="0" locked="0" layoutInCell="1" allowOverlap="1" wp14:anchorId="7B5F4815" wp14:editId="115D4302">
                <wp:simplePos x="0" y="0"/>
                <wp:positionH relativeFrom="column">
                  <wp:posOffset>1765300</wp:posOffset>
                </wp:positionH>
                <wp:positionV relativeFrom="paragraph">
                  <wp:posOffset>188595</wp:posOffset>
                </wp:positionV>
                <wp:extent cx="171450" cy="438150"/>
                <wp:effectExtent l="64135" t="24130" r="78740" b="8064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438150"/>
                        </a:xfrm>
                        <a:prstGeom prst="downArrow">
                          <a:avLst>
                            <a:gd name="adj1" fmla="val 50000"/>
                            <a:gd name="adj2" fmla="val 63889"/>
                          </a:avLst>
                        </a:prstGeom>
                        <a:solidFill>
                          <a:srgbClr val="4BACC6"/>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7A296D" id="Стрелка вниз 11" o:spid="_x0000_s1026" type="#_x0000_t67" style="position:absolute;margin-left:139pt;margin-top:14.85pt;width:13.5pt;height:34.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" fillcolor="#4bacc6" strokecolor="#f2f2f2" strokeweight="1.06mm">
                <v:shadow on="t" color="#205867" opacity="32785f" offset=".35mm,.62mm"/>
              </v:shape>
            </w:pict>
          </mc:Fallback>
        </mc:AlternateContent>
      </w:r>
      <w:r w:rsidRPr="00423D65">
        <w:rPr>
          <w:noProof/>
          <w:lang w:eastAsia="ru-RU"/>
        </w:rPr>
        <mc:AlternateContent>
          <mc:Choice Requires="wps">
            <w:drawing>
              <wp:anchor distT="0" distB="0" distL="114300" distR="114300" simplePos="0" relativeHeight="251666432" behindDoc="0" locked="0" layoutInCell="1" allowOverlap="1" wp14:anchorId="41E058DA" wp14:editId="56BD74B7">
                <wp:simplePos x="0" y="0"/>
                <wp:positionH relativeFrom="column">
                  <wp:posOffset>321945</wp:posOffset>
                </wp:positionH>
                <wp:positionV relativeFrom="paragraph">
                  <wp:posOffset>159385</wp:posOffset>
                </wp:positionV>
                <wp:extent cx="219075" cy="438150"/>
                <wp:effectExtent l="68580" t="23495" r="83820" b="7175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38150"/>
                        </a:xfrm>
                        <a:prstGeom prst="downArrow">
                          <a:avLst>
                            <a:gd name="adj1" fmla="val 50000"/>
                            <a:gd name="adj2" fmla="val 50000"/>
                          </a:avLst>
                        </a:prstGeom>
                        <a:solidFill>
                          <a:srgbClr val="4BACC6"/>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42BCE3" id="Стрелка вниз 10" o:spid="_x0000_s1026" type="#_x0000_t67" style="position:absolute;margin-left:25.35pt;margin-top:12.55pt;width:17.25pt;height:3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" fillcolor="#4bacc6" strokecolor="#f2f2f2" strokeweight="1.06mm">
                <v:shadow on="t" color="#205867" opacity="32785f" offset=".35mm,.62mm"/>
              </v:shape>
            </w:pict>
          </mc:Fallback>
        </mc:AlternateContent>
      </w:r>
      <w:r w:rsidRPr="00423D65">
        <w:rPr>
          <w:noProof/>
          <w:lang w:eastAsia="ru-RU"/>
        </w:rPr>
        <mc:AlternateContent>
          <mc:Choice Requires="wps">
            <w:drawing>
              <wp:anchor distT="0" distB="0" distL="114300" distR="114300" simplePos="0" relativeHeight="251661312" behindDoc="0" locked="0" layoutInCell="1" allowOverlap="1" wp14:anchorId="3D33824C" wp14:editId="7C1A7413">
                <wp:simplePos x="0" y="0"/>
                <wp:positionH relativeFrom="column">
                  <wp:posOffset>2319655</wp:posOffset>
                </wp:positionH>
                <wp:positionV relativeFrom="paragraph">
                  <wp:posOffset>120015</wp:posOffset>
                </wp:positionV>
                <wp:extent cx="4126230" cy="6350"/>
                <wp:effectExtent l="8890" t="12700" r="8255"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6230" cy="635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090847" id="_x0000_t32" coordsize="21600,21600" o:spt="32" o:oned="t" path="m,l21600,21600e" filled="f">
                <v:path arrowok="t" fillok="f" o:connecttype="none"/>
                <o:lock v:ext="edit" shapetype="t"/>
              </v:shapetype>
              <v:shape id="Прямая со стрелкой 9" o:spid="_x0000_s1026" type="#_x0000_t32" style="position:absolute;margin-left:182.65pt;margin-top:9.45pt;width:324.9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" strokeweight=".26mm">
                <v:stroke joinstyle="miter"/>
              </v:shape>
            </w:pict>
          </mc:Fallback>
        </mc:AlternateContent>
      </w:r>
      <w:r w:rsidRPr="00423D65">
        <w:rPr>
          <w:noProof/>
          <w:lang w:eastAsia="ru-RU"/>
        </w:rPr>
        <mc:AlternateContent>
          <mc:Choice Requires="wps">
            <w:drawing>
              <wp:anchor distT="0" distB="0" distL="114300" distR="114300" simplePos="0" relativeHeight="251669504" behindDoc="0" locked="0" layoutInCell="1" allowOverlap="1" wp14:anchorId="1DE3EE45" wp14:editId="4C38A029">
                <wp:simplePos x="0" y="0"/>
                <wp:positionH relativeFrom="column">
                  <wp:posOffset>17780</wp:posOffset>
                </wp:positionH>
                <wp:positionV relativeFrom="paragraph">
                  <wp:posOffset>120015</wp:posOffset>
                </wp:positionV>
                <wp:extent cx="2301875" cy="0"/>
                <wp:effectExtent l="12065" t="12700" r="10160" b="63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18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BDF54B" id="Прямая соединительная линия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45pt" to="182.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" strokeweight=".26mm">
                <v:stroke joinstyle="miter"/>
              </v:line>
            </w:pict>
          </mc:Fallback>
        </mc:AlternateContent>
      </w:r>
      <w:r w:rsidRPr="00423D65">
        <w:rPr>
          <w:noProof/>
          <w:lang w:eastAsia="ru-RU"/>
        </w:rPr>
        <mc:AlternateContent>
          <mc:Choice Requires="wps">
            <w:drawing>
              <wp:anchor distT="0" distB="0" distL="114300" distR="114300" simplePos="0" relativeHeight="251670528" behindDoc="0" locked="0" layoutInCell="1" allowOverlap="1" wp14:anchorId="33652F98" wp14:editId="4BDFA6DF">
                <wp:simplePos x="0" y="0"/>
                <wp:positionH relativeFrom="column">
                  <wp:posOffset>1600200</wp:posOffset>
                </wp:positionH>
                <wp:positionV relativeFrom="paragraph">
                  <wp:posOffset>1212850</wp:posOffset>
                </wp:positionV>
                <wp:extent cx="0" cy="114300"/>
                <wp:effectExtent l="13335" t="10160" r="5715"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7CC70"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5.5pt" to="1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" strokeweight=".26mm">
                <v:stroke joinstyle="miter"/>
              </v:line>
            </w:pict>
          </mc:Fallback>
        </mc:AlternateContent>
      </w:r>
      <w:r w:rsidRPr="00423D65">
        <w:rPr>
          <w:noProof/>
          <w:lang w:eastAsia="ru-RU"/>
        </w:rPr>
        <mc:AlternateContent>
          <mc:Choice Requires="wps">
            <w:drawing>
              <wp:anchor distT="0" distB="0" distL="114300" distR="114300" simplePos="0" relativeHeight="251672576" behindDoc="0" locked="0" layoutInCell="1" allowOverlap="1" wp14:anchorId="5E118BE2" wp14:editId="623032E5">
                <wp:simplePos x="0" y="0"/>
                <wp:positionH relativeFrom="column">
                  <wp:posOffset>7678420</wp:posOffset>
                </wp:positionH>
                <wp:positionV relativeFrom="paragraph">
                  <wp:posOffset>159385</wp:posOffset>
                </wp:positionV>
                <wp:extent cx="191135" cy="438150"/>
                <wp:effectExtent l="81280" t="23495" r="89535" b="717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438150"/>
                        </a:xfrm>
                        <a:prstGeom prst="downArrow">
                          <a:avLst>
                            <a:gd name="adj1" fmla="val 50000"/>
                            <a:gd name="adj2" fmla="val 41071"/>
                          </a:avLst>
                        </a:prstGeom>
                        <a:solidFill>
                          <a:srgbClr val="4BACC6"/>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3304E0" id="Стрелка вниз 6" o:spid="_x0000_s1026" type="#_x0000_t67" style="position:absolute;margin-left:604.6pt;margin-top:12.55pt;width:15.05pt;height:34.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" adj="17730" fillcolor="#4bacc6" strokecolor="#f2f2f2" strokeweight="1.06mm">
                <v:shadow on="t" color="#205867" opacity="32785f" offset=".35mm,.62mm"/>
              </v:shape>
            </w:pict>
          </mc:Fallback>
        </mc:AlternateContent>
      </w:r>
    </w:p>
    <w:p w:rsidR="008463E6" w:rsidRPr="00423D65" w:rsidRDefault="008463E6" w:rsidP="008463E6">
      <w:pPr>
        <w:pStyle w:val="a7"/>
        <w:ind w:left="2505"/>
        <w:jc w:val="both"/>
      </w:pPr>
    </w:p>
    <w:p w:rsidR="008463E6" w:rsidRPr="00423D65" w:rsidRDefault="008463E6" w:rsidP="008463E6">
      <w:pPr>
        <w:pStyle w:val="a7"/>
        <w:ind w:left="2505"/>
        <w:jc w:val="both"/>
      </w:pPr>
    </w:p>
    <w:p w:rsidR="008463E6" w:rsidRPr="00423D65" w:rsidRDefault="008463E6" w:rsidP="008463E6">
      <w:pPr>
        <w:pStyle w:val="a7"/>
        <w:ind w:left="2505"/>
        <w:jc w:val="both"/>
      </w:pPr>
      <w:r w:rsidRPr="00423D65">
        <w:rPr>
          <w:noProof/>
          <w:lang w:eastAsia="ru-RU"/>
        </w:rPr>
        <mc:AlternateContent>
          <mc:Choice Requires="wps">
            <w:drawing>
              <wp:anchor distT="0" distB="0" distL="114300" distR="114300" simplePos="0" relativeHeight="251671552" behindDoc="0" locked="0" layoutInCell="1" allowOverlap="1" wp14:anchorId="6E1D5434" wp14:editId="763446FF">
                <wp:simplePos x="0" y="0"/>
                <wp:positionH relativeFrom="column">
                  <wp:posOffset>4965700</wp:posOffset>
                </wp:positionH>
                <wp:positionV relativeFrom="paragraph">
                  <wp:posOffset>78740</wp:posOffset>
                </wp:positionV>
                <wp:extent cx="1420495" cy="718820"/>
                <wp:effectExtent l="6985" t="13335" r="20320" b="2984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718820"/>
                        </a:xfrm>
                        <a:prstGeom prst="roundRect">
                          <a:avLst>
                            <a:gd name="adj" fmla="val 16667"/>
                          </a:avLst>
                        </a:prstGeom>
                        <a:solidFill>
                          <a:srgbClr val="FFCCFF"/>
                        </a:solidFill>
                        <a:ln w="12600">
                          <a:solidFill>
                            <a:srgbClr val="95B3D7"/>
                          </a:solidFill>
                          <a:miter lim="800000"/>
                          <a:headEnd/>
                          <a:tailEnd/>
                        </a:ln>
                        <a:effectLst>
                          <a:outerShdw dist="25631" dir="3633274" algn="ctr" rotWithShape="0">
                            <a:srgbClr val="243F60">
                              <a:alpha val="50027"/>
                            </a:srgbClr>
                          </a:outerShdw>
                        </a:effectLst>
                      </wps:spPr>
                      <wps:txbx>
                        <w:txbxContent>
                          <w:p w:rsidR="00423D65" w:rsidRDefault="00423D65" w:rsidP="008463E6">
                            <w:pPr>
                              <w:jc w:val="center"/>
                              <w:rPr>
                                <w:b/>
                              </w:rPr>
                            </w:pPr>
                            <w:r>
                              <w:rPr>
                                <w:b/>
                              </w:rPr>
                              <w:t>Художественно – эстетическое развитие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E1D5434" id="Скругленный прямоугольник 5" o:spid="_x0000_s1026" style="position:absolute;left:0;text-align:left;margin-left:391pt;margin-top:6.2pt;width:111.85pt;height:5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" fillcolor="#fcf" strokecolor="#95b3d7" strokeweight=".35mm">
                <v:stroke joinstyle="miter"/>
                <v:shadow on="t" color="#243f60" opacity="32785f" offset=".35mm,.62mm"/>
                <v:textbox>
                  <w:txbxContent>
                    <w:p w:rsidR="00423D65" w:rsidRDefault="00423D65" w:rsidP="008463E6">
                      <w:pPr>
                        <w:jc w:val="center"/>
                        <w:rPr>
                          <w:b/>
                        </w:rPr>
                      </w:pPr>
                      <w:r>
                        <w:rPr>
                          <w:b/>
                        </w:rPr>
                        <w:t>Художественно – эстетическое развитие</w:t>
                      </w:r>
                    </w:p>
                  </w:txbxContent>
                </v:textbox>
              </v:roundrect>
            </w:pict>
          </mc:Fallback>
        </mc:AlternateContent>
      </w:r>
      <w:r w:rsidRPr="00423D65">
        <w:rPr>
          <w:noProof/>
          <w:lang w:eastAsia="ru-RU"/>
        </w:rPr>
        <mc:AlternateContent>
          <mc:Choice Requires="wps">
            <w:drawing>
              <wp:anchor distT="0" distB="0" distL="114300" distR="114300" simplePos="0" relativeHeight="251664384" behindDoc="0" locked="0" layoutInCell="1" allowOverlap="1" wp14:anchorId="4E94AB6F" wp14:editId="38819279">
                <wp:simplePos x="0" y="0"/>
                <wp:positionH relativeFrom="column">
                  <wp:posOffset>3895090</wp:posOffset>
                </wp:positionH>
                <wp:positionV relativeFrom="paragraph">
                  <wp:posOffset>78740</wp:posOffset>
                </wp:positionV>
                <wp:extent cx="1070610" cy="718820"/>
                <wp:effectExtent l="12700" t="13335" r="21590" b="2984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718820"/>
                        </a:xfrm>
                        <a:prstGeom prst="roundRect">
                          <a:avLst>
                            <a:gd name="adj" fmla="val 16667"/>
                          </a:avLst>
                        </a:prstGeom>
                        <a:gradFill rotWithShape="0">
                          <a:gsLst>
                            <a:gs pos="0">
                              <a:srgbClr val="B8CCE4"/>
                            </a:gs>
                            <a:gs pos="100000">
                              <a:srgbClr val="FFFFFF"/>
                            </a:gs>
                          </a:gsLst>
                          <a:lin ang="5400000" scaled="1"/>
                        </a:gradFill>
                        <a:ln w="12600">
                          <a:solidFill>
                            <a:srgbClr val="95B3D7"/>
                          </a:solidFill>
                          <a:miter lim="800000"/>
                          <a:headEnd/>
                          <a:tailEnd/>
                        </a:ln>
                        <a:effectLst>
                          <a:outerShdw dist="25631" dir="3633274" algn="ctr" rotWithShape="0">
                            <a:srgbClr val="243F60">
                              <a:alpha val="50027"/>
                            </a:srgbClr>
                          </a:outerShdw>
                        </a:effectLst>
                      </wps:spPr>
                      <wps:txbx>
                        <w:txbxContent>
                          <w:p w:rsidR="00423D65" w:rsidRDefault="00423D65" w:rsidP="008463E6">
                            <w:pPr>
                              <w:jc w:val="center"/>
                              <w:rPr>
                                <w:b/>
                              </w:rPr>
                            </w:pPr>
                            <w:r>
                              <w:rPr>
                                <w:b/>
                              </w:rPr>
                              <w:t>Речевое развитие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E94AB6F" id="Скругленный прямоугольник 4" o:spid="_x0000_s1027" style="position:absolute;left:0;text-align:left;margin-left:306.7pt;margin-top:6.2pt;width:84.3pt;height: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" fillcolor="#b8cce4" strokecolor="#95b3d7" strokeweight=".35mm">
                <v:fill focus="100%" type="gradient"/>
                <v:stroke joinstyle="miter"/>
                <v:shadow on="t" color="#243f60" opacity="32785f" offset=".35mm,.62mm"/>
                <v:textbox>
                  <w:txbxContent>
                    <w:p w:rsidR="00423D65" w:rsidRDefault="00423D65" w:rsidP="008463E6">
                      <w:pPr>
                        <w:jc w:val="center"/>
                        <w:rPr>
                          <w:b/>
                        </w:rPr>
                      </w:pPr>
                      <w:r>
                        <w:rPr>
                          <w:b/>
                        </w:rPr>
                        <w:t>Речевое развитие</w:t>
                      </w:r>
                    </w:p>
                  </w:txbxContent>
                </v:textbox>
              </v:roundrect>
            </w:pict>
          </mc:Fallback>
        </mc:AlternateContent>
      </w:r>
      <w:r w:rsidRPr="00423D65">
        <w:rPr>
          <w:noProof/>
          <w:lang w:eastAsia="ru-RU"/>
        </w:rPr>
        <mc:AlternateContent>
          <mc:Choice Requires="wps">
            <w:drawing>
              <wp:anchor distT="0" distB="0" distL="114300" distR="114300" simplePos="0" relativeHeight="251663360" behindDoc="0" locked="0" layoutInCell="1" allowOverlap="1" wp14:anchorId="5DDCFAEE" wp14:editId="0193678A">
                <wp:simplePos x="0" y="0"/>
                <wp:positionH relativeFrom="column">
                  <wp:posOffset>2471420</wp:posOffset>
                </wp:positionH>
                <wp:positionV relativeFrom="paragraph">
                  <wp:posOffset>78740</wp:posOffset>
                </wp:positionV>
                <wp:extent cx="1423670" cy="718185"/>
                <wp:effectExtent l="8255" t="13335" r="15875" b="3048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718185"/>
                        </a:xfrm>
                        <a:prstGeom prst="roundRect">
                          <a:avLst>
                            <a:gd name="adj" fmla="val 16667"/>
                          </a:avLst>
                        </a:prstGeom>
                        <a:gradFill rotWithShape="0">
                          <a:gsLst>
                            <a:gs pos="0">
                              <a:srgbClr val="D6E3BC"/>
                            </a:gs>
                            <a:gs pos="100000">
                              <a:srgbClr val="FFFFFF"/>
                            </a:gs>
                          </a:gsLst>
                          <a:lin ang="5400000" scaled="1"/>
                        </a:gradFill>
                        <a:ln w="12600">
                          <a:solidFill>
                            <a:srgbClr val="C2D69B"/>
                          </a:solidFill>
                          <a:miter lim="800000"/>
                          <a:headEnd/>
                          <a:tailEnd/>
                        </a:ln>
                        <a:effectLst>
                          <a:outerShdw dist="25631" dir="3633274" algn="ctr" rotWithShape="0">
                            <a:srgbClr val="4E6128">
                              <a:alpha val="50027"/>
                            </a:srgbClr>
                          </a:outerShdw>
                        </a:effectLst>
                      </wps:spPr>
                      <wps:txbx>
                        <w:txbxContent>
                          <w:p w:rsidR="00423D65" w:rsidRDefault="00423D65" w:rsidP="008463E6">
                            <w:pPr>
                              <w:jc w:val="center"/>
                              <w:rPr>
                                <w:b/>
                              </w:rPr>
                            </w:pPr>
                            <w:r>
                              <w:rPr>
                                <w:b/>
                              </w:rPr>
                              <w:t>Познавательное развитие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DDCFAEE" id="Скругленный прямоугольник 3" o:spid="_x0000_s1028" style="position:absolute;left:0;text-align:left;margin-left:194.6pt;margin-top:6.2pt;width:112.1pt;height: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" fillcolor="#d6e3bc" strokecolor="#c2d69b" strokeweight=".35mm">
                <v:fill focus="100%" type="gradient"/>
                <v:stroke joinstyle="miter"/>
                <v:shadow on="t" color="#4e6128" opacity="32785f" offset=".35mm,.62mm"/>
                <v:textbox>
                  <w:txbxContent>
                    <w:p w:rsidR="00423D65" w:rsidRDefault="00423D65" w:rsidP="008463E6">
                      <w:pPr>
                        <w:jc w:val="center"/>
                        <w:rPr>
                          <w:b/>
                        </w:rPr>
                      </w:pPr>
                      <w:r>
                        <w:rPr>
                          <w:b/>
                        </w:rPr>
                        <w:t>Познавательное развитие</w:t>
                      </w:r>
                    </w:p>
                  </w:txbxContent>
                </v:textbox>
              </v:roundrect>
            </w:pict>
          </mc:Fallback>
        </mc:AlternateContent>
      </w:r>
      <w:r w:rsidRPr="00423D65">
        <w:rPr>
          <w:noProof/>
          <w:lang w:eastAsia="ru-RU"/>
        </w:rPr>
        <mc:AlternateContent>
          <mc:Choice Requires="wps">
            <w:drawing>
              <wp:anchor distT="0" distB="0" distL="114300" distR="114300" simplePos="0" relativeHeight="251662336" behindDoc="0" locked="0" layoutInCell="1" allowOverlap="1" wp14:anchorId="0EF7BBE7" wp14:editId="50F04B2F">
                <wp:simplePos x="0" y="0"/>
                <wp:positionH relativeFrom="column">
                  <wp:posOffset>1038860</wp:posOffset>
                </wp:positionH>
                <wp:positionV relativeFrom="paragraph">
                  <wp:posOffset>78105</wp:posOffset>
                </wp:positionV>
                <wp:extent cx="1432560" cy="718185"/>
                <wp:effectExtent l="13970" t="12700" r="20320" b="3111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718185"/>
                        </a:xfrm>
                        <a:prstGeom prst="roundRect">
                          <a:avLst>
                            <a:gd name="adj" fmla="val 16667"/>
                          </a:avLst>
                        </a:prstGeom>
                        <a:gradFill rotWithShape="0">
                          <a:gsLst>
                            <a:gs pos="0">
                              <a:srgbClr val="FBD4B4"/>
                            </a:gs>
                            <a:gs pos="100000">
                              <a:srgbClr val="FFFFFF"/>
                            </a:gs>
                          </a:gsLst>
                          <a:lin ang="5400000" scaled="1"/>
                        </a:gradFill>
                        <a:ln w="12600">
                          <a:solidFill>
                            <a:srgbClr val="FABF8F"/>
                          </a:solidFill>
                          <a:miter lim="800000"/>
                          <a:headEnd/>
                          <a:tailEnd/>
                        </a:ln>
                        <a:effectLst>
                          <a:outerShdw dist="25631" dir="3633274" algn="ctr" rotWithShape="0">
                            <a:srgbClr val="974706">
                              <a:alpha val="50027"/>
                            </a:srgbClr>
                          </a:outerShdw>
                        </a:effectLst>
                      </wps:spPr>
                      <wps:txbx>
                        <w:txbxContent>
                          <w:p w:rsidR="00423D65" w:rsidRDefault="00423D65" w:rsidP="008463E6">
                            <w:pPr>
                              <w:jc w:val="center"/>
                              <w:rPr>
                                <w:b/>
                              </w:rPr>
                            </w:pPr>
                            <w:r>
                              <w:rPr>
                                <w:b/>
                              </w:rPr>
                              <w:t>Социально – коммуникативное развитие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EF7BBE7" id="Скругленный прямоугольник 2" o:spid="_x0000_s1029" style="position:absolute;left:0;text-align:left;margin-left:81.8pt;margin-top:6.15pt;width:112.8pt;height:5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" fillcolor="#fbd4b4" strokecolor="#fabf8f" strokeweight=".35mm">
                <v:fill focus="100%" type="gradient"/>
                <v:stroke joinstyle="miter"/>
                <v:shadow on="t" color="#974706" opacity="32785f" offset=".35mm,.62mm"/>
                <v:textbox>
                  <w:txbxContent>
                    <w:p w:rsidR="00423D65" w:rsidRDefault="00423D65" w:rsidP="008463E6">
                      <w:pPr>
                        <w:jc w:val="center"/>
                        <w:rPr>
                          <w:b/>
                        </w:rPr>
                      </w:pPr>
                      <w:r>
                        <w:rPr>
                          <w:b/>
                        </w:rPr>
                        <w:t>Социально – коммуникативное развитие</w:t>
                      </w:r>
                    </w:p>
                  </w:txbxContent>
                </v:textbox>
              </v:roundrect>
            </w:pict>
          </mc:Fallback>
        </mc:AlternateContent>
      </w:r>
      <w:r w:rsidRPr="00423D65">
        <w:rPr>
          <w:noProof/>
          <w:lang w:eastAsia="ru-RU"/>
        </w:rPr>
        <mc:AlternateContent>
          <mc:Choice Requires="wps">
            <w:drawing>
              <wp:anchor distT="0" distB="0" distL="114300" distR="114300" simplePos="0" relativeHeight="251660288" behindDoc="0" locked="0" layoutInCell="1" allowOverlap="1" wp14:anchorId="2D812D3E" wp14:editId="4FB1798A">
                <wp:simplePos x="0" y="0"/>
                <wp:positionH relativeFrom="column">
                  <wp:posOffset>-272415</wp:posOffset>
                </wp:positionH>
                <wp:positionV relativeFrom="paragraph">
                  <wp:posOffset>76200</wp:posOffset>
                </wp:positionV>
                <wp:extent cx="1311275" cy="718185"/>
                <wp:effectExtent l="7620" t="10795" r="14605" b="2349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718185"/>
                        </a:xfrm>
                        <a:prstGeom prst="roundRect">
                          <a:avLst>
                            <a:gd name="adj" fmla="val 16667"/>
                          </a:avLst>
                        </a:prstGeom>
                        <a:gradFill rotWithShape="0">
                          <a:gsLst>
                            <a:gs pos="0">
                              <a:srgbClr val="CCC0D9"/>
                            </a:gs>
                            <a:gs pos="100000">
                              <a:srgbClr val="FFFFFF"/>
                            </a:gs>
                          </a:gsLst>
                          <a:lin ang="5400000" scaled="1"/>
                        </a:gradFill>
                        <a:ln w="12600">
                          <a:solidFill>
                            <a:srgbClr val="B2A1C7"/>
                          </a:solidFill>
                          <a:miter lim="800000"/>
                          <a:headEnd/>
                          <a:tailEnd/>
                        </a:ln>
                        <a:effectLst>
                          <a:outerShdw dist="25631" dir="3633274" algn="ctr" rotWithShape="0">
                            <a:srgbClr val="3F3151">
                              <a:alpha val="50027"/>
                            </a:srgbClr>
                          </a:outerShdw>
                        </a:effectLst>
                      </wps:spPr>
                      <wps:txbx>
                        <w:txbxContent>
                          <w:p w:rsidR="00423D65" w:rsidRDefault="00423D65" w:rsidP="008463E6">
                            <w:pPr>
                              <w:jc w:val="center"/>
                              <w:rPr>
                                <w:b/>
                              </w:rPr>
                            </w:pPr>
                            <w:r>
                              <w:rPr>
                                <w:b/>
                              </w:rPr>
                              <w:t>Физическое развитие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D812D3E" id="Скругленный прямоугольник 1" o:spid="_x0000_s1030" style="position:absolute;left:0;text-align:left;margin-left:-21.45pt;margin-top:6pt;width:103.25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" fillcolor="#ccc0d9" strokecolor="#b2a1c7" strokeweight=".35mm">
                <v:fill focus="100%" type="gradient"/>
                <v:stroke joinstyle="miter"/>
                <v:shadow on="t" color="#3f3151" opacity="32785f" offset=".35mm,.62mm"/>
                <v:textbox>
                  <w:txbxContent>
                    <w:p w:rsidR="00423D65" w:rsidRDefault="00423D65" w:rsidP="008463E6">
                      <w:pPr>
                        <w:jc w:val="center"/>
                        <w:rPr>
                          <w:b/>
                        </w:rPr>
                      </w:pPr>
                      <w:r>
                        <w:rPr>
                          <w:b/>
                        </w:rPr>
                        <w:t>Физическое развитие</w:t>
                      </w:r>
                    </w:p>
                  </w:txbxContent>
                </v:textbox>
              </v:roundrect>
            </w:pict>
          </mc:Fallback>
        </mc:AlternateContent>
      </w:r>
    </w:p>
    <w:p w:rsidR="008463E6" w:rsidRPr="00423D65" w:rsidRDefault="008463E6" w:rsidP="008463E6">
      <w:pPr>
        <w:shd w:val="clear" w:color="auto" w:fill="FFFFFF"/>
        <w:autoSpaceDE w:val="0"/>
        <w:ind w:left="1800"/>
        <w:jc w:val="both"/>
        <w:rPr>
          <w:color w:val="000000"/>
        </w:rPr>
      </w:pPr>
    </w:p>
    <w:p w:rsidR="008463E6" w:rsidRPr="00423D65" w:rsidRDefault="008463E6" w:rsidP="008463E6">
      <w:pPr>
        <w:shd w:val="clear" w:color="auto" w:fill="FFFFFF"/>
        <w:autoSpaceDE w:val="0"/>
        <w:ind w:left="1800"/>
        <w:jc w:val="both"/>
        <w:rPr>
          <w:color w:val="000000"/>
        </w:rPr>
      </w:pPr>
    </w:p>
    <w:p w:rsidR="008463E6" w:rsidRPr="00423D65" w:rsidRDefault="008463E6" w:rsidP="008463E6">
      <w:pPr>
        <w:pStyle w:val="a7"/>
        <w:shd w:val="clear" w:color="auto" w:fill="FFFFFF"/>
        <w:autoSpaceDE w:val="0"/>
        <w:ind w:left="2505"/>
        <w:jc w:val="both"/>
        <w:rPr>
          <w:color w:val="000000"/>
        </w:rPr>
      </w:pPr>
    </w:p>
    <w:p w:rsidR="008463E6" w:rsidRPr="00423D65" w:rsidRDefault="008463E6" w:rsidP="008463E6">
      <w:pPr>
        <w:pStyle w:val="body"/>
        <w:spacing w:before="0" w:after="0"/>
        <w:ind w:left="1440"/>
        <w:jc w:val="both"/>
        <w:rPr>
          <w:b/>
          <w:i/>
        </w:rPr>
      </w:pPr>
    </w:p>
    <w:p w:rsidR="008463E6" w:rsidRPr="00423D65" w:rsidRDefault="008463E6" w:rsidP="008463E6">
      <w:pPr>
        <w:pStyle w:val="body"/>
        <w:spacing w:before="0" w:after="0"/>
        <w:ind w:left="1440"/>
        <w:jc w:val="both"/>
        <w:rPr>
          <w:b/>
          <w:i/>
        </w:rPr>
      </w:pPr>
      <w:r w:rsidRPr="00423D65">
        <w:rPr>
          <w:b/>
          <w:i/>
        </w:rPr>
        <w:t>Образовательная область «Физическое развитие»</w:t>
      </w:r>
    </w:p>
    <w:p w:rsidR="008463E6" w:rsidRPr="00423D65" w:rsidRDefault="008463E6" w:rsidP="008463E6">
      <w:pPr>
        <w:pStyle w:val="body"/>
        <w:spacing w:before="0" w:after="0"/>
        <w:jc w:val="both"/>
        <w:rPr>
          <w:b/>
          <w:bCs/>
        </w:rPr>
      </w:pPr>
    </w:p>
    <w:p w:rsidR="008463E6" w:rsidRPr="00423D65" w:rsidRDefault="008463E6" w:rsidP="008463E6">
      <w:pPr>
        <w:pStyle w:val="body"/>
        <w:spacing w:before="0" w:after="0"/>
        <w:jc w:val="both"/>
        <w:rPr>
          <w:b/>
          <w:bCs/>
        </w:rPr>
      </w:pPr>
      <w:r w:rsidRPr="00423D65">
        <w:rPr>
          <w:b/>
          <w:bCs/>
        </w:rPr>
        <w:t>Цель:</w:t>
      </w:r>
    </w:p>
    <w:p w:rsidR="008463E6" w:rsidRPr="00423D65" w:rsidRDefault="008463E6" w:rsidP="008463E6">
      <w:pPr>
        <w:pStyle w:val="body"/>
        <w:spacing w:before="0" w:after="0"/>
        <w:jc w:val="both"/>
      </w:pPr>
      <w:r w:rsidRPr="00423D65">
        <w:t xml:space="preserve">включает приобретение опыта в следующих видах деятельности детей: двигательной, в том числе связанной с выполнением </w:t>
      </w:r>
      <w:r w:rsidRPr="00423D65">
        <w:rPr>
          <w:spacing w:val="-1"/>
        </w:rPr>
        <w:t xml:space="preserve">упражнений, направленных на развитие таких физических качеств, как координация </w:t>
      </w:r>
      <w:r w:rsidRPr="00423D65">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423D65">
        <w:rPr>
          <w:spacing w:val="-1"/>
        </w:rPr>
        <w:t xml:space="preserve">целенаправленности и </w:t>
      </w:r>
      <w:proofErr w:type="spellStart"/>
      <w:r w:rsidRPr="00423D65">
        <w:rPr>
          <w:spacing w:val="-1"/>
        </w:rPr>
        <w:t>саморегуляции</w:t>
      </w:r>
      <w:proofErr w:type="spellEnd"/>
      <w:r w:rsidRPr="00423D65">
        <w:rPr>
          <w:spacing w:val="-1"/>
        </w:rPr>
        <w:t xml:space="preserve"> в двигательной сфере; становление ценностей </w:t>
      </w:r>
      <w:r w:rsidRPr="00423D65">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463E6" w:rsidRPr="00423D65" w:rsidRDefault="008463E6" w:rsidP="008463E6">
      <w:pPr>
        <w:pStyle w:val="body"/>
        <w:spacing w:before="0" w:after="0"/>
        <w:jc w:val="both"/>
      </w:pPr>
    </w:p>
    <w:tbl>
      <w:tblPr>
        <w:tblW w:w="0" w:type="auto"/>
        <w:tblInd w:w="-50" w:type="dxa"/>
        <w:tblLayout w:type="fixed"/>
        <w:tblLook w:val="0000" w:firstRow="0" w:lastRow="0" w:firstColumn="0" w:lastColumn="0" w:noHBand="0" w:noVBand="0"/>
      </w:tblPr>
      <w:tblGrid>
        <w:gridCol w:w="3888"/>
        <w:gridCol w:w="3240"/>
        <w:gridCol w:w="3003"/>
      </w:tblGrid>
      <w:tr w:rsidR="008463E6" w:rsidRPr="00423D65" w:rsidTr="00423D65">
        <w:tc>
          <w:tcPr>
            <w:tcW w:w="10131" w:type="dxa"/>
            <w:gridSpan w:val="3"/>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i/>
              </w:rPr>
            </w:pPr>
            <w:r w:rsidRPr="00423D65">
              <w:rPr>
                <w:b/>
                <w:i/>
              </w:rPr>
              <w:t>Задачи физического развития</w:t>
            </w:r>
          </w:p>
        </w:tc>
      </w:tr>
      <w:tr w:rsidR="008463E6" w:rsidRPr="00423D65" w:rsidTr="00423D65">
        <w:tc>
          <w:tcPr>
            <w:tcW w:w="3888"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Оздоровительные:</w:t>
            </w:r>
          </w:p>
          <w:p w:rsidR="008463E6" w:rsidRPr="00423D65" w:rsidRDefault="008463E6" w:rsidP="00423D65">
            <w:pPr>
              <w:jc w:val="both"/>
            </w:pPr>
            <w:r w:rsidRPr="00423D65">
              <w:t>- охрана жизни и укрепление здоровья</w:t>
            </w:r>
          </w:p>
          <w:p w:rsidR="008463E6" w:rsidRPr="00423D65" w:rsidRDefault="008463E6" w:rsidP="00423D65">
            <w:pPr>
              <w:jc w:val="both"/>
            </w:pPr>
            <w:r w:rsidRPr="00423D65">
              <w:t>- обеспечение нормального функционирования всех органов и систем организма</w:t>
            </w:r>
          </w:p>
          <w:p w:rsidR="008463E6" w:rsidRPr="00423D65" w:rsidRDefault="008463E6" w:rsidP="00423D65">
            <w:pPr>
              <w:jc w:val="both"/>
            </w:pPr>
            <w:r w:rsidRPr="00423D65">
              <w:t>- всестороннее физическое совершенствование функций организма</w:t>
            </w:r>
          </w:p>
          <w:p w:rsidR="008463E6" w:rsidRPr="00423D65" w:rsidRDefault="008463E6" w:rsidP="00423D65">
            <w:pPr>
              <w:jc w:val="both"/>
            </w:pPr>
            <w:r w:rsidRPr="00423D65">
              <w:t>- повышение работоспособности и закаливание</w:t>
            </w:r>
          </w:p>
        </w:tc>
        <w:tc>
          <w:tcPr>
            <w:tcW w:w="324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Образовательные:</w:t>
            </w:r>
          </w:p>
          <w:p w:rsidR="008463E6" w:rsidRPr="00423D65" w:rsidRDefault="008463E6" w:rsidP="00423D65">
            <w:pPr>
              <w:jc w:val="both"/>
            </w:pPr>
            <w:r w:rsidRPr="00423D65">
              <w:t>- формирование двигательных умений и навыков</w:t>
            </w:r>
          </w:p>
          <w:p w:rsidR="008463E6" w:rsidRPr="00423D65" w:rsidRDefault="008463E6" w:rsidP="00423D65">
            <w:pPr>
              <w:jc w:val="both"/>
            </w:pPr>
            <w:r w:rsidRPr="00423D65">
              <w:t>- развитие физических качеств</w:t>
            </w:r>
          </w:p>
          <w:p w:rsidR="008463E6" w:rsidRPr="00423D65" w:rsidRDefault="008463E6" w:rsidP="00423D65">
            <w:pPr>
              <w:jc w:val="both"/>
            </w:pPr>
            <w:r w:rsidRPr="00423D65">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rPr>
            </w:pPr>
            <w:r w:rsidRPr="00423D65">
              <w:rPr>
                <w:b/>
              </w:rPr>
              <w:t>Воспитательные:</w:t>
            </w:r>
          </w:p>
          <w:p w:rsidR="008463E6" w:rsidRPr="00423D65" w:rsidRDefault="008463E6" w:rsidP="00423D65">
            <w:pPr>
              <w:jc w:val="both"/>
            </w:pPr>
            <w:r w:rsidRPr="00423D65">
              <w:t>- формирование интереса и потребности в занятиях физическими упражнениями</w:t>
            </w:r>
          </w:p>
          <w:p w:rsidR="008463E6" w:rsidRPr="00423D65" w:rsidRDefault="008463E6" w:rsidP="00423D65">
            <w:pPr>
              <w:jc w:val="both"/>
            </w:pPr>
            <w:r w:rsidRPr="00423D65">
              <w:t>- разностороннее, гармоничное развитие ребенка (умственное, нравственное, эстетическое, трудовое)</w:t>
            </w:r>
          </w:p>
        </w:tc>
      </w:tr>
      <w:tr w:rsidR="008463E6" w:rsidRPr="00423D65" w:rsidTr="00423D65">
        <w:tc>
          <w:tcPr>
            <w:tcW w:w="10131" w:type="dxa"/>
            <w:gridSpan w:val="3"/>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i/>
              </w:rPr>
            </w:pPr>
            <w:r w:rsidRPr="00423D65">
              <w:rPr>
                <w:b/>
                <w:i/>
              </w:rPr>
              <w:t>Средства физического развития</w:t>
            </w:r>
          </w:p>
        </w:tc>
      </w:tr>
      <w:tr w:rsidR="008463E6" w:rsidRPr="00423D65" w:rsidTr="00423D65">
        <w:trPr>
          <w:trHeight w:val="207"/>
        </w:trPr>
        <w:tc>
          <w:tcPr>
            <w:tcW w:w="3888"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Физические упражнения</w:t>
            </w:r>
          </w:p>
        </w:tc>
        <w:tc>
          <w:tcPr>
            <w:tcW w:w="324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Природно-экологические факторы</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Психогигиенические факторы</w:t>
            </w:r>
          </w:p>
        </w:tc>
      </w:tr>
      <w:tr w:rsidR="008463E6" w:rsidRPr="00423D65" w:rsidTr="00423D65">
        <w:tc>
          <w:tcPr>
            <w:tcW w:w="10131" w:type="dxa"/>
            <w:gridSpan w:val="3"/>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i/>
              </w:rPr>
            </w:pPr>
            <w:r w:rsidRPr="00423D65">
              <w:rPr>
                <w:b/>
                <w:i/>
              </w:rPr>
              <w:t>Методы физического развития</w:t>
            </w:r>
          </w:p>
        </w:tc>
      </w:tr>
      <w:tr w:rsidR="008463E6" w:rsidRPr="00423D65" w:rsidTr="00423D65">
        <w:tc>
          <w:tcPr>
            <w:tcW w:w="3888"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Наглядные:</w:t>
            </w:r>
          </w:p>
          <w:p w:rsidR="008463E6" w:rsidRPr="00423D65" w:rsidRDefault="008463E6" w:rsidP="00423D65">
            <w:pPr>
              <w:jc w:val="both"/>
            </w:pPr>
            <w:r w:rsidRPr="00423D65">
              <w:t>- наглядно-зрительные приемы (показ физических упражнений, использование наглядных пособий, имитация, зрительные ориентиры)</w:t>
            </w:r>
          </w:p>
          <w:p w:rsidR="008463E6" w:rsidRPr="00423D65" w:rsidRDefault="008463E6" w:rsidP="00423D65">
            <w:pPr>
              <w:jc w:val="both"/>
            </w:pPr>
            <w:r w:rsidRPr="00423D65">
              <w:t>- наглядно-слуховые приемы (музыка, песни)</w:t>
            </w:r>
          </w:p>
          <w:p w:rsidR="008463E6" w:rsidRPr="00423D65" w:rsidRDefault="008463E6" w:rsidP="00423D65">
            <w:pPr>
              <w:jc w:val="both"/>
            </w:pPr>
            <w:r w:rsidRPr="00423D65">
              <w:t>- тактильно-мышечные приемы (непосредственная помощь воспитателя)</w:t>
            </w:r>
          </w:p>
        </w:tc>
        <w:tc>
          <w:tcPr>
            <w:tcW w:w="324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Словесные:</w:t>
            </w:r>
          </w:p>
          <w:p w:rsidR="008463E6" w:rsidRPr="00423D65" w:rsidRDefault="008463E6" w:rsidP="00423D65">
            <w:pPr>
              <w:jc w:val="both"/>
            </w:pPr>
            <w:r w:rsidRPr="00423D65">
              <w:rPr>
                <w:b/>
              </w:rPr>
              <w:t>-</w:t>
            </w:r>
            <w:r w:rsidRPr="00423D65">
              <w:t xml:space="preserve"> объяснения, пояснения, указания</w:t>
            </w:r>
          </w:p>
          <w:p w:rsidR="008463E6" w:rsidRPr="00423D65" w:rsidRDefault="008463E6" w:rsidP="00423D65">
            <w:pPr>
              <w:jc w:val="both"/>
            </w:pPr>
            <w:r w:rsidRPr="00423D65">
              <w:t>- подача команд, распоряжений, сигналов</w:t>
            </w:r>
          </w:p>
          <w:p w:rsidR="008463E6" w:rsidRPr="00423D65" w:rsidRDefault="008463E6" w:rsidP="00423D65">
            <w:pPr>
              <w:jc w:val="both"/>
            </w:pPr>
            <w:r w:rsidRPr="00423D65">
              <w:t>- вопросы к детям</w:t>
            </w:r>
          </w:p>
          <w:p w:rsidR="008463E6" w:rsidRPr="00423D65" w:rsidRDefault="008463E6" w:rsidP="00423D65">
            <w:pPr>
              <w:jc w:val="both"/>
            </w:pPr>
            <w:r w:rsidRPr="00423D65">
              <w:t>- образный сюжетный рассказ, беседа</w:t>
            </w:r>
          </w:p>
          <w:p w:rsidR="008463E6" w:rsidRPr="00423D65" w:rsidRDefault="008463E6" w:rsidP="00423D65">
            <w:pPr>
              <w:jc w:val="both"/>
            </w:pPr>
            <w:r w:rsidRPr="00423D65">
              <w:t>- словесная инструкция</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rPr>
            </w:pPr>
            <w:r w:rsidRPr="00423D65">
              <w:rPr>
                <w:b/>
              </w:rPr>
              <w:t>Практические:</w:t>
            </w:r>
          </w:p>
          <w:p w:rsidR="008463E6" w:rsidRPr="00423D65" w:rsidRDefault="008463E6" w:rsidP="00423D65">
            <w:pPr>
              <w:jc w:val="both"/>
            </w:pPr>
            <w:r w:rsidRPr="00423D65">
              <w:t>- повторение упражнений без изменения и с изменением</w:t>
            </w:r>
          </w:p>
          <w:p w:rsidR="008463E6" w:rsidRPr="00423D65" w:rsidRDefault="008463E6" w:rsidP="00423D65">
            <w:pPr>
              <w:jc w:val="both"/>
            </w:pPr>
            <w:r w:rsidRPr="00423D65">
              <w:t>- проведение упражнений в игровой форме</w:t>
            </w:r>
          </w:p>
          <w:p w:rsidR="008463E6" w:rsidRPr="00423D65" w:rsidRDefault="008463E6" w:rsidP="00423D65">
            <w:pPr>
              <w:jc w:val="both"/>
            </w:pPr>
            <w:r w:rsidRPr="00423D65">
              <w:t>- проведение упражнений в соревновательной форме</w:t>
            </w:r>
          </w:p>
        </w:tc>
      </w:tr>
    </w:tbl>
    <w:p w:rsidR="008463E6" w:rsidRPr="00423D65" w:rsidRDefault="008463E6" w:rsidP="008463E6">
      <w:pPr>
        <w:jc w:val="both"/>
      </w:pPr>
    </w:p>
    <w:p w:rsidR="008463E6" w:rsidRPr="00423D65" w:rsidRDefault="008463E6" w:rsidP="008463E6">
      <w:pPr>
        <w:jc w:val="both"/>
        <w:rPr>
          <w:b/>
          <w:u w:val="single"/>
        </w:rPr>
      </w:pPr>
    </w:p>
    <w:p w:rsidR="008463E6" w:rsidRPr="00423D65" w:rsidRDefault="008463E6" w:rsidP="008463E6">
      <w:pPr>
        <w:ind w:left="142" w:hanging="142"/>
        <w:jc w:val="both"/>
        <w:rPr>
          <w:b/>
        </w:rPr>
      </w:pPr>
      <w:r w:rsidRPr="00423D65">
        <w:rPr>
          <w:b/>
        </w:rPr>
        <w:t xml:space="preserve">Формирование начальных представлений о здоровом образе жизни </w:t>
      </w:r>
    </w:p>
    <w:p w:rsidR="008463E6" w:rsidRPr="00423D65" w:rsidRDefault="008463E6" w:rsidP="008463E6">
      <w:pPr>
        <w:jc w:val="both"/>
        <w:rPr>
          <w:b/>
        </w:rPr>
      </w:pPr>
      <w:r w:rsidRPr="00423D65">
        <w:rPr>
          <w:b/>
        </w:rPr>
        <w:t xml:space="preserve"> Первая младшая группа </w:t>
      </w:r>
    </w:p>
    <w:p w:rsidR="008463E6" w:rsidRPr="00423D65" w:rsidRDefault="008463E6" w:rsidP="008463E6">
      <w:pPr>
        <w:ind w:left="142" w:hanging="142"/>
        <w:jc w:val="both"/>
        <w:rPr>
          <w:b/>
        </w:rPr>
      </w:pPr>
      <w:r w:rsidRPr="00423D65">
        <w:rPr>
          <w:b/>
        </w:rPr>
        <w:t xml:space="preserve">(от 1,6 до 3 лет) </w:t>
      </w:r>
    </w:p>
    <w:p w:rsidR="008463E6" w:rsidRPr="00423D65" w:rsidRDefault="008463E6" w:rsidP="008463E6">
      <w:pPr>
        <w:ind w:left="142" w:hanging="142"/>
        <w:jc w:val="both"/>
        <w:rPr>
          <w:b/>
        </w:rPr>
      </w:pPr>
      <w:r w:rsidRPr="00423D65">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r w:rsidRPr="00423D65">
        <w:rPr>
          <w:b/>
        </w:rPr>
        <w:t xml:space="preserve"> </w:t>
      </w:r>
    </w:p>
    <w:p w:rsidR="008463E6" w:rsidRPr="00423D65" w:rsidRDefault="008463E6" w:rsidP="008463E6">
      <w:pPr>
        <w:ind w:left="142" w:hanging="142"/>
        <w:jc w:val="both"/>
      </w:pPr>
      <w:r w:rsidRPr="00423D65">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8463E6" w:rsidRPr="00423D65" w:rsidRDefault="008463E6" w:rsidP="008463E6">
      <w:pPr>
        <w:ind w:left="142" w:hanging="142"/>
        <w:jc w:val="both"/>
      </w:pPr>
      <w:r w:rsidRPr="00423D65">
        <w:t xml:space="preserve">Дать представление о полезной и вредной пище; об овощах и фруктах, молочных продуктах, полезных для здоровья человека. </w:t>
      </w:r>
    </w:p>
    <w:p w:rsidR="008463E6" w:rsidRPr="00423D65" w:rsidRDefault="008463E6" w:rsidP="008463E6">
      <w:pPr>
        <w:ind w:left="142" w:hanging="142"/>
        <w:jc w:val="both"/>
      </w:pPr>
      <w:r w:rsidRPr="00423D65">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8463E6" w:rsidRPr="00423D65" w:rsidRDefault="008463E6" w:rsidP="008463E6">
      <w:pPr>
        <w:ind w:left="142" w:hanging="142"/>
        <w:jc w:val="both"/>
      </w:pPr>
      <w:r w:rsidRPr="00423D65">
        <w:t>Познакомить детей с упражнениями, укрепляющими различные органы и системы организма. Дать представление о необходимости закаливания.</w:t>
      </w:r>
    </w:p>
    <w:p w:rsidR="008463E6" w:rsidRPr="00423D65" w:rsidRDefault="008463E6" w:rsidP="008463E6">
      <w:pPr>
        <w:ind w:left="142" w:hanging="142"/>
        <w:jc w:val="both"/>
      </w:pPr>
      <w:r w:rsidRPr="00423D65">
        <w:t xml:space="preserve">Дать представление о ценности здоровья; формировать желание вести здоровый образ жизни. </w:t>
      </w:r>
    </w:p>
    <w:p w:rsidR="008463E6" w:rsidRPr="00423D65" w:rsidRDefault="008463E6" w:rsidP="008463E6">
      <w:pPr>
        <w:ind w:left="142" w:hanging="142"/>
        <w:jc w:val="both"/>
      </w:pPr>
      <w:r w:rsidRPr="00423D65">
        <w:t xml:space="preserve">Формировать умение сообщать о своем самочувствии взрослым, осознавать необходимость лечения. </w:t>
      </w:r>
    </w:p>
    <w:p w:rsidR="008463E6" w:rsidRPr="00423D65" w:rsidRDefault="008463E6" w:rsidP="008463E6">
      <w:pPr>
        <w:ind w:left="142" w:hanging="142"/>
        <w:jc w:val="both"/>
      </w:pPr>
      <w:r w:rsidRPr="00423D65">
        <w:t>Формировать потребность в соблюдении навыков гигиены и опрятности в повседневной жизни.</w:t>
      </w:r>
    </w:p>
    <w:p w:rsidR="008463E6" w:rsidRPr="00423D65" w:rsidRDefault="008463E6" w:rsidP="008463E6">
      <w:pPr>
        <w:ind w:left="142" w:hanging="142"/>
        <w:jc w:val="both"/>
        <w:rPr>
          <w:b/>
        </w:rPr>
      </w:pPr>
      <w:r w:rsidRPr="00423D65">
        <w:rPr>
          <w:b/>
        </w:rPr>
        <w:lastRenderedPageBreak/>
        <w:t xml:space="preserve">Старшая группа </w:t>
      </w:r>
      <w:proofErr w:type="spellStart"/>
      <w:r w:rsidRPr="00423D65">
        <w:rPr>
          <w:b/>
        </w:rPr>
        <w:t>группа</w:t>
      </w:r>
      <w:proofErr w:type="spellEnd"/>
      <w:r w:rsidRPr="00423D65">
        <w:rPr>
          <w:b/>
        </w:rPr>
        <w:t xml:space="preserve"> (от 4 до 6 лет) </w:t>
      </w:r>
    </w:p>
    <w:p w:rsidR="008463E6" w:rsidRPr="00423D65" w:rsidRDefault="008463E6" w:rsidP="008463E6">
      <w:pPr>
        <w:ind w:left="142" w:hanging="142"/>
        <w:jc w:val="both"/>
      </w:pPr>
      <w:r w:rsidRPr="00423D65">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8463E6" w:rsidRPr="00423D65" w:rsidRDefault="008463E6" w:rsidP="008463E6">
      <w:pPr>
        <w:ind w:left="142" w:hanging="142"/>
        <w:jc w:val="both"/>
      </w:pPr>
      <w:r w:rsidRPr="00423D65">
        <w:t xml:space="preserve">Воспитывать потребность в соблюдении режима питания, употреблении в пищу овощей и фруктов, других полезных продуктов. </w:t>
      </w:r>
    </w:p>
    <w:p w:rsidR="008463E6" w:rsidRPr="00423D65" w:rsidRDefault="008463E6" w:rsidP="008463E6">
      <w:pPr>
        <w:ind w:left="142" w:hanging="142"/>
        <w:jc w:val="both"/>
      </w:pPr>
      <w:r w:rsidRPr="00423D65">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8463E6" w:rsidRPr="00423D65" w:rsidRDefault="008463E6" w:rsidP="008463E6">
      <w:pPr>
        <w:ind w:left="142" w:hanging="142"/>
        <w:jc w:val="both"/>
      </w:pPr>
      <w:r w:rsidRPr="00423D65">
        <w:t xml:space="preserve">Знакомить детей с понятиями «здоровье» и «болезнь». </w:t>
      </w:r>
    </w:p>
    <w:p w:rsidR="008463E6" w:rsidRPr="00423D65" w:rsidRDefault="008463E6" w:rsidP="008463E6">
      <w:pPr>
        <w:ind w:left="142" w:hanging="142"/>
        <w:jc w:val="both"/>
      </w:pPr>
      <w:r w:rsidRPr="00423D65">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8463E6" w:rsidRPr="00423D65" w:rsidRDefault="008463E6" w:rsidP="008463E6">
      <w:pPr>
        <w:ind w:left="142" w:hanging="142"/>
        <w:jc w:val="both"/>
      </w:pPr>
      <w:r w:rsidRPr="00423D65">
        <w:t xml:space="preserve">Формировать умение оказывать себе элементарную помощь при ушибах, обращаться за помощью к взрослым при заболевании, травме. </w:t>
      </w:r>
    </w:p>
    <w:p w:rsidR="008463E6" w:rsidRPr="00423D65" w:rsidRDefault="008463E6" w:rsidP="008463E6">
      <w:pPr>
        <w:ind w:left="142" w:hanging="142"/>
        <w:jc w:val="both"/>
        <w:rPr>
          <w:b/>
        </w:rPr>
      </w:pPr>
      <w:r w:rsidRPr="00423D65">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r w:rsidRPr="00423D65">
        <w:rPr>
          <w:b/>
        </w:rPr>
        <w:t xml:space="preserve"> </w:t>
      </w:r>
    </w:p>
    <w:p w:rsidR="008463E6" w:rsidRPr="00423D65" w:rsidRDefault="008463E6" w:rsidP="008463E6">
      <w:pPr>
        <w:ind w:left="142" w:hanging="142"/>
        <w:jc w:val="both"/>
      </w:pPr>
      <w:r w:rsidRPr="00423D65">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463E6" w:rsidRPr="00423D65" w:rsidRDefault="008463E6" w:rsidP="008463E6">
      <w:pPr>
        <w:ind w:left="142" w:hanging="142"/>
        <w:jc w:val="both"/>
      </w:pPr>
      <w:r w:rsidRPr="00423D65">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8463E6" w:rsidRPr="00423D65" w:rsidRDefault="008463E6" w:rsidP="008463E6">
      <w:pPr>
        <w:ind w:left="142" w:hanging="142"/>
        <w:jc w:val="both"/>
      </w:pPr>
      <w:r w:rsidRPr="00423D65">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463E6" w:rsidRPr="00423D65" w:rsidRDefault="008463E6" w:rsidP="008463E6">
      <w:pPr>
        <w:ind w:left="142" w:hanging="142"/>
        <w:jc w:val="both"/>
      </w:pPr>
      <w:r w:rsidRPr="00423D65">
        <w:t>Расширять представления о роли гигиены и режима дня для здоровья человека.</w:t>
      </w:r>
    </w:p>
    <w:p w:rsidR="008463E6" w:rsidRPr="00423D65" w:rsidRDefault="008463E6" w:rsidP="008463E6">
      <w:pPr>
        <w:ind w:left="142" w:hanging="142"/>
        <w:jc w:val="both"/>
      </w:pPr>
      <w:r w:rsidRPr="00423D65">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8463E6" w:rsidRPr="00423D65" w:rsidRDefault="008463E6" w:rsidP="008463E6">
      <w:pPr>
        <w:ind w:left="142" w:hanging="142"/>
        <w:jc w:val="both"/>
      </w:pPr>
      <w:r w:rsidRPr="00423D65">
        <w:t xml:space="preserve">Знакомить детей с возможностями здорового человека. </w:t>
      </w:r>
    </w:p>
    <w:p w:rsidR="008463E6" w:rsidRPr="00423D65" w:rsidRDefault="008463E6" w:rsidP="008463E6">
      <w:pPr>
        <w:ind w:left="142" w:hanging="142"/>
        <w:jc w:val="both"/>
      </w:pPr>
      <w:r w:rsidRPr="00423D65">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8463E6" w:rsidRPr="00423D65" w:rsidRDefault="008463E6" w:rsidP="008463E6">
      <w:pPr>
        <w:ind w:left="142" w:hanging="142"/>
        <w:jc w:val="both"/>
      </w:pPr>
      <w:r w:rsidRPr="00423D65">
        <w:t xml:space="preserve">Знакомить с доступными сведениями из истории олимпийского движения. </w:t>
      </w:r>
    </w:p>
    <w:p w:rsidR="008463E6" w:rsidRPr="00423D65" w:rsidRDefault="008463E6" w:rsidP="008463E6">
      <w:pPr>
        <w:ind w:left="142" w:hanging="142"/>
        <w:jc w:val="both"/>
      </w:pPr>
      <w:r w:rsidRPr="00423D65">
        <w:t xml:space="preserve">Знакомить с основами техники безопасности и правилами поведения в спортивном зале и на спортивной площадке. </w:t>
      </w:r>
    </w:p>
    <w:p w:rsidR="008463E6" w:rsidRPr="00423D65" w:rsidRDefault="008463E6" w:rsidP="008463E6">
      <w:pPr>
        <w:jc w:val="both"/>
      </w:pPr>
    </w:p>
    <w:p w:rsidR="008463E6" w:rsidRPr="00423D65" w:rsidRDefault="008463E6" w:rsidP="008463E6">
      <w:pPr>
        <w:ind w:left="142" w:hanging="142"/>
        <w:jc w:val="both"/>
        <w:rPr>
          <w:b/>
        </w:rPr>
      </w:pPr>
      <w:r w:rsidRPr="00423D65">
        <w:rPr>
          <w:b/>
        </w:rPr>
        <w:t>Физическая культура</w:t>
      </w:r>
    </w:p>
    <w:p w:rsidR="008463E6" w:rsidRPr="00423D65" w:rsidRDefault="008463E6" w:rsidP="008463E6">
      <w:pPr>
        <w:jc w:val="both"/>
        <w:rPr>
          <w:b/>
        </w:rPr>
      </w:pPr>
      <w:r w:rsidRPr="00423D65">
        <w:rPr>
          <w:b/>
        </w:rPr>
        <w:t xml:space="preserve">Первая младшая группа </w:t>
      </w:r>
    </w:p>
    <w:p w:rsidR="008463E6" w:rsidRPr="00423D65" w:rsidRDefault="008463E6" w:rsidP="008463E6">
      <w:pPr>
        <w:ind w:left="142" w:hanging="142"/>
        <w:jc w:val="both"/>
        <w:rPr>
          <w:b/>
        </w:rPr>
      </w:pPr>
      <w:r w:rsidRPr="00423D65">
        <w:rPr>
          <w:b/>
        </w:rPr>
        <w:t xml:space="preserve">(от 1,6 до 3 лет) </w:t>
      </w:r>
    </w:p>
    <w:p w:rsidR="008463E6" w:rsidRPr="00423D65" w:rsidRDefault="008463E6" w:rsidP="008463E6">
      <w:pPr>
        <w:ind w:left="142" w:hanging="142"/>
        <w:jc w:val="both"/>
      </w:pPr>
      <w:r w:rsidRPr="00423D65">
        <w:t>Формировать умение сохранять устойчивое положение тела, правильную осанку.</w:t>
      </w:r>
    </w:p>
    <w:p w:rsidR="008463E6" w:rsidRPr="00423D65" w:rsidRDefault="008463E6" w:rsidP="008463E6">
      <w:pPr>
        <w:ind w:left="142" w:hanging="142"/>
        <w:jc w:val="both"/>
      </w:pPr>
      <w:r w:rsidRPr="00423D65">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463E6" w:rsidRPr="00423D65" w:rsidRDefault="008463E6" w:rsidP="008463E6">
      <w:pPr>
        <w:ind w:left="142" w:hanging="142"/>
        <w:jc w:val="both"/>
      </w:pPr>
      <w:r w:rsidRPr="00423D65">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8463E6" w:rsidRPr="00423D65" w:rsidRDefault="008463E6" w:rsidP="008463E6">
      <w:pPr>
        <w:ind w:left="142" w:hanging="142"/>
        <w:jc w:val="both"/>
      </w:pPr>
      <w:r w:rsidRPr="00423D65">
        <w:lastRenderedPageBreak/>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423D65">
        <w:t>пepcoнажей</w:t>
      </w:r>
      <w:proofErr w:type="spellEnd"/>
      <w:r w:rsidRPr="00423D65">
        <w:t xml:space="preserve"> (попрыгать, как зайчики; поклевать зернышки и попить водичку, как цыплята, и т. п.).</w:t>
      </w:r>
    </w:p>
    <w:p w:rsidR="008463E6" w:rsidRPr="00423D65" w:rsidRDefault="008463E6" w:rsidP="008463E6">
      <w:pPr>
        <w:ind w:left="142" w:hanging="142"/>
        <w:jc w:val="both"/>
      </w:pPr>
      <w:r w:rsidRPr="00423D65">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8463E6" w:rsidRPr="00423D65" w:rsidRDefault="008463E6" w:rsidP="008463E6">
      <w:pPr>
        <w:ind w:left="142" w:hanging="142"/>
        <w:jc w:val="both"/>
      </w:pPr>
      <w:r w:rsidRPr="00423D65">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8463E6" w:rsidRPr="00423D65" w:rsidRDefault="008463E6" w:rsidP="008463E6">
      <w:pPr>
        <w:ind w:left="142" w:hanging="142"/>
        <w:jc w:val="both"/>
      </w:pPr>
      <w:r w:rsidRPr="00423D65">
        <w:t>Закреплять умение энергично отталкивать мячи при катании, бросании. Продолжать учить ловить мяч двумя руками одновременно.</w:t>
      </w:r>
    </w:p>
    <w:p w:rsidR="008463E6" w:rsidRPr="00423D65" w:rsidRDefault="008463E6" w:rsidP="008463E6">
      <w:pPr>
        <w:ind w:left="142" w:hanging="142"/>
        <w:jc w:val="both"/>
      </w:pPr>
      <w:r w:rsidRPr="00423D65">
        <w:t>Обучать хвату за перекладину во время лазанья. Закреплять умение ползать.</w:t>
      </w:r>
    </w:p>
    <w:p w:rsidR="008463E6" w:rsidRPr="00423D65" w:rsidRDefault="008463E6" w:rsidP="008463E6">
      <w:pPr>
        <w:ind w:left="142" w:hanging="142"/>
        <w:jc w:val="both"/>
      </w:pPr>
      <w:r w:rsidRPr="00423D65">
        <w:t>Учить сохранять правильную осанку в положениях сидя, стоя, в движении, при выполнении упражнений в равновесии.</w:t>
      </w:r>
    </w:p>
    <w:p w:rsidR="008463E6" w:rsidRPr="00423D65" w:rsidRDefault="008463E6" w:rsidP="008463E6">
      <w:pPr>
        <w:ind w:left="142" w:hanging="142"/>
        <w:jc w:val="both"/>
      </w:pPr>
      <w:r w:rsidRPr="00423D65">
        <w:t>Учить кататься на санках, садиться на трехколесный велосипед, кататься на нем и слезать с него.</w:t>
      </w:r>
    </w:p>
    <w:p w:rsidR="008463E6" w:rsidRPr="00423D65" w:rsidRDefault="008463E6" w:rsidP="008463E6">
      <w:pPr>
        <w:ind w:left="142" w:hanging="142"/>
        <w:jc w:val="both"/>
      </w:pPr>
      <w:r w:rsidRPr="00423D65">
        <w:t>Учить детей надевать и снимать лыжи, ходить на них, ставить лыжи на место.</w:t>
      </w:r>
    </w:p>
    <w:p w:rsidR="008463E6" w:rsidRPr="00423D65" w:rsidRDefault="008463E6" w:rsidP="008463E6">
      <w:pPr>
        <w:ind w:left="142" w:hanging="142"/>
        <w:jc w:val="both"/>
      </w:pPr>
      <w:r w:rsidRPr="00423D65">
        <w:t>Учить реагировать на сигналы «беги», «лови», «стой» и др.; выполнять правила в подвижных играх.</w:t>
      </w:r>
    </w:p>
    <w:p w:rsidR="008463E6" w:rsidRPr="00423D65" w:rsidRDefault="008463E6" w:rsidP="008463E6">
      <w:pPr>
        <w:ind w:left="142" w:hanging="142"/>
        <w:jc w:val="both"/>
      </w:pPr>
      <w:r w:rsidRPr="00423D65">
        <w:t>Развивать самостоятельность и творчество при выполнении физических упражнений, в подвижных играх.</w:t>
      </w:r>
    </w:p>
    <w:p w:rsidR="008463E6" w:rsidRPr="00423D65" w:rsidRDefault="008463E6" w:rsidP="008463E6">
      <w:pPr>
        <w:ind w:left="142" w:hanging="142"/>
        <w:jc w:val="both"/>
      </w:pPr>
      <w:r w:rsidRPr="00423D65">
        <w:t xml:space="preserve">Подвижные игры. Развивать активность и творчество детей в процессе двигательной деятельности. Организовывать игры с правилами. </w:t>
      </w:r>
    </w:p>
    <w:p w:rsidR="008463E6" w:rsidRPr="00423D65" w:rsidRDefault="008463E6" w:rsidP="008463E6">
      <w:pPr>
        <w:ind w:left="142" w:hanging="142"/>
        <w:jc w:val="both"/>
      </w:pPr>
      <w:r w:rsidRPr="00423D65">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8463E6" w:rsidRPr="00423D65" w:rsidRDefault="008463E6" w:rsidP="008463E6">
      <w:pPr>
        <w:ind w:left="142" w:hanging="142"/>
        <w:jc w:val="both"/>
      </w:pPr>
      <w:r w:rsidRPr="00423D65">
        <w:t>Воспитывать у детей умение соблюдать элементарные правила, согласовывать движения, ориентироваться в пространстве.</w:t>
      </w:r>
    </w:p>
    <w:p w:rsidR="008463E6" w:rsidRPr="00423D65" w:rsidRDefault="008463E6" w:rsidP="008463E6">
      <w:pPr>
        <w:ind w:left="142" w:hanging="142"/>
        <w:jc w:val="both"/>
        <w:rPr>
          <w:b/>
        </w:rPr>
      </w:pPr>
      <w:r w:rsidRPr="00423D65">
        <w:rPr>
          <w:b/>
        </w:rPr>
        <w:t xml:space="preserve">Старшая группа </w:t>
      </w:r>
    </w:p>
    <w:p w:rsidR="008463E6" w:rsidRPr="00423D65" w:rsidRDefault="008463E6" w:rsidP="008463E6">
      <w:pPr>
        <w:ind w:left="142" w:hanging="142"/>
        <w:jc w:val="both"/>
        <w:rPr>
          <w:b/>
        </w:rPr>
      </w:pPr>
      <w:r w:rsidRPr="00423D65">
        <w:rPr>
          <w:b/>
        </w:rPr>
        <w:t xml:space="preserve">(от 4 до 6 лет) </w:t>
      </w:r>
    </w:p>
    <w:p w:rsidR="008463E6" w:rsidRPr="00423D65" w:rsidRDefault="008463E6" w:rsidP="008463E6">
      <w:pPr>
        <w:ind w:left="142" w:hanging="142"/>
        <w:jc w:val="both"/>
      </w:pPr>
      <w:r w:rsidRPr="00423D65">
        <w:t>Формировать правильную осанку.</w:t>
      </w:r>
    </w:p>
    <w:p w:rsidR="008463E6" w:rsidRPr="00423D65" w:rsidRDefault="008463E6" w:rsidP="008463E6">
      <w:pPr>
        <w:ind w:left="142" w:hanging="142"/>
        <w:jc w:val="both"/>
      </w:pPr>
      <w:r w:rsidRPr="00423D65">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8463E6" w:rsidRPr="00423D65" w:rsidRDefault="008463E6" w:rsidP="008463E6">
      <w:pPr>
        <w:ind w:left="142" w:hanging="142"/>
        <w:jc w:val="both"/>
      </w:pPr>
      <w:r w:rsidRPr="00423D65">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8463E6" w:rsidRPr="00423D65" w:rsidRDefault="008463E6" w:rsidP="008463E6">
      <w:pPr>
        <w:ind w:left="142" w:hanging="142"/>
        <w:jc w:val="both"/>
      </w:pPr>
      <w:r w:rsidRPr="00423D65">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8463E6" w:rsidRPr="00423D65" w:rsidRDefault="008463E6" w:rsidP="008463E6">
      <w:pPr>
        <w:ind w:left="142" w:hanging="142"/>
        <w:jc w:val="both"/>
      </w:pPr>
      <w:r w:rsidRPr="00423D65">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8463E6" w:rsidRPr="00423D65" w:rsidRDefault="008463E6" w:rsidP="008463E6">
      <w:pPr>
        <w:ind w:left="142" w:hanging="142"/>
        <w:jc w:val="both"/>
      </w:pPr>
      <w:r w:rsidRPr="00423D65">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463E6" w:rsidRPr="00423D65" w:rsidRDefault="008463E6" w:rsidP="008463E6">
      <w:pPr>
        <w:ind w:left="142" w:hanging="142"/>
        <w:jc w:val="both"/>
      </w:pPr>
      <w:r w:rsidRPr="00423D65">
        <w:t>Учить кататься на двухколесном велосипеде по прямой, по кругу.</w:t>
      </w:r>
    </w:p>
    <w:p w:rsidR="008463E6" w:rsidRPr="00423D65" w:rsidRDefault="008463E6" w:rsidP="008463E6">
      <w:pPr>
        <w:ind w:left="142" w:hanging="142"/>
        <w:jc w:val="both"/>
      </w:pPr>
      <w:r w:rsidRPr="00423D65">
        <w:t>Учить детей ходить на лыжах скользящим шагом, выполнять повороты, подниматься на гору.</w:t>
      </w:r>
    </w:p>
    <w:p w:rsidR="008463E6" w:rsidRPr="00423D65" w:rsidRDefault="008463E6" w:rsidP="008463E6">
      <w:pPr>
        <w:ind w:left="142" w:hanging="142"/>
        <w:jc w:val="both"/>
      </w:pPr>
      <w:r w:rsidRPr="00423D65">
        <w:lastRenderedPageBreak/>
        <w:t>Учить построениям, соблюдению дистанции во время передвижения.</w:t>
      </w:r>
    </w:p>
    <w:p w:rsidR="008463E6" w:rsidRPr="00423D65" w:rsidRDefault="008463E6" w:rsidP="008463E6">
      <w:pPr>
        <w:ind w:left="142" w:hanging="142"/>
        <w:jc w:val="both"/>
      </w:pPr>
      <w:r w:rsidRPr="00423D65">
        <w:t xml:space="preserve">Развивать психофизические качества: быстроту, выносливость, гибкость, ловкость и др. </w:t>
      </w:r>
    </w:p>
    <w:p w:rsidR="008463E6" w:rsidRPr="00423D65" w:rsidRDefault="008463E6" w:rsidP="008463E6">
      <w:pPr>
        <w:ind w:left="142" w:hanging="142"/>
        <w:jc w:val="both"/>
      </w:pPr>
      <w:r w:rsidRPr="00423D65">
        <w:t>Учить выполнять ведущую роль в подвижной игре, осознанно относиться к выполнению правил игры.</w:t>
      </w:r>
    </w:p>
    <w:p w:rsidR="008463E6" w:rsidRPr="00423D65" w:rsidRDefault="008463E6" w:rsidP="008463E6">
      <w:pPr>
        <w:ind w:left="142" w:hanging="142"/>
        <w:jc w:val="both"/>
      </w:pPr>
      <w:r w:rsidRPr="00423D65">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463E6" w:rsidRPr="00423D65" w:rsidRDefault="008463E6" w:rsidP="008463E6">
      <w:pPr>
        <w:ind w:left="142" w:hanging="142"/>
        <w:jc w:val="both"/>
      </w:pPr>
      <w:r w:rsidRPr="00423D65">
        <w:t>Подвижные игры. Продолжать развивать активность детей в играх с мячами, скакалками, обручами и т. д.</w:t>
      </w:r>
    </w:p>
    <w:p w:rsidR="008463E6" w:rsidRPr="00423D65" w:rsidRDefault="008463E6" w:rsidP="008463E6">
      <w:pPr>
        <w:ind w:left="142" w:hanging="142"/>
        <w:jc w:val="both"/>
      </w:pPr>
      <w:r w:rsidRPr="00423D65">
        <w:t xml:space="preserve">Развивать быстроту, силу, ловкость, пространственную ориентировку. </w:t>
      </w:r>
    </w:p>
    <w:p w:rsidR="008463E6" w:rsidRPr="00423D65" w:rsidRDefault="008463E6" w:rsidP="008463E6">
      <w:pPr>
        <w:ind w:left="142" w:hanging="142"/>
        <w:jc w:val="both"/>
      </w:pPr>
      <w:r w:rsidRPr="00423D65">
        <w:t>Воспитывать самостоятельность и инициативность в организации знакомых игр.</w:t>
      </w:r>
    </w:p>
    <w:p w:rsidR="008463E6" w:rsidRPr="00423D65" w:rsidRDefault="008463E6" w:rsidP="008463E6">
      <w:pPr>
        <w:ind w:left="142" w:hanging="142"/>
        <w:jc w:val="both"/>
      </w:pPr>
      <w:r w:rsidRPr="00423D65">
        <w:t xml:space="preserve">Приучать к выполнению действий по сигналу. </w:t>
      </w:r>
    </w:p>
    <w:p w:rsidR="008463E6" w:rsidRPr="00423D65" w:rsidRDefault="008463E6" w:rsidP="008463E6">
      <w:pPr>
        <w:jc w:val="both"/>
        <w:rPr>
          <w:b/>
        </w:rPr>
      </w:pPr>
      <w:r w:rsidRPr="00423D65">
        <w:rPr>
          <w:b/>
        </w:rPr>
        <w:t xml:space="preserve"> </w:t>
      </w:r>
    </w:p>
    <w:p w:rsidR="008463E6" w:rsidRPr="00423D65" w:rsidRDefault="008463E6" w:rsidP="008463E6">
      <w:pPr>
        <w:ind w:left="142" w:hanging="142"/>
        <w:jc w:val="both"/>
      </w:pPr>
      <w:r w:rsidRPr="00423D65">
        <w:t>Продолжать формировать правильную осанку; умение осознанно выполнять движения.</w:t>
      </w:r>
    </w:p>
    <w:p w:rsidR="008463E6" w:rsidRPr="00423D65" w:rsidRDefault="008463E6" w:rsidP="008463E6">
      <w:pPr>
        <w:ind w:left="142" w:hanging="142"/>
        <w:jc w:val="both"/>
      </w:pPr>
      <w:r w:rsidRPr="00423D65">
        <w:t>Совершенствовать двигательные умения и навыки детей.</w:t>
      </w:r>
    </w:p>
    <w:p w:rsidR="008463E6" w:rsidRPr="00423D65" w:rsidRDefault="008463E6" w:rsidP="008463E6">
      <w:pPr>
        <w:ind w:left="142" w:hanging="142"/>
        <w:jc w:val="both"/>
      </w:pPr>
      <w:r w:rsidRPr="00423D65">
        <w:t>Развивать быстроту, силу, выносливость, гибкость.</w:t>
      </w:r>
    </w:p>
    <w:p w:rsidR="008463E6" w:rsidRPr="00423D65" w:rsidRDefault="008463E6" w:rsidP="008463E6">
      <w:pPr>
        <w:ind w:left="142" w:hanging="142"/>
        <w:jc w:val="both"/>
      </w:pPr>
      <w:r w:rsidRPr="00423D65">
        <w:t xml:space="preserve">Закреплять умение легко ходить и бегать, энергично отталкиваясь от опоры. </w:t>
      </w:r>
    </w:p>
    <w:p w:rsidR="008463E6" w:rsidRPr="00423D65" w:rsidRDefault="008463E6" w:rsidP="008463E6">
      <w:pPr>
        <w:ind w:left="142" w:hanging="142"/>
        <w:jc w:val="both"/>
      </w:pPr>
      <w:r w:rsidRPr="00423D65">
        <w:t>Учить бегать наперегонки, с преодолением препятствий.</w:t>
      </w:r>
    </w:p>
    <w:p w:rsidR="008463E6" w:rsidRPr="00423D65" w:rsidRDefault="008463E6" w:rsidP="008463E6">
      <w:pPr>
        <w:ind w:left="142" w:hanging="142"/>
        <w:jc w:val="both"/>
      </w:pPr>
      <w:r w:rsidRPr="00423D65">
        <w:t>Учить лазать по гимнастической стенке, меняя темп.</w:t>
      </w:r>
    </w:p>
    <w:p w:rsidR="008463E6" w:rsidRPr="00423D65" w:rsidRDefault="008463E6" w:rsidP="008463E6">
      <w:pPr>
        <w:ind w:left="142" w:hanging="142"/>
        <w:jc w:val="both"/>
      </w:pPr>
      <w:r w:rsidRPr="00423D65">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463E6" w:rsidRPr="00423D65" w:rsidRDefault="008463E6" w:rsidP="008463E6">
      <w:pPr>
        <w:ind w:left="142" w:hanging="142"/>
        <w:jc w:val="both"/>
      </w:pPr>
      <w:r w:rsidRPr="00423D65">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463E6" w:rsidRPr="00423D65" w:rsidRDefault="008463E6" w:rsidP="008463E6">
      <w:pPr>
        <w:ind w:left="142" w:hanging="142"/>
        <w:jc w:val="both"/>
      </w:pPr>
      <w:r w:rsidRPr="00423D65">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8463E6" w:rsidRPr="00423D65" w:rsidRDefault="008463E6" w:rsidP="008463E6">
      <w:pPr>
        <w:ind w:left="142" w:hanging="142"/>
        <w:jc w:val="both"/>
      </w:pPr>
      <w:r w:rsidRPr="00423D65">
        <w:t>Учить элементам спортивных игр, играм с элементами соревнования, играм-эстафетам.</w:t>
      </w:r>
    </w:p>
    <w:p w:rsidR="008463E6" w:rsidRPr="00423D65" w:rsidRDefault="008463E6" w:rsidP="008463E6">
      <w:pPr>
        <w:ind w:left="142" w:hanging="142"/>
        <w:jc w:val="both"/>
      </w:pPr>
      <w:r w:rsidRPr="00423D65">
        <w:t>Приучать помогать взрослым готовить физкультурный инвентарь к занятиям физическими упражнениями, убирать его на место.</w:t>
      </w:r>
    </w:p>
    <w:p w:rsidR="008463E6" w:rsidRPr="00423D65" w:rsidRDefault="008463E6" w:rsidP="008463E6">
      <w:pPr>
        <w:ind w:left="142" w:hanging="142"/>
        <w:jc w:val="both"/>
      </w:pPr>
      <w:r w:rsidRPr="00423D65">
        <w:t>Поддерживать интерес детей к различным видам спорта, сообщать им некоторые сведения о событиях спортивной жизни страны.</w:t>
      </w:r>
    </w:p>
    <w:p w:rsidR="008463E6" w:rsidRPr="00423D65" w:rsidRDefault="008463E6" w:rsidP="008463E6">
      <w:pPr>
        <w:ind w:left="142" w:hanging="142"/>
        <w:jc w:val="both"/>
      </w:pPr>
      <w:r w:rsidRPr="00423D65">
        <w:t xml:space="preserve">Подвижные игры. Продолжать учить детей самостоятельно организовывать знакомые подвижные игры, проявляя инициативу и творчество. </w:t>
      </w:r>
    </w:p>
    <w:p w:rsidR="008463E6" w:rsidRPr="00423D65" w:rsidRDefault="008463E6" w:rsidP="008463E6">
      <w:pPr>
        <w:ind w:left="142" w:hanging="142"/>
        <w:jc w:val="both"/>
      </w:pPr>
      <w:r w:rsidRPr="00423D65">
        <w:t xml:space="preserve">Воспитывать у детей стремление участвовать в играх с элементами соревнования, играх-эстафетах. </w:t>
      </w:r>
    </w:p>
    <w:p w:rsidR="008463E6" w:rsidRPr="00423D65" w:rsidRDefault="008463E6" w:rsidP="008463E6">
      <w:pPr>
        <w:ind w:left="142" w:hanging="142"/>
        <w:jc w:val="both"/>
      </w:pPr>
      <w:r w:rsidRPr="00423D65">
        <w:t>Учить спортивным играм и упражнениям.</w:t>
      </w:r>
    </w:p>
    <w:p w:rsidR="008463E6" w:rsidRPr="00423D65" w:rsidRDefault="008463E6" w:rsidP="008463E6">
      <w:pPr>
        <w:jc w:val="both"/>
        <w:rPr>
          <w:b/>
          <w:u w:val="single"/>
        </w:rPr>
      </w:pPr>
      <w:r w:rsidRPr="00423D65">
        <w:rPr>
          <w:b/>
          <w:u w:val="single"/>
        </w:rPr>
        <w:t>Система физкультурно-оздоровительных мероприятий</w:t>
      </w:r>
    </w:p>
    <w:p w:rsidR="008463E6" w:rsidRPr="00423D65" w:rsidRDefault="008463E6" w:rsidP="008463E6">
      <w:pPr>
        <w:jc w:val="both"/>
      </w:pPr>
      <w:r w:rsidRPr="00423D65">
        <w:rPr>
          <w:bCs/>
        </w:rPr>
        <w:t xml:space="preserve">С учетом </w:t>
      </w:r>
      <w:proofErr w:type="spellStart"/>
      <w:r w:rsidRPr="00423D65">
        <w:t>СанПин</w:t>
      </w:r>
      <w:proofErr w:type="spellEnd"/>
      <w:r w:rsidRPr="00423D65">
        <w:t xml:space="preserve"> 2.4.1.3049-13</w:t>
      </w:r>
      <w:r w:rsidRPr="00423D65">
        <w:rPr>
          <w:bCs/>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sidRPr="00423D65">
        <w:t xml:space="preserve"> Приказа Минобразования и науки РФ от 17.10.2013г. № 1155 «Об утверждении  Федерального Государственного Образовательного Стандарта Дошкольного Образования». </w:t>
      </w:r>
    </w:p>
    <w:p w:rsidR="008463E6" w:rsidRPr="00423D65" w:rsidRDefault="008463E6" w:rsidP="008463E6">
      <w:pPr>
        <w:jc w:val="both"/>
        <w:rPr>
          <w:b/>
        </w:rPr>
      </w:pPr>
      <w:r w:rsidRPr="00423D65">
        <w:rPr>
          <w:b/>
        </w:rPr>
        <w:t>Закаливающие мероприятия, двигательный  режим, система индивидуальной работы</w:t>
      </w:r>
    </w:p>
    <w:p w:rsidR="008463E6" w:rsidRPr="00423D65" w:rsidRDefault="008463E6" w:rsidP="008463E6">
      <w:pPr>
        <w:jc w:val="both"/>
        <w:rPr>
          <w:i/>
        </w:rPr>
      </w:pPr>
    </w:p>
    <w:tbl>
      <w:tblPr>
        <w:tblW w:w="0" w:type="auto"/>
        <w:tblInd w:w="-50" w:type="dxa"/>
        <w:tblLayout w:type="fixed"/>
        <w:tblLook w:val="0000" w:firstRow="0" w:lastRow="0" w:firstColumn="0" w:lastColumn="0" w:noHBand="0" w:noVBand="0"/>
      </w:tblPr>
      <w:tblGrid>
        <w:gridCol w:w="424"/>
        <w:gridCol w:w="10"/>
        <w:gridCol w:w="285"/>
        <w:gridCol w:w="2683"/>
        <w:gridCol w:w="964"/>
        <w:gridCol w:w="28"/>
        <w:gridCol w:w="1815"/>
        <w:gridCol w:w="2410"/>
        <w:gridCol w:w="1569"/>
        <w:gridCol w:w="40"/>
        <w:gridCol w:w="40"/>
        <w:gridCol w:w="10"/>
      </w:tblGrid>
      <w:tr w:rsidR="008463E6" w:rsidRPr="00423D65" w:rsidTr="00423D65">
        <w:tc>
          <w:tcPr>
            <w:tcW w:w="719"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 п/п</w:t>
            </w:r>
          </w:p>
        </w:tc>
        <w:tc>
          <w:tcPr>
            <w:tcW w:w="2683"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Содержание</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Группа</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Периодичность выполнения</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Ответственные</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rPr>
            </w:pPr>
            <w:r w:rsidRPr="00423D65">
              <w:rPr>
                <w:b/>
              </w:rPr>
              <w:t>Время</w:t>
            </w:r>
          </w:p>
        </w:tc>
      </w:tr>
      <w:tr w:rsidR="008463E6" w:rsidRPr="00423D65" w:rsidTr="00423D65">
        <w:trPr>
          <w:cantSplit/>
        </w:trPr>
        <w:tc>
          <w:tcPr>
            <w:tcW w:w="10278" w:type="dxa"/>
            <w:gridSpan w:val="12"/>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rPr>
            </w:pPr>
            <w:r w:rsidRPr="00423D65">
              <w:rPr>
                <w:b/>
              </w:rPr>
              <w:t>1.Оптимизация режима</w:t>
            </w:r>
          </w:p>
        </w:tc>
      </w:tr>
      <w:tr w:rsidR="008463E6" w:rsidRPr="00423D65" w:rsidTr="00423D65">
        <w:trPr>
          <w:cantSplit/>
        </w:trPr>
        <w:tc>
          <w:tcPr>
            <w:tcW w:w="424" w:type="dxa"/>
            <w:vMerge w:val="restart"/>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Организация жизни детей в адаптационные период, создание комфортного режима.</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Ежедневно</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Определение оптимальной нагрузки на ребенка, с учетом возрастных и индивидуальных особенностей.</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 xml:space="preserve">Воспитатели </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2</w:t>
            </w:r>
          </w:p>
        </w:tc>
        <w:tc>
          <w:tcPr>
            <w:tcW w:w="9854" w:type="dxa"/>
            <w:gridSpan w:val="11"/>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rPr>
            </w:pPr>
            <w:r w:rsidRPr="00423D65">
              <w:rPr>
                <w:b/>
              </w:rPr>
              <w:t>Организация двигательного режима</w:t>
            </w:r>
          </w:p>
        </w:tc>
      </w:tr>
      <w:tr w:rsidR="008463E6" w:rsidRPr="00423D65" w:rsidTr="00423D65">
        <w:trPr>
          <w:cantSplit/>
        </w:trPr>
        <w:tc>
          <w:tcPr>
            <w:tcW w:w="424" w:type="dxa"/>
            <w:vMerge w:val="restart"/>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p w:rsidR="008463E6" w:rsidRPr="00423D65" w:rsidRDefault="008463E6" w:rsidP="00423D65">
            <w:pPr>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Физкультурные занятия</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3 раза в неделю</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Оздоровительная гимнастика после дневного сна</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Ежедневно</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Прогулки с включением подвижных игровых упражнений</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Ежедневно</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Музыкальные занятия</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2 раза в неделю</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Музыкальный работник, воспитатель</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Спортивный досуг</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По плану</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Пальчиковая гимнастика</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Все группы</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3-4 раза в день</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Воспитатель</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Занятия по здоровому образу жиз</w:t>
            </w:r>
            <w:r w:rsidRPr="00423D65">
              <w:softHyphen/>
              <w:t>ни</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Все группы</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rPr>
                <w:spacing w:val="-1"/>
              </w:rPr>
              <w:t>Один раз в две недели,  в режимных процессах, как часть и целое заня</w:t>
            </w:r>
            <w:r w:rsidRPr="00423D65">
              <w:rPr>
                <w:spacing w:val="-1"/>
              </w:rPr>
              <w:softHyphen/>
            </w:r>
            <w:r w:rsidRPr="00423D65">
              <w:rPr>
                <w:spacing w:val="-2"/>
              </w:rPr>
              <w:t>тие по познанию, начи</w:t>
            </w:r>
            <w:r w:rsidRPr="00423D65">
              <w:rPr>
                <w:spacing w:val="-2"/>
              </w:rPr>
              <w:softHyphen/>
              <w:t xml:space="preserve">ная со второй младшей </w:t>
            </w:r>
            <w:r w:rsidRPr="00423D65">
              <w:t>группы</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 xml:space="preserve">Воспитатели </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С сентября по май</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Утренняя гимнастика</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Все группы</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Ежедневно перед завтраком</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С июня по сентябрь на улице, с октября по май в помещении</w:t>
            </w:r>
          </w:p>
        </w:tc>
      </w:tr>
      <w:tr w:rsidR="008463E6" w:rsidRPr="00423D65" w:rsidTr="00423D65">
        <w:trPr>
          <w:cantSplit/>
        </w:trPr>
        <w:tc>
          <w:tcPr>
            <w:tcW w:w="424" w:type="dxa"/>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Динамические</w:t>
            </w:r>
          </w:p>
          <w:p w:rsidR="008463E6" w:rsidRPr="00423D65" w:rsidRDefault="008463E6" w:rsidP="00423D65">
            <w:pPr>
              <w:jc w:val="both"/>
            </w:pPr>
            <w:r w:rsidRPr="00423D65">
              <w:t>Паузы</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Все группы</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spacing w:val="-3"/>
              </w:rPr>
            </w:pPr>
            <w:r w:rsidRPr="00423D65">
              <w:rPr>
                <w:spacing w:val="-2"/>
              </w:rPr>
              <w:t>Во время занятий 2-5 мин по мере утомляе</w:t>
            </w:r>
            <w:r w:rsidRPr="00423D65">
              <w:rPr>
                <w:spacing w:val="-2"/>
              </w:rPr>
              <w:softHyphen/>
              <w:t xml:space="preserve">мости детей, начиная </w:t>
            </w:r>
            <w:proofErr w:type="spellStart"/>
            <w:r w:rsidRPr="00423D65">
              <w:rPr>
                <w:spacing w:val="-2"/>
              </w:rPr>
              <w:t>со</w:t>
            </w:r>
            <w:r w:rsidRPr="00423D65">
              <w:rPr>
                <w:spacing w:val="-3"/>
              </w:rPr>
              <w:t>второй</w:t>
            </w:r>
            <w:proofErr w:type="spellEnd"/>
            <w:r w:rsidRPr="00423D65">
              <w:rPr>
                <w:spacing w:val="-3"/>
              </w:rPr>
              <w:t xml:space="preserve"> младшей группы</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 xml:space="preserve">Воспитатель </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c>
          <w:tcPr>
            <w:tcW w:w="424"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3</w:t>
            </w:r>
          </w:p>
        </w:tc>
        <w:tc>
          <w:tcPr>
            <w:tcW w:w="9854" w:type="dxa"/>
            <w:gridSpan w:val="11"/>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rPr>
            </w:pPr>
            <w:r w:rsidRPr="00423D65">
              <w:rPr>
                <w:b/>
              </w:rPr>
              <w:t>Охрана психического здоровья</w:t>
            </w:r>
          </w:p>
        </w:tc>
      </w:tr>
      <w:tr w:rsidR="008463E6" w:rsidRPr="00423D65" w:rsidTr="00423D65">
        <w:tc>
          <w:tcPr>
            <w:tcW w:w="424"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 xml:space="preserve">Использование приемов </w:t>
            </w:r>
            <w:r w:rsidRPr="00423D65">
              <w:lastRenderedPageBreak/>
              <w:t>релаксации: минуты тишины, музыкальные паузы</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lastRenderedPageBreak/>
              <w:t xml:space="preserve">Все </w:t>
            </w:r>
            <w:r w:rsidRPr="00423D65">
              <w:lastRenderedPageBreak/>
              <w:t>группы</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lastRenderedPageBreak/>
              <w:t>Ежедневно</w:t>
            </w:r>
          </w:p>
          <w:p w:rsidR="008463E6" w:rsidRPr="00423D65" w:rsidRDefault="008463E6" w:rsidP="00423D65">
            <w:pPr>
              <w:snapToGrid w:val="0"/>
              <w:jc w:val="both"/>
            </w:pPr>
            <w:r w:rsidRPr="00423D65">
              <w:lastRenderedPageBreak/>
              <w:t>несколько раз в день</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lastRenderedPageBreak/>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 xml:space="preserve">В течение </w:t>
            </w:r>
            <w:r w:rsidRPr="00423D65">
              <w:lastRenderedPageBreak/>
              <w:t>года</w:t>
            </w:r>
          </w:p>
        </w:tc>
      </w:tr>
      <w:tr w:rsidR="008463E6" w:rsidRPr="00423D65" w:rsidTr="00423D65">
        <w:trPr>
          <w:cantSplit/>
        </w:trPr>
        <w:tc>
          <w:tcPr>
            <w:tcW w:w="424" w:type="dxa"/>
            <w:tcBorders>
              <w:top w:val="single" w:sz="4" w:space="0" w:color="000000"/>
              <w:left w:val="single" w:sz="4" w:space="0" w:color="000000"/>
            </w:tcBorders>
            <w:shd w:val="clear" w:color="auto" w:fill="auto"/>
          </w:tcPr>
          <w:p w:rsidR="008463E6" w:rsidRPr="00423D65" w:rsidRDefault="008463E6" w:rsidP="00423D65">
            <w:pPr>
              <w:snapToGrid w:val="0"/>
              <w:jc w:val="both"/>
              <w:rPr>
                <w:b/>
              </w:rPr>
            </w:pPr>
            <w:r w:rsidRPr="00423D65">
              <w:rPr>
                <w:b/>
              </w:rPr>
              <w:lastRenderedPageBreak/>
              <w:t>4</w:t>
            </w:r>
          </w:p>
        </w:tc>
        <w:tc>
          <w:tcPr>
            <w:tcW w:w="9854" w:type="dxa"/>
            <w:gridSpan w:val="11"/>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rPr>
            </w:pPr>
            <w:r w:rsidRPr="00423D65">
              <w:rPr>
                <w:b/>
              </w:rPr>
              <w:t>Профилактика заболеваемости</w:t>
            </w:r>
          </w:p>
        </w:tc>
      </w:tr>
      <w:tr w:rsidR="008463E6" w:rsidRPr="00423D65" w:rsidTr="00423D65">
        <w:trPr>
          <w:cantSplit/>
        </w:trPr>
        <w:tc>
          <w:tcPr>
            <w:tcW w:w="424" w:type="dxa"/>
            <w:vMerge w:val="restart"/>
            <w:tcBorders>
              <w:top w:val="single" w:sz="4" w:space="0" w:color="000000"/>
              <w:left w:val="single" w:sz="4" w:space="0" w:color="000000"/>
            </w:tcBorders>
            <w:shd w:val="clear" w:color="auto" w:fill="auto"/>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Массаж «9 волшебных точек»</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Все группы</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3-4 раза в день</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С октября по апрель</w:t>
            </w:r>
          </w:p>
        </w:tc>
      </w:tr>
      <w:tr w:rsidR="008463E6" w:rsidRPr="00423D65" w:rsidTr="00423D65">
        <w:trPr>
          <w:cantSplit/>
        </w:trPr>
        <w:tc>
          <w:tcPr>
            <w:tcW w:w="424" w:type="dxa"/>
            <w:vMerge/>
            <w:tcBorders>
              <w:left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Дыхательная гимнастика в игровой форме</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Все группы</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3 раза в день во  время утренней зарядки, на прогулке, после сна</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w:t>
            </w:r>
          </w:p>
        </w:tc>
      </w:tr>
      <w:tr w:rsidR="008463E6" w:rsidRPr="00423D65" w:rsidTr="00423D65">
        <w:trPr>
          <w:cantSplit/>
        </w:trPr>
        <w:tc>
          <w:tcPr>
            <w:tcW w:w="424" w:type="dxa"/>
            <w:vMerge/>
            <w:tcBorders>
              <w:left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 xml:space="preserve">Профилактика гриппа – вакцинация </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Все группы с согласия родителей</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 xml:space="preserve">По </w:t>
            </w:r>
            <w:proofErr w:type="spellStart"/>
            <w:r w:rsidRPr="00423D65">
              <w:t>эпидпоказаниям</w:t>
            </w:r>
            <w:proofErr w:type="spellEnd"/>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Фельдшер</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Ноябрь – декабрь</w:t>
            </w:r>
          </w:p>
        </w:tc>
      </w:tr>
      <w:tr w:rsidR="008463E6" w:rsidRPr="00423D65" w:rsidTr="00423D65">
        <w:trPr>
          <w:cantSplit/>
        </w:trPr>
        <w:tc>
          <w:tcPr>
            <w:tcW w:w="424"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5</w:t>
            </w:r>
          </w:p>
        </w:tc>
        <w:tc>
          <w:tcPr>
            <w:tcW w:w="9854" w:type="dxa"/>
            <w:gridSpan w:val="11"/>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rPr>
            </w:pPr>
            <w:r w:rsidRPr="00423D65">
              <w:rPr>
                <w:b/>
              </w:rPr>
              <w:t>Закаливание, с учетом состояния здоровья ребенка</w:t>
            </w:r>
          </w:p>
        </w:tc>
      </w:tr>
      <w:tr w:rsidR="008463E6" w:rsidRPr="00423D65" w:rsidTr="00423D65">
        <w:trPr>
          <w:cantSplit/>
        </w:trPr>
        <w:tc>
          <w:tcPr>
            <w:tcW w:w="424" w:type="dxa"/>
            <w:vMerge w:val="restart"/>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Воздушные ванны  (облегченная одежда, одежда соответствует сезону года)</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Все группы</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Ежедневно</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Прогулки на воздухе</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Ежедневно</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Хождение босиком по «дорожке здоровья»</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Ежедневно, после дневного сна</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Обширное умывание</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Ежедневно, после дневного сна</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Игры с водой</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 время прогулки, во время занятий</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Июнь – август</w:t>
            </w:r>
          </w:p>
        </w:tc>
      </w:tr>
      <w:tr w:rsidR="008463E6" w:rsidRPr="00423D65" w:rsidTr="00423D65">
        <w:trPr>
          <w:cantSplit/>
        </w:trPr>
        <w:tc>
          <w:tcPr>
            <w:tcW w:w="424" w:type="dxa"/>
            <w:vMerge/>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 xml:space="preserve">Игровой </w:t>
            </w:r>
            <w:proofErr w:type="gramStart"/>
            <w:r w:rsidRPr="00423D65">
              <w:t>час  (</w:t>
            </w:r>
            <w:proofErr w:type="gramEnd"/>
            <w:r w:rsidRPr="00423D65">
              <w:t>бодрящая</w:t>
            </w:r>
          </w:p>
          <w:p w:rsidR="008463E6" w:rsidRPr="00423D65" w:rsidRDefault="008463E6" w:rsidP="00423D65">
            <w:pPr>
              <w:jc w:val="both"/>
            </w:pPr>
            <w:r w:rsidRPr="00423D65">
              <w:t>гимнастика)</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spacing w:val="-2"/>
              </w:rPr>
            </w:pPr>
            <w:r w:rsidRPr="00423D65">
              <w:rPr>
                <w:spacing w:val="-2"/>
              </w:rPr>
              <w:t>После сна в группе каждый день</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 xml:space="preserve">Воспитатели </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blPrEx>
          <w:tblCellMar>
            <w:left w:w="0" w:type="dxa"/>
            <w:right w:w="0" w:type="dxa"/>
          </w:tblCellMar>
        </w:tblPrEx>
        <w:trPr>
          <w:gridAfter w:val="1"/>
          <w:wAfter w:w="10" w:type="dxa"/>
          <w:cantSplit/>
          <w:trHeight w:val="322"/>
        </w:trPr>
        <w:tc>
          <w:tcPr>
            <w:tcW w:w="434" w:type="dxa"/>
            <w:gridSpan w:val="2"/>
            <w:tcBorders>
              <w:top w:val="single" w:sz="4" w:space="0" w:color="000000"/>
              <w:left w:val="single" w:sz="4" w:space="0" w:color="000000"/>
              <w:bottom w:val="single" w:sz="4" w:space="0" w:color="000000"/>
            </w:tcBorders>
            <w:shd w:val="clear" w:color="auto" w:fill="auto"/>
            <w:vAlign w:val="center"/>
          </w:tcPr>
          <w:p w:rsidR="008463E6" w:rsidRPr="00423D65" w:rsidRDefault="008463E6" w:rsidP="00423D65">
            <w:pPr>
              <w:snapToGrid w:val="0"/>
              <w:jc w:val="both"/>
            </w:pPr>
          </w:p>
        </w:tc>
        <w:tc>
          <w:tcPr>
            <w:tcW w:w="9754" w:type="dxa"/>
            <w:gridSpan w:val="7"/>
            <w:tcBorders>
              <w:left w:val="single" w:sz="4" w:space="0" w:color="000000"/>
            </w:tcBorders>
            <w:shd w:val="clear" w:color="auto" w:fill="auto"/>
          </w:tcPr>
          <w:p w:rsidR="008463E6" w:rsidRPr="00423D65" w:rsidRDefault="008463E6" w:rsidP="00423D65">
            <w:pPr>
              <w:snapToGrid w:val="0"/>
              <w:jc w:val="both"/>
            </w:pPr>
          </w:p>
        </w:tc>
        <w:tc>
          <w:tcPr>
            <w:tcW w:w="40" w:type="dxa"/>
            <w:shd w:val="clear" w:color="auto" w:fill="auto"/>
          </w:tcPr>
          <w:p w:rsidR="008463E6" w:rsidRPr="00423D65" w:rsidRDefault="008463E6" w:rsidP="00423D65">
            <w:pPr>
              <w:snapToGrid w:val="0"/>
              <w:rPr>
                <w:b/>
              </w:rPr>
            </w:pPr>
          </w:p>
        </w:tc>
        <w:tc>
          <w:tcPr>
            <w:tcW w:w="40" w:type="dxa"/>
            <w:shd w:val="clear" w:color="auto" w:fill="auto"/>
          </w:tcPr>
          <w:p w:rsidR="008463E6" w:rsidRPr="00423D65" w:rsidRDefault="008463E6" w:rsidP="00423D65">
            <w:pPr>
              <w:snapToGrid w:val="0"/>
              <w:rPr>
                <w:b/>
              </w:rPr>
            </w:pPr>
          </w:p>
        </w:tc>
      </w:tr>
      <w:tr w:rsidR="008463E6" w:rsidRPr="00423D65" w:rsidTr="00423D65">
        <w:tc>
          <w:tcPr>
            <w:tcW w:w="424"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7</w:t>
            </w:r>
          </w:p>
        </w:tc>
        <w:tc>
          <w:tcPr>
            <w:tcW w:w="9854" w:type="dxa"/>
            <w:gridSpan w:val="11"/>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rPr>
            </w:pPr>
            <w:proofErr w:type="spellStart"/>
            <w:r w:rsidRPr="00423D65">
              <w:rPr>
                <w:b/>
              </w:rPr>
              <w:t>Лечебно</w:t>
            </w:r>
            <w:proofErr w:type="spellEnd"/>
            <w:r w:rsidRPr="00423D65">
              <w:rPr>
                <w:b/>
              </w:rPr>
              <w:t xml:space="preserve"> – оздоровительная работа</w:t>
            </w:r>
          </w:p>
        </w:tc>
      </w:tr>
      <w:tr w:rsidR="008463E6" w:rsidRPr="00423D65" w:rsidTr="00423D65">
        <w:trPr>
          <w:cantSplit/>
        </w:trPr>
        <w:tc>
          <w:tcPr>
            <w:tcW w:w="424" w:type="dxa"/>
            <w:vMerge w:val="restart"/>
            <w:tcBorders>
              <w:left w:val="single" w:sz="4" w:space="0" w:color="000000"/>
            </w:tcBorders>
            <w:shd w:val="clear" w:color="auto" w:fill="auto"/>
          </w:tcPr>
          <w:p w:rsidR="008463E6" w:rsidRPr="00423D65" w:rsidRDefault="008463E6" w:rsidP="00423D65">
            <w:pPr>
              <w:snapToGrid w:val="0"/>
              <w:jc w:val="both"/>
            </w:pPr>
          </w:p>
        </w:tc>
        <w:tc>
          <w:tcPr>
            <w:tcW w:w="9854" w:type="dxa"/>
            <w:gridSpan w:val="11"/>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keepNext/>
              <w:tabs>
                <w:tab w:val="left" w:pos="360"/>
              </w:tabs>
              <w:snapToGrid w:val="0"/>
              <w:ind w:left="360" w:hanging="360"/>
              <w:jc w:val="both"/>
            </w:pPr>
            <w:r w:rsidRPr="00423D65">
              <w:t>Витаминотерапия</w:t>
            </w:r>
          </w:p>
        </w:tc>
      </w:tr>
      <w:tr w:rsidR="008463E6" w:rsidRPr="00423D65" w:rsidTr="00423D65">
        <w:trPr>
          <w:cantSplit/>
        </w:trPr>
        <w:tc>
          <w:tcPr>
            <w:tcW w:w="424" w:type="dxa"/>
            <w:vMerge/>
            <w:tcBorders>
              <w:left w:val="single" w:sz="4" w:space="0" w:color="000000"/>
            </w:tcBorders>
            <w:shd w:val="clear" w:color="auto" w:fill="auto"/>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p>
          <w:p w:rsidR="008463E6" w:rsidRPr="00423D65" w:rsidRDefault="008463E6" w:rsidP="00423D65">
            <w:pPr>
              <w:jc w:val="both"/>
            </w:pPr>
            <w:r w:rsidRPr="00423D65">
              <w:t xml:space="preserve"> Фитонциды</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По1 разу в течение 10 дней</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Воспитатели</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Декабрь – февраль</w:t>
            </w:r>
          </w:p>
        </w:tc>
      </w:tr>
      <w:tr w:rsidR="008463E6" w:rsidRPr="00423D65" w:rsidTr="00423D65">
        <w:trPr>
          <w:cantSplit/>
        </w:trPr>
        <w:tc>
          <w:tcPr>
            <w:tcW w:w="424" w:type="dxa"/>
            <w:vMerge/>
            <w:tcBorders>
              <w:left w:val="single" w:sz="4" w:space="0" w:color="000000"/>
            </w:tcBorders>
            <w:shd w:val="clear" w:color="auto" w:fill="auto"/>
            <w:vAlign w:val="center"/>
          </w:tcPr>
          <w:p w:rsidR="008463E6" w:rsidRPr="00423D65" w:rsidRDefault="008463E6" w:rsidP="00423D65">
            <w:pPr>
              <w:snapToGrid w:val="0"/>
              <w:jc w:val="both"/>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Витаминизация третьего блюда</w:t>
            </w:r>
          </w:p>
        </w:tc>
        <w:tc>
          <w:tcPr>
            <w:tcW w:w="992"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pPr>
            <w:r w:rsidRPr="00423D65">
              <w:t xml:space="preserve">Все группы </w:t>
            </w:r>
          </w:p>
        </w:tc>
        <w:tc>
          <w:tcPr>
            <w:tcW w:w="1815"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Ежедневно</w:t>
            </w: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Повар</w:t>
            </w: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r w:rsidRPr="00423D65">
              <w:t>В течение года</w:t>
            </w:r>
          </w:p>
        </w:tc>
      </w:tr>
      <w:tr w:rsidR="008463E6" w:rsidRPr="00423D65" w:rsidTr="00423D65">
        <w:trPr>
          <w:cantSplit/>
        </w:trPr>
        <w:tc>
          <w:tcPr>
            <w:tcW w:w="424"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r w:rsidRPr="00423D65">
              <w:rPr>
                <w:b/>
              </w:rPr>
              <w:t>8</w:t>
            </w:r>
          </w:p>
        </w:tc>
        <w:tc>
          <w:tcPr>
            <w:tcW w:w="9854" w:type="dxa"/>
            <w:gridSpan w:val="11"/>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rPr>
                <w:b/>
              </w:rPr>
            </w:pPr>
            <w:r w:rsidRPr="00423D65">
              <w:rPr>
                <w:b/>
              </w:rPr>
              <w:t xml:space="preserve">Организация питания </w:t>
            </w:r>
          </w:p>
        </w:tc>
      </w:tr>
      <w:tr w:rsidR="008463E6" w:rsidRPr="00423D65" w:rsidTr="00423D65">
        <w:trPr>
          <w:cantSplit/>
        </w:trPr>
        <w:tc>
          <w:tcPr>
            <w:tcW w:w="424"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rPr>
                <w:b/>
              </w:rPr>
            </w:pPr>
          </w:p>
        </w:tc>
        <w:tc>
          <w:tcPr>
            <w:tcW w:w="2978" w:type="dxa"/>
            <w:gridSpan w:val="3"/>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r w:rsidRPr="00423D65">
              <w:t xml:space="preserve"> - сбалансированное питание в соответствии с действующими натуральными нормами</w:t>
            </w:r>
          </w:p>
        </w:tc>
        <w:tc>
          <w:tcPr>
            <w:tcW w:w="964"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p>
          <w:p w:rsidR="008463E6" w:rsidRPr="00423D65" w:rsidRDefault="008463E6" w:rsidP="00423D65">
            <w:pPr>
              <w:jc w:val="both"/>
            </w:pPr>
            <w:r w:rsidRPr="00423D65">
              <w:t>Все группы</w:t>
            </w:r>
          </w:p>
        </w:tc>
        <w:tc>
          <w:tcPr>
            <w:tcW w:w="1843" w:type="dxa"/>
            <w:gridSpan w:val="2"/>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p>
          <w:p w:rsidR="008463E6" w:rsidRPr="00423D65" w:rsidRDefault="008463E6" w:rsidP="00423D65">
            <w:pPr>
              <w:jc w:val="both"/>
            </w:pPr>
          </w:p>
        </w:tc>
        <w:tc>
          <w:tcPr>
            <w:tcW w:w="2410" w:type="dxa"/>
            <w:tcBorders>
              <w:top w:val="single" w:sz="4" w:space="0" w:color="000000"/>
              <w:left w:val="single" w:sz="4" w:space="0" w:color="000000"/>
              <w:bottom w:val="single" w:sz="4" w:space="0" w:color="000000"/>
            </w:tcBorders>
            <w:shd w:val="clear" w:color="auto" w:fill="auto"/>
          </w:tcPr>
          <w:p w:rsidR="008463E6" w:rsidRPr="00423D65" w:rsidRDefault="008463E6" w:rsidP="00423D65">
            <w:pPr>
              <w:snapToGrid w:val="0"/>
              <w:jc w:val="both"/>
            </w:pPr>
          </w:p>
          <w:p w:rsidR="008463E6" w:rsidRPr="00423D65" w:rsidRDefault="008463E6" w:rsidP="00423D65">
            <w:pPr>
              <w:jc w:val="both"/>
            </w:pPr>
          </w:p>
        </w:tc>
        <w:tc>
          <w:tcPr>
            <w:tcW w:w="1659" w:type="dxa"/>
            <w:gridSpan w:val="4"/>
            <w:tcBorders>
              <w:top w:val="single" w:sz="4" w:space="0" w:color="000000"/>
              <w:left w:val="single" w:sz="4" w:space="0" w:color="000000"/>
              <w:bottom w:val="single" w:sz="4" w:space="0" w:color="000000"/>
              <w:right w:val="single" w:sz="4" w:space="0" w:color="000000"/>
            </w:tcBorders>
            <w:shd w:val="clear" w:color="auto" w:fill="auto"/>
          </w:tcPr>
          <w:p w:rsidR="008463E6" w:rsidRPr="00423D65" w:rsidRDefault="008463E6" w:rsidP="00423D65">
            <w:pPr>
              <w:snapToGrid w:val="0"/>
              <w:jc w:val="both"/>
            </w:pPr>
          </w:p>
          <w:p w:rsidR="008463E6" w:rsidRPr="00423D65" w:rsidRDefault="008463E6" w:rsidP="00423D65">
            <w:pPr>
              <w:jc w:val="both"/>
            </w:pPr>
          </w:p>
        </w:tc>
      </w:tr>
    </w:tbl>
    <w:p w:rsidR="008463E6" w:rsidRPr="00423D65" w:rsidRDefault="008463E6" w:rsidP="008463E6">
      <w:pPr>
        <w:shd w:val="clear" w:color="auto" w:fill="FFFFFF"/>
        <w:ind w:right="43" w:firstLine="284"/>
        <w:jc w:val="both"/>
      </w:pPr>
    </w:p>
    <w:p w:rsidR="008463E6" w:rsidRPr="00423D65" w:rsidRDefault="008463E6" w:rsidP="008463E6">
      <w:pPr>
        <w:jc w:val="both"/>
      </w:pPr>
      <w:r w:rsidRPr="00423D65">
        <w:t>Организация питания воспитанников дошкольного отделения осуществляется в соответствии с утвержденным меню, в которое включено 3  приема пищи: завтрак,  обед и полдник. Для обеспечения правильного питания мы учитываем три условия:</w:t>
      </w:r>
    </w:p>
    <w:p w:rsidR="008463E6" w:rsidRPr="00423D65" w:rsidRDefault="008463E6" w:rsidP="008463E6">
      <w:pPr>
        <w:numPr>
          <w:ilvl w:val="0"/>
          <w:numId w:val="8"/>
        </w:numPr>
        <w:jc w:val="both"/>
      </w:pPr>
      <w:r w:rsidRPr="00423D65">
        <w:t>Наличие в пище всех необходимых ингредиентов;</w:t>
      </w:r>
    </w:p>
    <w:p w:rsidR="008463E6" w:rsidRPr="00423D65" w:rsidRDefault="008463E6" w:rsidP="008463E6">
      <w:pPr>
        <w:numPr>
          <w:ilvl w:val="0"/>
          <w:numId w:val="8"/>
        </w:numPr>
        <w:jc w:val="both"/>
      </w:pPr>
      <w:r w:rsidRPr="00423D65">
        <w:t xml:space="preserve">Рациональный режим питания, включающий: технологию приготовления пищи; </w:t>
      </w:r>
    </w:p>
    <w:p w:rsidR="008463E6" w:rsidRPr="00423D65" w:rsidRDefault="008463E6" w:rsidP="008463E6">
      <w:pPr>
        <w:numPr>
          <w:ilvl w:val="0"/>
          <w:numId w:val="8"/>
        </w:numPr>
        <w:jc w:val="both"/>
      </w:pPr>
      <w:r w:rsidRPr="00423D65">
        <w:t>рациональное распределение пищи по калорийности в течение дня</w:t>
      </w:r>
    </w:p>
    <w:p w:rsidR="008463E6" w:rsidRPr="00423D65" w:rsidRDefault="008463E6" w:rsidP="008463E6">
      <w:pPr>
        <w:pStyle w:val="a7"/>
        <w:jc w:val="both"/>
      </w:pPr>
      <w:r w:rsidRPr="00423D65">
        <w:t>Питание в детском саду хорошо сбалансировано.</w:t>
      </w:r>
    </w:p>
    <w:p w:rsidR="008463E6" w:rsidRPr="00423D65" w:rsidRDefault="008463E6" w:rsidP="008463E6">
      <w:pPr>
        <w:jc w:val="both"/>
        <w:rPr>
          <w:b/>
          <w:spacing w:val="-5"/>
          <w:u w:val="single"/>
        </w:rPr>
      </w:pPr>
    </w:p>
    <w:p w:rsidR="008463E6" w:rsidRPr="00423D65" w:rsidRDefault="008463E6" w:rsidP="008463E6">
      <w:pPr>
        <w:jc w:val="both"/>
        <w:rPr>
          <w:b/>
          <w:spacing w:val="-5"/>
          <w:u w:val="single"/>
        </w:rPr>
      </w:pPr>
      <w:r w:rsidRPr="00423D65">
        <w:rPr>
          <w:b/>
          <w:spacing w:val="-5"/>
          <w:u w:val="single"/>
        </w:rPr>
        <w:t>Система закаливающих мероприятий</w:t>
      </w:r>
    </w:p>
    <w:p w:rsidR="008463E6" w:rsidRPr="00423D65" w:rsidRDefault="008463E6" w:rsidP="008463E6">
      <w:pPr>
        <w:jc w:val="both"/>
        <w:rPr>
          <w:b/>
          <w:spacing w:val="-5"/>
        </w:rPr>
      </w:pPr>
    </w:p>
    <w:p w:rsidR="008463E6" w:rsidRPr="00423D65" w:rsidRDefault="008463E6" w:rsidP="008463E6">
      <w:pPr>
        <w:ind w:firstLine="709"/>
        <w:jc w:val="both"/>
      </w:pPr>
      <w:r w:rsidRPr="00423D65">
        <w:t xml:space="preserve">В ДОУ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скорректирован с учетом региональных климатических и сезонных особенностей, а также имеющихся условий  для проведения закаливающих процедур. </w:t>
      </w:r>
    </w:p>
    <w:p w:rsidR="008463E6" w:rsidRPr="00423D65" w:rsidRDefault="008463E6" w:rsidP="008463E6">
      <w:pPr>
        <w:ind w:firstLine="708"/>
        <w:jc w:val="both"/>
        <w:rPr>
          <w:i/>
        </w:rPr>
      </w:pPr>
      <w:r w:rsidRPr="00423D65">
        <w:t xml:space="preserve">При организации закаливания учитываются следующие </w:t>
      </w:r>
      <w:r w:rsidRPr="00423D65">
        <w:rPr>
          <w:i/>
        </w:rPr>
        <w:t>требования:</w:t>
      </w:r>
    </w:p>
    <w:p w:rsidR="008463E6" w:rsidRPr="00423D65" w:rsidRDefault="008463E6" w:rsidP="008463E6">
      <w:pPr>
        <w:jc w:val="both"/>
      </w:pPr>
      <w:r w:rsidRPr="00423D65">
        <w:t>- возрастные и индивидуальные особенности состояния здоровья и развития, степени тренированности организма ребенка;</w:t>
      </w:r>
    </w:p>
    <w:p w:rsidR="008463E6" w:rsidRPr="00423D65" w:rsidRDefault="008463E6" w:rsidP="008463E6">
      <w:pPr>
        <w:jc w:val="both"/>
      </w:pPr>
      <w:r w:rsidRPr="00423D65">
        <w:t>-  позитивный эмоциональный настрой;</w:t>
      </w:r>
    </w:p>
    <w:p w:rsidR="008463E6" w:rsidRPr="00423D65" w:rsidRDefault="008463E6" w:rsidP="008463E6">
      <w:pPr>
        <w:jc w:val="both"/>
      </w:pPr>
      <w:r w:rsidRPr="00423D65">
        <w:t>- использование в комплексе природных факторов и закаливающих процедур;</w:t>
      </w:r>
    </w:p>
    <w:p w:rsidR="008463E6" w:rsidRPr="00423D65" w:rsidRDefault="008463E6" w:rsidP="008463E6">
      <w:pPr>
        <w:jc w:val="both"/>
      </w:pPr>
      <w:r w:rsidRPr="00423D65">
        <w:t xml:space="preserve">-соблюдение постепенности в увеличении силы воздействия различных факторов и  непрерывность мероприятий; </w:t>
      </w:r>
    </w:p>
    <w:p w:rsidR="008463E6" w:rsidRPr="00423D65" w:rsidRDefault="008463E6" w:rsidP="008463E6">
      <w:pPr>
        <w:jc w:val="both"/>
      </w:pPr>
      <w:r w:rsidRPr="00423D65">
        <w:t xml:space="preserve">- разные участки тела: различаться и чередоваться как по силе, так и длительности; </w:t>
      </w:r>
    </w:p>
    <w:p w:rsidR="008463E6" w:rsidRPr="00423D65" w:rsidRDefault="008463E6" w:rsidP="008463E6">
      <w:pPr>
        <w:jc w:val="both"/>
      </w:pPr>
      <w:r w:rsidRPr="00423D65">
        <w:t xml:space="preserve">- соблюдение методики выбранного вида закаливания.       </w:t>
      </w:r>
    </w:p>
    <w:p w:rsidR="008463E6" w:rsidRPr="00423D65" w:rsidRDefault="008463E6" w:rsidP="008463E6">
      <w:pPr>
        <w:ind w:firstLine="709"/>
        <w:jc w:val="both"/>
      </w:pPr>
      <w:r w:rsidRPr="00423D65">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8463E6" w:rsidRPr="00423D65" w:rsidRDefault="008463E6" w:rsidP="008463E6">
      <w:pPr>
        <w:ind w:firstLine="709"/>
        <w:jc w:val="both"/>
      </w:pPr>
      <w:r w:rsidRPr="00423D65">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8463E6" w:rsidRPr="00423D65" w:rsidRDefault="008463E6" w:rsidP="008463E6">
      <w:pPr>
        <w:jc w:val="both"/>
      </w:pPr>
      <w:r w:rsidRPr="00423D65">
        <w:t>- утренняя гимнастика;</w:t>
      </w:r>
    </w:p>
    <w:p w:rsidR="008463E6" w:rsidRPr="00423D65" w:rsidRDefault="008463E6" w:rsidP="008463E6">
      <w:pPr>
        <w:jc w:val="both"/>
      </w:pPr>
      <w:r w:rsidRPr="00423D65">
        <w:t>-подвижные, спортивные игры,  физические упражнения и другие виды двигательной активности, или физкультурные занятия  (в помещении и на улице);</w:t>
      </w:r>
    </w:p>
    <w:p w:rsidR="008463E6" w:rsidRPr="00423D65" w:rsidRDefault="008463E6" w:rsidP="008463E6">
      <w:pPr>
        <w:ind w:firstLine="708"/>
        <w:jc w:val="both"/>
        <w:rPr>
          <w:color w:val="000000"/>
          <w:spacing w:val="-5"/>
        </w:rPr>
      </w:pPr>
      <w:r w:rsidRPr="00423D65">
        <w:t>Проведение других закаливающих мероприятий осуществляется в пределах времени, необходимого для осуществления функций присмотра и ухода за детьми в</w:t>
      </w:r>
      <w:r w:rsidRPr="00423D65">
        <w:rPr>
          <w:color w:val="000000"/>
          <w:spacing w:val="-5"/>
        </w:rPr>
        <w:t xml:space="preserve"> целях повышения эффективности физического воспитания и оздоровления детей,  в группах.</w:t>
      </w:r>
    </w:p>
    <w:p w:rsidR="008463E6" w:rsidRPr="00423D65" w:rsidRDefault="008463E6" w:rsidP="008463E6">
      <w:pPr>
        <w:ind w:firstLine="709"/>
        <w:jc w:val="both"/>
        <w:rPr>
          <w:color w:val="000000"/>
          <w:spacing w:val="-5"/>
        </w:rPr>
      </w:pPr>
      <w:r w:rsidRPr="00423D65">
        <w:rPr>
          <w:color w:val="000000"/>
          <w:spacing w:val="-5"/>
        </w:rPr>
        <w:t xml:space="preserve">Результативность учебно-воспитательной и физкультурно-оздоровительной работы обеспечивается совместными усилиями администрации ДОУ, медицинского персонала, инструктора по физической культуре, других педагогов и родителей. </w:t>
      </w:r>
    </w:p>
    <w:p w:rsidR="00B45684" w:rsidRPr="00423D65" w:rsidRDefault="00B45684" w:rsidP="00B45684">
      <w:pPr>
        <w:pStyle w:val="body"/>
        <w:spacing w:before="0" w:after="0"/>
        <w:jc w:val="center"/>
        <w:rPr>
          <w:b/>
        </w:rPr>
      </w:pPr>
      <w:r w:rsidRPr="00423D65">
        <w:rPr>
          <w:b/>
        </w:rPr>
        <w:t xml:space="preserve">Образовательная область </w:t>
      </w:r>
    </w:p>
    <w:p w:rsidR="00B45684" w:rsidRPr="00423D65" w:rsidRDefault="00B45684" w:rsidP="00B45684">
      <w:pPr>
        <w:pStyle w:val="body"/>
        <w:spacing w:before="0" w:after="0"/>
        <w:ind w:left="1134" w:hanging="425"/>
        <w:jc w:val="center"/>
        <w:rPr>
          <w:b/>
        </w:rPr>
      </w:pPr>
      <w:r w:rsidRPr="00423D65">
        <w:rPr>
          <w:b/>
        </w:rPr>
        <w:t>«Социально-коммуникативное развитие»</w:t>
      </w:r>
    </w:p>
    <w:p w:rsidR="00B45684" w:rsidRPr="00423D65" w:rsidRDefault="00B45684" w:rsidP="00B45684">
      <w:pPr>
        <w:pStyle w:val="body"/>
        <w:spacing w:before="0" w:after="0"/>
        <w:ind w:left="142"/>
        <w:jc w:val="both"/>
        <w:rPr>
          <w:spacing w:val="-1"/>
        </w:rPr>
      </w:pPr>
      <w:r w:rsidRPr="00423D65">
        <w:t xml:space="preserve">Направленно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r w:rsidRPr="00423D65">
        <w:rPr>
          <w:spacing w:val="-1"/>
        </w:rPr>
        <w:t xml:space="preserve">становление самостоятельности, целенаправленности и </w:t>
      </w:r>
      <w:proofErr w:type="spellStart"/>
      <w:r w:rsidRPr="00423D65">
        <w:rPr>
          <w:spacing w:val="-1"/>
        </w:rPr>
        <w:t>саморегуляции</w:t>
      </w:r>
      <w:proofErr w:type="spellEnd"/>
      <w:r w:rsidRPr="00423D65">
        <w:rPr>
          <w:spacing w:val="-1"/>
        </w:rPr>
        <w:t xml:space="preserve"> собственных </w:t>
      </w:r>
      <w:r w:rsidRPr="00423D65">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w:t>
      </w:r>
      <w:r w:rsidRPr="00423D65">
        <w:lastRenderedPageBreak/>
        <w:t xml:space="preserve">позитивных установок к различным видам труда и творчества; </w:t>
      </w:r>
      <w:r w:rsidRPr="00423D65">
        <w:rPr>
          <w:spacing w:val="-1"/>
        </w:rPr>
        <w:t>формирование основ безопасного поведения в быту, социуме, природе.</w:t>
      </w:r>
    </w:p>
    <w:p w:rsidR="00B45684" w:rsidRPr="00423D65" w:rsidRDefault="00B45684" w:rsidP="00B45684">
      <w:pPr>
        <w:pStyle w:val="body"/>
        <w:spacing w:before="0" w:after="0"/>
        <w:jc w:val="both"/>
        <w:rPr>
          <w:b/>
          <w:bCs/>
        </w:rPr>
      </w:pPr>
    </w:p>
    <w:p w:rsidR="00B45684" w:rsidRPr="00423D65" w:rsidRDefault="00B45684" w:rsidP="00B45684">
      <w:pPr>
        <w:pStyle w:val="body"/>
        <w:spacing w:before="0" w:after="0"/>
        <w:jc w:val="both"/>
        <w:rPr>
          <w:bCs/>
        </w:rPr>
      </w:pPr>
      <w:r w:rsidRPr="00423D65">
        <w:rPr>
          <w:b/>
          <w:bCs/>
        </w:rPr>
        <w:t>Цель:</w:t>
      </w:r>
      <w:r w:rsidRPr="00423D65">
        <w:t xml:space="preserve"> </w:t>
      </w:r>
      <w:r w:rsidRPr="00423D65">
        <w:rPr>
          <w:i/>
        </w:rPr>
        <w:t xml:space="preserve">                                                                                                                                                                                                                     </w:t>
      </w:r>
      <w:r w:rsidRPr="00423D65">
        <w:rPr>
          <w:bCs/>
        </w:rPr>
        <w:t>Позитивная социализация детей дошкольного возраста, приобщение детей к социокультурным нормам, традициям семьи, общества и государства.</w:t>
      </w:r>
    </w:p>
    <w:p w:rsidR="00B45684" w:rsidRPr="00423D65" w:rsidRDefault="00B45684" w:rsidP="00B45684">
      <w:pPr>
        <w:pStyle w:val="body"/>
        <w:jc w:val="both"/>
        <w:rPr>
          <w:b/>
          <w:bCs/>
        </w:rPr>
      </w:pPr>
      <w:r w:rsidRPr="00423D65">
        <w:rPr>
          <w:b/>
          <w:bCs/>
        </w:rPr>
        <w:t>Задачи:</w:t>
      </w:r>
    </w:p>
    <w:p w:rsidR="00B45684" w:rsidRPr="00423D65" w:rsidRDefault="00B45684" w:rsidP="00B45684">
      <w:pPr>
        <w:pStyle w:val="body"/>
        <w:numPr>
          <w:ilvl w:val="0"/>
          <w:numId w:val="10"/>
        </w:numPr>
        <w:spacing w:after="0"/>
        <w:ind w:left="709" w:hanging="283"/>
        <w:jc w:val="both"/>
      </w:pPr>
      <w:r w:rsidRPr="00423D65">
        <w:t>Усвоение норм и ценностей, принятых в обществе, включая моральные и нравственные ценности.</w:t>
      </w:r>
    </w:p>
    <w:p w:rsidR="00B45684" w:rsidRPr="00423D65" w:rsidRDefault="00B45684" w:rsidP="00B45684">
      <w:pPr>
        <w:pStyle w:val="body"/>
        <w:numPr>
          <w:ilvl w:val="0"/>
          <w:numId w:val="10"/>
        </w:numPr>
        <w:spacing w:before="0" w:after="0"/>
        <w:ind w:left="709" w:hanging="283"/>
        <w:jc w:val="both"/>
      </w:pPr>
      <w:r w:rsidRPr="00423D65">
        <w:t>Развитие общения и взаимодействия ребёнка со взрослыми и сверстниками.</w:t>
      </w:r>
    </w:p>
    <w:p w:rsidR="00B45684" w:rsidRPr="00423D65" w:rsidRDefault="00B45684" w:rsidP="00B45684">
      <w:pPr>
        <w:pStyle w:val="body"/>
        <w:numPr>
          <w:ilvl w:val="0"/>
          <w:numId w:val="10"/>
        </w:numPr>
        <w:spacing w:before="0" w:after="0"/>
        <w:ind w:left="709" w:hanging="283"/>
        <w:jc w:val="both"/>
      </w:pPr>
      <w:r w:rsidRPr="00423D65">
        <w:t xml:space="preserve">Становление самостоятельности, целенаправленности и </w:t>
      </w:r>
      <w:proofErr w:type="spellStart"/>
      <w:r w:rsidRPr="00423D65">
        <w:t>саморегуляции</w:t>
      </w:r>
      <w:proofErr w:type="spellEnd"/>
      <w:r w:rsidRPr="00423D65">
        <w:t xml:space="preserve"> собственных действий.</w:t>
      </w:r>
    </w:p>
    <w:p w:rsidR="00B45684" w:rsidRPr="00423D65" w:rsidRDefault="00B45684" w:rsidP="00B45684">
      <w:pPr>
        <w:pStyle w:val="body"/>
        <w:numPr>
          <w:ilvl w:val="0"/>
          <w:numId w:val="10"/>
        </w:numPr>
        <w:spacing w:before="0" w:after="0"/>
        <w:ind w:left="709" w:hanging="283"/>
        <w:jc w:val="both"/>
      </w:pPr>
      <w:r w:rsidRPr="00423D65">
        <w:t>Развитие социального и эмоционального интеллекта, эмоциональной отзывчивости, сопереживания.</w:t>
      </w:r>
    </w:p>
    <w:p w:rsidR="00B45684" w:rsidRPr="00423D65" w:rsidRDefault="00B45684" w:rsidP="00B45684">
      <w:pPr>
        <w:pStyle w:val="body"/>
        <w:numPr>
          <w:ilvl w:val="0"/>
          <w:numId w:val="10"/>
        </w:numPr>
        <w:spacing w:before="0" w:after="0"/>
        <w:ind w:left="709" w:hanging="283"/>
        <w:jc w:val="both"/>
      </w:pPr>
      <w:r w:rsidRPr="00423D65">
        <w:t>Формирование уважительного отношения и чувства принадлежности к своей семье и к сообществу детей и взрослых в ДОУ</w:t>
      </w:r>
    </w:p>
    <w:p w:rsidR="00B45684" w:rsidRPr="00423D65" w:rsidRDefault="00B45684" w:rsidP="00B45684">
      <w:pPr>
        <w:pStyle w:val="body"/>
        <w:numPr>
          <w:ilvl w:val="0"/>
          <w:numId w:val="10"/>
        </w:numPr>
        <w:spacing w:before="0" w:after="0"/>
        <w:ind w:left="709" w:hanging="283"/>
        <w:jc w:val="both"/>
      </w:pPr>
      <w:r w:rsidRPr="00423D65">
        <w:t xml:space="preserve">Формирование позитивных установок к различным видам труда и творчества. </w:t>
      </w:r>
    </w:p>
    <w:p w:rsidR="00B45684" w:rsidRPr="00423D65" w:rsidRDefault="00B45684" w:rsidP="00B45684">
      <w:pPr>
        <w:pStyle w:val="body"/>
        <w:numPr>
          <w:ilvl w:val="0"/>
          <w:numId w:val="10"/>
        </w:numPr>
        <w:spacing w:before="0" w:after="0"/>
        <w:ind w:left="709" w:hanging="283"/>
        <w:jc w:val="both"/>
      </w:pPr>
      <w:r w:rsidRPr="00423D65">
        <w:t>Формирование основ безопасного поведения в быту, социуме, природе.</w:t>
      </w:r>
    </w:p>
    <w:p w:rsidR="00B45684" w:rsidRPr="00423D65" w:rsidRDefault="00B45684" w:rsidP="00B45684">
      <w:pPr>
        <w:pStyle w:val="body"/>
        <w:numPr>
          <w:ilvl w:val="0"/>
          <w:numId w:val="10"/>
        </w:numPr>
        <w:spacing w:before="0"/>
        <w:ind w:left="709" w:hanging="283"/>
        <w:jc w:val="both"/>
      </w:pPr>
      <w:r w:rsidRPr="00423D65">
        <w:t>Формирование готовности  к совместной деятельности со сверстниками.</w:t>
      </w:r>
    </w:p>
    <w:p w:rsidR="00B45684" w:rsidRPr="00423D65" w:rsidRDefault="00B45684" w:rsidP="00B45684">
      <w:pPr>
        <w:pStyle w:val="body"/>
        <w:jc w:val="both"/>
        <w:rPr>
          <w:b/>
          <w:bCs/>
        </w:rPr>
      </w:pPr>
      <w:r w:rsidRPr="00423D65">
        <w:rPr>
          <w:b/>
          <w:bCs/>
        </w:rPr>
        <w:t>Направления:</w:t>
      </w:r>
    </w:p>
    <w:p w:rsidR="00B45684" w:rsidRPr="00423D65" w:rsidRDefault="00B45684" w:rsidP="00B45684">
      <w:pPr>
        <w:pStyle w:val="body"/>
        <w:numPr>
          <w:ilvl w:val="0"/>
          <w:numId w:val="9"/>
        </w:numPr>
        <w:spacing w:after="0"/>
        <w:jc w:val="both"/>
        <w:rPr>
          <w:bCs/>
        </w:rPr>
      </w:pPr>
      <w:r w:rsidRPr="00423D65">
        <w:rPr>
          <w:bCs/>
        </w:rPr>
        <w:t>Развитие игровой деятельности детей с целью освоения различных социальных ролей.</w:t>
      </w:r>
    </w:p>
    <w:p w:rsidR="00B45684" w:rsidRPr="00423D65" w:rsidRDefault="00B45684" w:rsidP="00B45684">
      <w:pPr>
        <w:pStyle w:val="body"/>
        <w:numPr>
          <w:ilvl w:val="0"/>
          <w:numId w:val="9"/>
        </w:numPr>
        <w:spacing w:before="0" w:after="0"/>
        <w:jc w:val="both"/>
        <w:rPr>
          <w:bCs/>
        </w:rPr>
      </w:pPr>
      <w:r w:rsidRPr="00423D65">
        <w:rPr>
          <w:bCs/>
        </w:rPr>
        <w:t>Формирование основ безопасного поведения в быту, социуме, природе.</w:t>
      </w:r>
    </w:p>
    <w:p w:rsidR="00B45684" w:rsidRPr="00423D65" w:rsidRDefault="00B45684" w:rsidP="00B45684">
      <w:pPr>
        <w:pStyle w:val="body"/>
        <w:numPr>
          <w:ilvl w:val="0"/>
          <w:numId w:val="9"/>
        </w:numPr>
        <w:spacing w:before="0" w:after="0"/>
        <w:jc w:val="both"/>
        <w:rPr>
          <w:bCs/>
        </w:rPr>
      </w:pPr>
      <w:r w:rsidRPr="00423D65">
        <w:rPr>
          <w:bCs/>
        </w:rPr>
        <w:t>Трудовое воспитание.</w:t>
      </w:r>
    </w:p>
    <w:p w:rsidR="00B45684" w:rsidRPr="00423D65" w:rsidRDefault="00B45684" w:rsidP="00B45684">
      <w:pPr>
        <w:pStyle w:val="body"/>
        <w:numPr>
          <w:ilvl w:val="0"/>
          <w:numId w:val="9"/>
        </w:numPr>
        <w:spacing w:before="0" w:after="0"/>
        <w:jc w:val="both"/>
        <w:rPr>
          <w:bCs/>
        </w:rPr>
      </w:pPr>
      <w:r w:rsidRPr="00423D65">
        <w:rPr>
          <w:bCs/>
        </w:rPr>
        <w:t>Патриотическое воспитание детей дошкольного возраста.</w:t>
      </w:r>
    </w:p>
    <w:p w:rsidR="00B45684" w:rsidRPr="00423D65" w:rsidRDefault="00B45684" w:rsidP="00B45684">
      <w:pPr>
        <w:pStyle w:val="a7"/>
        <w:numPr>
          <w:ilvl w:val="0"/>
          <w:numId w:val="9"/>
        </w:numPr>
        <w:jc w:val="both"/>
        <w:rPr>
          <w:b/>
        </w:rPr>
      </w:pPr>
    </w:p>
    <w:p w:rsidR="00B45684" w:rsidRPr="00423D65" w:rsidRDefault="00B45684" w:rsidP="00B45684">
      <w:pPr>
        <w:pStyle w:val="a7"/>
        <w:numPr>
          <w:ilvl w:val="0"/>
          <w:numId w:val="9"/>
        </w:numPr>
        <w:jc w:val="both"/>
        <w:rPr>
          <w:b/>
        </w:rPr>
      </w:pPr>
    </w:p>
    <w:p w:rsidR="00B45684" w:rsidRPr="00423D65" w:rsidRDefault="00B45684" w:rsidP="00B45684">
      <w:pPr>
        <w:pStyle w:val="a7"/>
        <w:numPr>
          <w:ilvl w:val="0"/>
          <w:numId w:val="9"/>
        </w:numPr>
        <w:jc w:val="both"/>
        <w:rPr>
          <w:b/>
        </w:rPr>
      </w:pPr>
      <w:r w:rsidRPr="00423D65">
        <w:rPr>
          <w:b/>
        </w:rPr>
        <w:t xml:space="preserve">Содержание психолого-педагогической работы </w:t>
      </w:r>
    </w:p>
    <w:p w:rsidR="00B45684" w:rsidRPr="00423D65" w:rsidRDefault="00B45684" w:rsidP="00B45684">
      <w:pPr>
        <w:pStyle w:val="a7"/>
        <w:numPr>
          <w:ilvl w:val="0"/>
          <w:numId w:val="9"/>
        </w:numPr>
        <w:jc w:val="both"/>
        <w:rPr>
          <w:b/>
        </w:rPr>
      </w:pPr>
      <w:r w:rsidRPr="00423D65">
        <w:rPr>
          <w:b/>
        </w:rPr>
        <w:t xml:space="preserve"> Первая младшая группа</w:t>
      </w:r>
    </w:p>
    <w:p w:rsidR="00B45684" w:rsidRPr="00423D65" w:rsidRDefault="00B45684" w:rsidP="00B45684">
      <w:pPr>
        <w:pStyle w:val="a7"/>
        <w:numPr>
          <w:ilvl w:val="0"/>
          <w:numId w:val="9"/>
        </w:numPr>
        <w:jc w:val="both"/>
        <w:rPr>
          <w:b/>
        </w:rPr>
      </w:pPr>
      <w:r w:rsidRPr="00423D65">
        <w:rPr>
          <w:b/>
        </w:rPr>
        <w:t xml:space="preserve">(от 1,6 до 3 лет) </w:t>
      </w:r>
    </w:p>
    <w:p w:rsidR="00B45684" w:rsidRPr="00423D65" w:rsidRDefault="00B45684" w:rsidP="00B45684">
      <w:pPr>
        <w:pStyle w:val="a7"/>
        <w:numPr>
          <w:ilvl w:val="0"/>
          <w:numId w:val="9"/>
        </w:numPr>
        <w:jc w:val="both"/>
      </w:pPr>
      <w:r w:rsidRPr="00423D65">
        <w:rPr>
          <w:b/>
          <w:i/>
        </w:rPr>
        <w:t>Сюжетно-ролевые игры.</w:t>
      </w:r>
      <w:r w:rsidRPr="00423D65">
        <w:t xml:space="preserve"> Учить детей проявлять интерес к игровым действиям сверстников; помогать играть рядом, не мешать друг другу.</w:t>
      </w:r>
    </w:p>
    <w:p w:rsidR="00B45684" w:rsidRPr="00423D65" w:rsidRDefault="00B45684" w:rsidP="00B45684">
      <w:pPr>
        <w:pStyle w:val="a7"/>
        <w:numPr>
          <w:ilvl w:val="0"/>
          <w:numId w:val="9"/>
        </w:numPr>
        <w:jc w:val="both"/>
      </w:pPr>
      <w:r w:rsidRPr="00423D65">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B45684" w:rsidRPr="00423D65" w:rsidRDefault="00B45684" w:rsidP="00B45684">
      <w:pPr>
        <w:pStyle w:val="a7"/>
        <w:numPr>
          <w:ilvl w:val="0"/>
          <w:numId w:val="9"/>
        </w:numPr>
        <w:jc w:val="both"/>
      </w:pPr>
      <w:r w:rsidRPr="00423D65">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B45684" w:rsidRPr="00423D65" w:rsidRDefault="00B45684" w:rsidP="00B45684">
      <w:pPr>
        <w:pStyle w:val="a7"/>
        <w:numPr>
          <w:ilvl w:val="0"/>
          <w:numId w:val="9"/>
        </w:numPr>
        <w:jc w:val="both"/>
      </w:pPr>
      <w:r w:rsidRPr="00423D65">
        <w:rPr>
          <w:b/>
          <w:i/>
        </w:rPr>
        <w:t>Подвижные игры.</w:t>
      </w:r>
      <w:r w:rsidRPr="00423D65">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B45684" w:rsidRPr="00423D65" w:rsidRDefault="00B45684" w:rsidP="00B45684">
      <w:pPr>
        <w:pStyle w:val="a7"/>
        <w:numPr>
          <w:ilvl w:val="0"/>
          <w:numId w:val="9"/>
        </w:numPr>
        <w:jc w:val="both"/>
      </w:pPr>
      <w:r w:rsidRPr="00423D65">
        <w:rPr>
          <w:b/>
          <w:i/>
        </w:rPr>
        <w:t>Театрализованные игры</w:t>
      </w:r>
      <w:r w:rsidRPr="00423D65">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B45684" w:rsidRPr="00423D65" w:rsidRDefault="00B45684" w:rsidP="00B45684">
      <w:pPr>
        <w:pStyle w:val="a7"/>
        <w:numPr>
          <w:ilvl w:val="0"/>
          <w:numId w:val="9"/>
        </w:numPr>
        <w:jc w:val="both"/>
      </w:pPr>
      <w:r w:rsidRPr="00423D65">
        <w:lastRenderedPageBreak/>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B45684" w:rsidRPr="00423D65" w:rsidRDefault="00B45684" w:rsidP="00B45684">
      <w:pPr>
        <w:pStyle w:val="a7"/>
        <w:numPr>
          <w:ilvl w:val="0"/>
          <w:numId w:val="9"/>
        </w:numPr>
        <w:jc w:val="both"/>
      </w:pPr>
      <w:r w:rsidRPr="00423D65">
        <w:t xml:space="preserve">Способствовать проявлению самостоятельности, активности в игре с персонажами-игрушками. </w:t>
      </w:r>
    </w:p>
    <w:p w:rsidR="00B45684" w:rsidRPr="00423D65" w:rsidRDefault="00B45684" w:rsidP="00B45684">
      <w:pPr>
        <w:pStyle w:val="a7"/>
        <w:numPr>
          <w:ilvl w:val="0"/>
          <w:numId w:val="9"/>
        </w:numPr>
        <w:jc w:val="both"/>
      </w:pPr>
      <w:r w:rsidRPr="00423D65">
        <w:t>Создавать условия для систематического восприятия театрализованных выступлений педагогического театра (взрослых).</w:t>
      </w:r>
    </w:p>
    <w:p w:rsidR="00B45684" w:rsidRPr="00423D65" w:rsidRDefault="00B45684" w:rsidP="00B45684">
      <w:pPr>
        <w:pStyle w:val="a7"/>
        <w:numPr>
          <w:ilvl w:val="0"/>
          <w:numId w:val="9"/>
        </w:numPr>
        <w:jc w:val="both"/>
      </w:pPr>
      <w:r w:rsidRPr="00423D65">
        <w:rPr>
          <w:b/>
          <w:i/>
        </w:rPr>
        <w:t>Дидактические игры</w:t>
      </w:r>
      <w:r w:rsidRPr="00423D65">
        <w:t>.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B45684" w:rsidRPr="00423D65" w:rsidRDefault="00B45684" w:rsidP="00B45684">
      <w:pPr>
        <w:pStyle w:val="a7"/>
        <w:numPr>
          <w:ilvl w:val="0"/>
          <w:numId w:val="9"/>
        </w:numPr>
        <w:jc w:val="both"/>
      </w:pPr>
      <w:r w:rsidRPr="00423D65">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B45684" w:rsidRPr="00423D65" w:rsidRDefault="00B45684" w:rsidP="00B45684">
      <w:pPr>
        <w:pStyle w:val="a7"/>
        <w:numPr>
          <w:ilvl w:val="0"/>
          <w:numId w:val="9"/>
        </w:numPr>
        <w:jc w:val="both"/>
      </w:pPr>
    </w:p>
    <w:p w:rsidR="00B45684" w:rsidRPr="00423D65" w:rsidRDefault="00B45684" w:rsidP="00B45684">
      <w:pPr>
        <w:pStyle w:val="a7"/>
        <w:numPr>
          <w:ilvl w:val="0"/>
          <w:numId w:val="9"/>
        </w:numPr>
        <w:jc w:val="both"/>
      </w:pPr>
    </w:p>
    <w:p w:rsidR="00B45684" w:rsidRPr="00423D65" w:rsidRDefault="00B45684" w:rsidP="00B45684">
      <w:pPr>
        <w:pStyle w:val="a7"/>
        <w:numPr>
          <w:ilvl w:val="0"/>
          <w:numId w:val="9"/>
        </w:numPr>
        <w:jc w:val="both"/>
        <w:rPr>
          <w:b/>
        </w:rPr>
      </w:pPr>
      <w:r w:rsidRPr="00423D65">
        <w:rPr>
          <w:b/>
        </w:rPr>
        <w:t xml:space="preserve">Старшая  группа </w:t>
      </w:r>
    </w:p>
    <w:p w:rsidR="00B45684" w:rsidRPr="00423D65" w:rsidRDefault="00B45684" w:rsidP="00B45684">
      <w:pPr>
        <w:pStyle w:val="a7"/>
        <w:numPr>
          <w:ilvl w:val="0"/>
          <w:numId w:val="9"/>
        </w:numPr>
        <w:jc w:val="both"/>
      </w:pPr>
      <w:r w:rsidRPr="00423D65">
        <w:rPr>
          <w:b/>
        </w:rPr>
        <w:t>(от 4 до 6 лет)</w:t>
      </w:r>
      <w:r w:rsidRPr="00423D65">
        <w:t xml:space="preserve"> </w:t>
      </w:r>
    </w:p>
    <w:p w:rsidR="00B45684" w:rsidRPr="00423D65" w:rsidRDefault="00B45684" w:rsidP="00B45684">
      <w:pPr>
        <w:pStyle w:val="a7"/>
        <w:numPr>
          <w:ilvl w:val="0"/>
          <w:numId w:val="9"/>
        </w:numPr>
        <w:jc w:val="both"/>
      </w:pPr>
      <w:r w:rsidRPr="00423D65">
        <w:rPr>
          <w:b/>
          <w:i/>
        </w:rPr>
        <w:t>Сюжетно-ролевые игры</w:t>
      </w:r>
      <w:r w:rsidRPr="00423D65">
        <w:t>.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B45684" w:rsidRPr="00423D65" w:rsidRDefault="00B45684" w:rsidP="00B45684">
      <w:pPr>
        <w:pStyle w:val="a7"/>
        <w:numPr>
          <w:ilvl w:val="0"/>
          <w:numId w:val="9"/>
        </w:numPr>
        <w:jc w:val="both"/>
      </w:pPr>
      <w:r w:rsidRPr="00423D65">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B45684" w:rsidRPr="00423D65" w:rsidRDefault="00B45684" w:rsidP="00B45684">
      <w:pPr>
        <w:pStyle w:val="a7"/>
        <w:numPr>
          <w:ilvl w:val="0"/>
          <w:numId w:val="9"/>
        </w:numPr>
        <w:jc w:val="both"/>
      </w:pPr>
      <w:r w:rsidRPr="00423D65">
        <w:t>Учить подбирать предметы и атрибуты для игры.</w:t>
      </w:r>
    </w:p>
    <w:p w:rsidR="00B45684" w:rsidRPr="00423D65" w:rsidRDefault="00B45684" w:rsidP="00B45684">
      <w:pPr>
        <w:pStyle w:val="a7"/>
        <w:numPr>
          <w:ilvl w:val="0"/>
          <w:numId w:val="9"/>
        </w:numPr>
        <w:jc w:val="both"/>
      </w:pPr>
      <w:r w:rsidRPr="00423D65">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B45684" w:rsidRPr="00423D65" w:rsidRDefault="00B45684" w:rsidP="00B45684">
      <w:pPr>
        <w:pStyle w:val="a7"/>
        <w:numPr>
          <w:ilvl w:val="0"/>
          <w:numId w:val="9"/>
        </w:numPr>
        <w:jc w:val="both"/>
      </w:pPr>
      <w:r w:rsidRPr="00423D65">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B45684" w:rsidRPr="00423D65" w:rsidRDefault="00B45684" w:rsidP="00B45684">
      <w:pPr>
        <w:pStyle w:val="a7"/>
        <w:numPr>
          <w:ilvl w:val="0"/>
          <w:numId w:val="9"/>
        </w:numPr>
        <w:jc w:val="both"/>
      </w:pPr>
      <w:r w:rsidRPr="00423D65">
        <w:t>Воспитывать дружеские взаимоотношения между детьми, развивать умение считаться с интересами товарищей.</w:t>
      </w:r>
    </w:p>
    <w:p w:rsidR="00B45684" w:rsidRPr="00423D65" w:rsidRDefault="00B45684" w:rsidP="00B45684">
      <w:pPr>
        <w:pStyle w:val="a7"/>
        <w:numPr>
          <w:ilvl w:val="0"/>
          <w:numId w:val="9"/>
        </w:numPr>
        <w:jc w:val="both"/>
      </w:pPr>
      <w:r w:rsidRPr="00423D65">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B45684" w:rsidRPr="00423D65" w:rsidRDefault="00B45684" w:rsidP="00B45684">
      <w:pPr>
        <w:pStyle w:val="a7"/>
        <w:numPr>
          <w:ilvl w:val="0"/>
          <w:numId w:val="9"/>
        </w:numPr>
        <w:jc w:val="both"/>
      </w:pPr>
      <w:r w:rsidRPr="00423D65">
        <w:rPr>
          <w:b/>
          <w:i/>
        </w:rPr>
        <w:t>Подвижные игры.</w:t>
      </w:r>
      <w:r w:rsidRPr="00423D65">
        <w:t xml:space="preserve"> Продолжать развивать двигательную активность; ловкость, быстроту, пространственную ориентировку.</w:t>
      </w:r>
    </w:p>
    <w:p w:rsidR="00B45684" w:rsidRPr="00423D65" w:rsidRDefault="00B45684" w:rsidP="00B45684">
      <w:pPr>
        <w:pStyle w:val="a7"/>
        <w:numPr>
          <w:ilvl w:val="0"/>
          <w:numId w:val="9"/>
        </w:numPr>
        <w:jc w:val="both"/>
      </w:pPr>
      <w:r w:rsidRPr="00423D65">
        <w:t>Воспитывать самостоятельность детей в организации знакомых игр с небольшой группой сверстников.</w:t>
      </w:r>
    </w:p>
    <w:p w:rsidR="00B45684" w:rsidRPr="00423D65" w:rsidRDefault="00B45684" w:rsidP="00B45684">
      <w:pPr>
        <w:pStyle w:val="a7"/>
        <w:numPr>
          <w:ilvl w:val="0"/>
          <w:numId w:val="9"/>
        </w:numPr>
        <w:jc w:val="both"/>
      </w:pPr>
      <w:r w:rsidRPr="00423D65">
        <w:t>Приучать к самостоятельному выполнению правил.</w:t>
      </w:r>
    </w:p>
    <w:p w:rsidR="00B45684" w:rsidRPr="00423D65" w:rsidRDefault="00B45684" w:rsidP="00B45684">
      <w:pPr>
        <w:pStyle w:val="a7"/>
        <w:numPr>
          <w:ilvl w:val="0"/>
          <w:numId w:val="9"/>
        </w:numPr>
        <w:jc w:val="both"/>
      </w:pPr>
      <w:r w:rsidRPr="00423D65">
        <w:t>Развивать творческие способности детей в играх (придумывание вариантов игр, комбинирование движений).</w:t>
      </w:r>
    </w:p>
    <w:p w:rsidR="00B45684" w:rsidRPr="00423D65" w:rsidRDefault="00B45684" w:rsidP="00B45684">
      <w:pPr>
        <w:pStyle w:val="a7"/>
        <w:numPr>
          <w:ilvl w:val="0"/>
          <w:numId w:val="9"/>
        </w:numPr>
        <w:jc w:val="both"/>
      </w:pPr>
      <w:r w:rsidRPr="00423D65">
        <w:rPr>
          <w:b/>
          <w:i/>
        </w:rPr>
        <w:lastRenderedPageBreak/>
        <w:t>Театрализованные игры</w:t>
      </w:r>
      <w:r w:rsidRPr="00423D65">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B45684" w:rsidRPr="00423D65" w:rsidRDefault="00B45684" w:rsidP="00B45684">
      <w:pPr>
        <w:pStyle w:val="a7"/>
        <w:numPr>
          <w:ilvl w:val="0"/>
          <w:numId w:val="9"/>
        </w:numPr>
        <w:jc w:val="both"/>
      </w:pPr>
      <w:r w:rsidRPr="00423D65">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B45684" w:rsidRPr="00423D65" w:rsidRDefault="00B45684" w:rsidP="00B45684">
      <w:pPr>
        <w:pStyle w:val="a7"/>
        <w:numPr>
          <w:ilvl w:val="0"/>
          <w:numId w:val="9"/>
        </w:numPr>
        <w:jc w:val="both"/>
      </w:pPr>
      <w:r w:rsidRPr="00423D65">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B45684" w:rsidRPr="00423D65" w:rsidRDefault="00B45684" w:rsidP="00B45684">
      <w:pPr>
        <w:pStyle w:val="a7"/>
        <w:numPr>
          <w:ilvl w:val="0"/>
          <w:numId w:val="9"/>
        </w:numPr>
        <w:jc w:val="both"/>
      </w:pPr>
      <w:r w:rsidRPr="00423D65">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B45684" w:rsidRPr="00423D65" w:rsidRDefault="00B45684" w:rsidP="00B45684">
      <w:pPr>
        <w:pStyle w:val="a7"/>
        <w:numPr>
          <w:ilvl w:val="0"/>
          <w:numId w:val="9"/>
        </w:numPr>
        <w:jc w:val="both"/>
      </w:pPr>
      <w:r w:rsidRPr="00423D65">
        <w:t>Учить чувствовать и понимать эмоциональное состояние героя, вступать в ролевое взаимодействие с другими персонажами.</w:t>
      </w:r>
    </w:p>
    <w:p w:rsidR="00B45684" w:rsidRPr="00423D65" w:rsidRDefault="00B45684" w:rsidP="00B45684">
      <w:pPr>
        <w:pStyle w:val="a7"/>
        <w:numPr>
          <w:ilvl w:val="0"/>
          <w:numId w:val="9"/>
        </w:numPr>
        <w:jc w:val="both"/>
      </w:pPr>
      <w:r w:rsidRPr="00423D65">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B45684" w:rsidRPr="00423D65" w:rsidRDefault="00B45684" w:rsidP="00B45684">
      <w:pPr>
        <w:pStyle w:val="a7"/>
        <w:numPr>
          <w:ilvl w:val="0"/>
          <w:numId w:val="9"/>
        </w:numPr>
        <w:jc w:val="both"/>
      </w:pPr>
      <w:r w:rsidRPr="00423D65">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B45684" w:rsidRPr="00423D65" w:rsidRDefault="00B45684" w:rsidP="00B45684">
      <w:pPr>
        <w:pStyle w:val="a7"/>
        <w:numPr>
          <w:ilvl w:val="0"/>
          <w:numId w:val="9"/>
        </w:numPr>
        <w:jc w:val="both"/>
      </w:pPr>
      <w:r w:rsidRPr="00423D65">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B45684" w:rsidRPr="00423D65" w:rsidRDefault="00B45684" w:rsidP="00B45684">
      <w:pPr>
        <w:pStyle w:val="a7"/>
        <w:numPr>
          <w:ilvl w:val="0"/>
          <w:numId w:val="9"/>
        </w:numPr>
        <w:jc w:val="both"/>
      </w:pPr>
      <w:r w:rsidRPr="00423D65">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45684" w:rsidRPr="00423D65" w:rsidRDefault="00B45684" w:rsidP="00B45684">
      <w:pPr>
        <w:pStyle w:val="a7"/>
        <w:numPr>
          <w:ilvl w:val="0"/>
          <w:numId w:val="9"/>
        </w:numPr>
        <w:jc w:val="both"/>
      </w:pPr>
      <w:r w:rsidRPr="00423D65">
        <w:rPr>
          <w:b/>
          <w:i/>
        </w:rPr>
        <w:t>Дидактические игры.</w:t>
      </w:r>
      <w:r w:rsidRPr="00423D65">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423D65">
        <w:t>пазлы</w:t>
      </w:r>
      <w:proofErr w:type="spellEnd"/>
      <w:r w:rsidRPr="00423D65">
        <w:t>).</w:t>
      </w:r>
    </w:p>
    <w:p w:rsidR="00B45684" w:rsidRPr="00423D65" w:rsidRDefault="00B45684" w:rsidP="00B45684">
      <w:pPr>
        <w:pStyle w:val="a7"/>
        <w:numPr>
          <w:ilvl w:val="0"/>
          <w:numId w:val="9"/>
        </w:numPr>
        <w:jc w:val="both"/>
      </w:pPr>
      <w:r w:rsidRPr="00423D65">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B45684" w:rsidRPr="00423D65" w:rsidRDefault="00B45684" w:rsidP="00B45684">
      <w:pPr>
        <w:pStyle w:val="a7"/>
        <w:numPr>
          <w:ilvl w:val="0"/>
          <w:numId w:val="9"/>
        </w:numPr>
        <w:jc w:val="both"/>
      </w:pPr>
      <w:r w:rsidRPr="00423D65">
        <w:t>Поощрять стремление освоить правила простейших настольно-печатных игр («Домино», «Лото»).</w:t>
      </w:r>
    </w:p>
    <w:p w:rsidR="00B45684" w:rsidRPr="00423D65" w:rsidRDefault="00B45684" w:rsidP="00B45684">
      <w:pPr>
        <w:pStyle w:val="a7"/>
        <w:numPr>
          <w:ilvl w:val="0"/>
          <w:numId w:val="9"/>
        </w:numPr>
        <w:jc w:val="both"/>
        <w:rPr>
          <w:b/>
          <w:bCs/>
        </w:rPr>
      </w:pPr>
      <w:r w:rsidRPr="00423D65">
        <w:rPr>
          <w:b/>
          <w:bCs/>
        </w:rPr>
        <w:t>Игровая деятельность.</w:t>
      </w:r>
    </w:p>
    <w:p w:rsidR="00B45684" w:rsidRPr="00423D65" w:rsidRDefault="00B45684" w:rsidP="00B45684">
      <w:pPr>
        <w:pStyle w:val="body"/>
        <w:spacing w:before="0" w:after="0"/>
        <w:jc w:val="both"/>
        <w:rPr>
          <w:bCs/>
        </w:rPr>
      </w:pPr>
      <w:r w:rsidRPr="00423D65">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B45684" w:rsidRPr="00423D65" w:rsidRDefault="00B45684" w:rsidP="00B45684">
      <w:pPr>
        <w:pStyle w:val="body"/>
        <w:spacing w:before="0" w:after="0"/>
        <w:ind w:left="720"/>
        <w:jc w:val="both"/>
        <w:rPr>
          <w:bCs/>
        </w:rPr>
      </w:pPr>
      <w:r w:rsidRPr="00423D65">
        <w:t xml:space="preserve">-действие  в воображаемом плане способствует </w:t>
      </w:r>
      <w:r w:rsidRPr="00423D65">
        <w:rPr>
          <w:bCs/>
        </w:rPr>
        <w:t>развитию символической функции мышления;</w:t>
      </w:r>
    </w:p>
    <w:p w:rsidR="00B45684" w:rsidRPr="00423D65" w:rsidRDefault="00B45684" w:rsidP="00B45684">
      <w:pPr>
        <w:pStyle w:val="body"/>
        <w:spacing w:before="0" w:after="0"/>
        <w:ind w:left="1080"/>
        <w:jc w:val="both"/>
        <w:rPr>
          <w:bCs/>
        </w:rPr>
      </w:pPr>
      <w:r w:rsidRPr="00423D65">
        <w:rPr>
          <w:bCs/>
        </w:rPr>
        <w:t xml:space="preserve">- </w:t>
      </w:r>
      <w:r w:rsidRPr="00423D65">
        <w:t xml:space="preserve">наличие воображаемой ситуации способствует </w:t>
      </w:r>
      <w:r w:rsidRPr="00423D65">
        <w:rPr>
          <w:bCs/>
        </w:rPr>
        <w:t>формированию</w:t>
      </w:r>
      <w:r w:rsidRPr="00423D65">
        <w:t xml:space="preserve"> </w:t>
      </w:r>
      <w:r w:rsidRPr="00423D65">
        <w:rPr>
          <w:bCs/>
        </w:rPr>
        <w:t>плана представлений;</w:t>
      </w:r>
    </w:p>
    <w:p w:rsidR="00B45684" w:rsidRPr="00423D65" w:rsidRDefault="00B45684" w:rsidP="00B45684">
      <w:pPr>
        <w:pStyle w:val="body"/>
        <w:spacing w:before="0" w:after="0"/>
        <w:ind w:left="720"/>
        <w:jc w:val="both"/>
        <w:rPr>
          <w:bCs/>
        </w:rPr>
      </w:pPr>
      <w:r w:rsidRPr="00423D65">
        <w:t xml:space="preserve">-игра направлена на воспроизведение </w:t>
      </w:r>
      <w:r w:rsidRPr="00423D65">
        <w:rPr>
          <w:bCs/>
        </w:rPr>
        <w:t xml:space="preserve">человеческих взаимоотношений, </w:t>
      </w:r>
      <w:r w:rsidRPr="00423D65">
        <w:t>следовательно,</w:t>
      </w:r>
      <w:r w:rsidRPr="00423D65">
        <w:br/>
        <w:t xml:space="preserve">она способствует формированию у ребенка </w:t>
      </w:r>
      <w:r w:rsidRPr="00423D65">
        <w:rPr>
          <w:bCs/>
        </w:rPr>
        <w:t>способности определенным образом в них ориентироваться;</w:t>
      </w:r>
    </w:p>
    <w:p w:rsidR="00B45684" w:rsidRPr="00423D65" w:rsidRDefault="00B45684" w:rsidP="00B45684">
      <w:pPr>
        <w:pStyle w:val="body"/>
        <w:spacing w:before="0" w:after="0"/>
        <w:ind w:left="720"/>
        <w:jc w:val="both"/>
        <w:rPr>
          <w:bCs/>
        </w:rPr>
      </w:pPr>
      <w:r w:rsidRPr="00423D65">
        <w:rPr>
          <w:bCs/>
        </w:rPr>
        <w:t>-необходимость согласовывать игровые действия способствует формированию реальных взаимоотношений между играющими детьми.</w:t>
      </w:r>
    </w:p>
    <w:p w:rsidR="00B45684" w:rsidRPr="00423D65" w:rsidRDefault="00B45684" w:rsidP="00B45684">
      <w:pPr>
        <w:pStyle w:val="body"/>
        <w:spacing w:before="0" w:after="0"/>
        <w:jc w:val="both"/>
        <w:rPr>
          <w:b/>
          <w:bCs/>
        </w:rPr>
      </w:pPr>
    </w:p>
    <w:p w:rsidR="00B45684" w:rsidRPr="00423D65" w:rsidRDefault="00B45684" w:rsidP="00B45684">
      <w:pPr>
        <w:pStyle w:val="body"/>
        <w:spacing w:before="0" w:after="0"/>
        <w:jc w:val="both"/>
        <w:rPr>
          <w:b/>
          <w:bCs/>
        </w:rPr>
      </w:pPr>
      <w:r w:rsidRPr="00423D65">
        <w:rPr>
          <w:b/>
          <w:bCs/>
        </w:rPr>
        <w:t>Принципы руководства сюжетно-ролевой игрой:</w:t>
      </w:r>
    </w:p>
    <w:p w:rsidR="00B45684" w:rsidRPr="00423D65" w:rsidRDefault="00B45684" w:rsidP="00B45684">
      <w:pPr>
        <w:pStyle w:val="body"/>
        <w:spacing w:before="0" w:after="0"/>
        <w:ind w:left="502"/>
        <w:jc w:val="both"/>
        <w:rPr>
          <w:b/>
          <w:bCs/>
          <w:i/>
          <w:iCs/>
        </w:rPr>
      </w:pPr>
      <w:r w:rsidRPr="00423D65">
        <w:rPr>
          <w:bCs/>
        </w:rPr>
        <w:lastRenderedPageBreak/>
        <w:t xml:space="preserve">-Для того, чтобы дети овладели игровыми умениями, воспитатель должен </w:t>
      </w:r>
      <w:r w:rsidRPr="00423D65">
        <w:rPr>
          <w:b/>
          <w:bCs/>
          <w:i/>
          <w:iCs/>
        </w:rPr>
        <w:t>играть вместе с ними.</w:t>
      </w:r>
    </w:p>
    <w:p w:rsidR="00B45684" w:rsidRPr="00423D65" w:rsidRDefault="00B45684" w:rsidP="00B45684">
      <w:pPr>
        <w:pStyle w:val="body"/>
        <w:spacing w:before="0" w:after="0"/>
        <w:ind w:left="502"/>
        <w:jc w:val="both"/>
        <w:rPr>
          <w:b/>
          <w:bCs/>
          <w:i/>
          <w:iCs/>
        </w:rPr>
      </w:pPr>
      <w:r w:rsidRPr="00423D65">
        <w:rPr>
          <w:bCs/>
        </w:rPr>
        <w:t xml:space="preserve">-На каждом возрастном этапе игра развертывается особым образом, так, чтобы детьми «открывался»  и усваивался новый, </w:t>
      </w:r>
      <w:r w:rsidRPr="00423D65">
        <w:rPr>
          <w:b/>
          <w:bCs/>
          <w:i/>
          <w:iCs/>
        </w:rPr>
        <w:t>более сложный способ построения игры.</w:t>
      </w:r>
    </w:p>
    <w:p w:rsidR="00B45684" w:rsidRPr="00423D65" w:rsidRDefault="00B45684" w:rsidP="00B45684">
      <w:pPr>
        <w:pStyle w:val="body"/>
        <w:spacing w:before="0" w:after="0"/>
        <w:ind w:left="502"/>
        <w:jc w:val="both"/>
        <w:rPr>
          <w:b/>
          <w:bCs/>
          <w:i/>
          <w:iCs/>
        </w:rPr>
      </w:pPr>
      <w:r w:rsidRPr="00423D65">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423D65">
        <w:rPr>
          <w:b/>
          <w:bCs/>
          <w:i/>
          <w:iCs/>
        </w:rPr>
        <w:t>пояснение его смысла партнерам.</w:t>
      </w:r>
    </w:p>
    <w:p w:rsidR="00B45684" w:rsidRPr="00423D65" w:rsidRDefault="00B45684" w:rsidP="00B45684">
      <w:pPr>
        <w:shd w:val="clear" w:color="auto" w:fill="FFFFFF"/>
        <w:ind w:left="142"/>
        <w:jc w:val="both"/>
        <w:rPr>
          <w:spacing w:val="-4"/>
        </w:rPr>
      </w:pPr>
      <w:r w:rsidRPr="00423D65">
        <w:rPr>
          <w:spacing w:val="-4"/>
        </w:rPr>
        <w:t xml:space="preserve">     Руководя  сюжетно-ролевой игрой,  педагог должен помнить:</w:t>
      </w:r>
    </w:p>
    <w:p w:rsidR="00B45684" w:rsidRPr="00423D65" w:rsidRDefault="00B45684" w:rsidP="00B45684">
      <w:pPr>
        <w:shd w:val="clear" w:color="auto" w:fill="FFFFFF"/>
        <w:ind w:left="570"/>
        <w:jc w:val="both"/>
        <w:rPr>
          <w:spacing w:val="-3"/>
        </w:rPr>
      </w:pPr>
      <w:r w:rsidRPr="00423D65">
        <w:rPr>
          <w:spacing w:val="-4"/>
        </w:rPr>
        <w:t>-об обязательном общении с детьми: ди</w:t>
      </w:r>
      <w:r w:rsidRPr="00423D65">
        <w:rPr>
          <w:spacing w:val="-4"/>
        </w:rPr>
        <w:softHyphen/>
        <w:t xml:space="preserve">алогическом общении, </w:t>
      </w:r>
      <w:proofErr w:type="spellStart"/>
      <w:r w:rsidRPr="00423D65">
        <w:rPr>
          <w:spacing w:val="-4"/>
        </w:rPr>
        <w:t>полилогическом</w:t>
      </w:r>
      <w:proofErr w:type="spellEnd"/>
      <w:r w:rsidRPr="00423D65">
        <w:rPr>
          <w:spacing w:val="-4"/>
        </w:rPr>
        <w:t xml:space="preserve"> общении, предполага</w:t>
      </w:r>
      <w:r w:rsidRPr="00423D65">
        <w:rPr>
          <w:spacing w:val="-4"/>
        </w:rPr>
        <w:softHyphen/>
      </w:r>
      <w:r w:rsidRPr="00423D65">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423D65">
        <w:rPr>
          <w:spacing w:val="-3"/>
        </w:rPr>
        <w:t>полифоничное</w:t>
      </w:r>
      <w:proofErr w:type="spellEnd"/>
      <w:r w:rsidRPr="00423D65">
        <w:rPr>
          <w:spacing w:val="-3"/>
        </w:rPr>
        <w:t xml:space="preserve"> слуховое восприятие;</w:t>
      </w:r>
    </w:p>
    <w:p w:rsidR="00B45684" w:rsidRPr="00423D65" w:rsidRDefault="00B45684" w:rsidP="00B45684">
      <w:pPr>
        <w:shd w:val="clear" w:color="auto" w:fill="FFFFFF"/>
        <w:ind w:left="570"/>
        <w:jc w:val="both"/>
        <w:rPr>
          <w:spacing w:val="-6"/>
        </w:rPr>
      </w:pPr>
      <w:r w:rsidRPr="00423D65">
        <w:rPr>
          <w:spacing w:val="-3"/>
        </w:rPr>
        <w:t xml:space="preserve">- создании проблемных ситуаций, </w:t>
      </w:r>
      <w:r w:rsidRPr="00423D65">
        <w:rPr>
          <w:spacing w:val="-1"/>
        </w:rPr>
        <w:t xml:space="preserve">позволяющих стимулировать творческие проявления детей в поиске </w:t>
      </w:r>
      <w:r w:rsidRPr="00423D65">
        <w:rPr>
          <w:spacing w:val="-6"/>
        </w:rPr>
        <w:t>решения задачи.</w:t>
      </w:r>
    </w:p>
    <w:p w:rsidR="00B45684" w:rsidRPr="00423D65" w:rsidRDefault="00B45684" w:rsidP="00B45684">
      <w:pPr>
        <w:shd w:val="clear" w:color="auto" w:fill="FFFFFF"/>
        <w:tabs>
          <w:tab w:val="left" w:pos="4598"/>
        </w:tabs>
        <w:ind w:left="142"/>
        <w:jc w:val="both"/>
        <w:rPr>
          <w:spacing w:val="-3"/>
        </w:rPr>
      </w:pPr>
      <w:r w:rsidRPr="00423D65">
        <w:t xml:space="preserve">      Немаловажно  способствовать развитию игры,  используя прямые (предполагают «вмеша</w:t>
      </w:r>
      <w:r w:rsidRPr="00423D65">
        <w:softHyphen/>
      </w:r>
      <w:r w:rsidRPr="00423D65">
        <w:rPr>
          <w:spacing w:val="-4"/>
        </w:rPr>
        <w:t>тельство» взрослого в виде прямого показа и руководства деятельнос</w:t>
      </w:r>
      <w:r w:rsidRPr="00423D65">
        <w:rPr>
          <w:spacing w:val="-4"/>
        </w:rPr>
        <w:softHyphen/>
      </w:r>
      <w:r w:rsidRPr="00423D65">
        <w:rPr>
          <w:spacing w:val="-5"/>
        </w:rPr>
        <w:t>тью) и косвенные (предполагают ненавязчивое побуждение к деятель</w:t>
      </w:r>
      <w:r w:rsidRPr="00423D65">
        <w:rPr>
          <w:spacing w:val="-5"/>
        </w:rPr>
        <w:softHyphen/>
      </w:r>
      <w:r w:rsidRPr="00423D65">
        <w:rPr>
          <w:spacing w:val="-3"/>
        </w:rPr>
        <w:t>ности) воздействия на игру и играющих.</w:t>
      </w:r>
    </w:p>
    <w:p w:rsidR="00B45684" w:rsidRPr="00423D65" w:rsidRDefault="00B45684" w:rsidP="00B45684">
      <w:pPr>
        <w:pStyle w:val="body"/>
        <w:ind w:left="1440"/>
        <w:jc w:val="center"/>
        <w:rPr>
          <w:b/>
          <w:bCs/>
        </w:rPr>
      </w:pPr>
      <w:r w:rsidRPr="00423D65">
        <w:rPr>
          <w:b/>
          <w:bCs/>
        </w:rPr>
        <w:t>Патриотическое воспитание.</w:t>
      </w:r>
    </w:p>
    <w:p w:rsidR="00B45684" w:rsidRPr="00423D65" w:rsidRDefault="00B45684" w:rsidP="00B45684">
      <w:pPr>
        <w:jc w:val="both"/>
        <w:rPr>
          <w:b/>
        </w:rPr>
      </w:pPr>
      <w:r w:rsidRPr="00423D65">
        <w:rPr>
          <w:b/>
        </w:rPr>
        <w:t>ЦЕЛЬ:</w:t>
      </w:r>
    </w:p>
    <w:p w:rsidR="00B45684" w:rsidRPr="00423D65" w:rsidRDefault="00B45684" w:rsidP="00B45684">
      <w:pPr>
        <w:jc w:val="both"/>
      </w:pPr>
      <w:r w:rsidRPr="00423D65">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селу,  своему народу.</w:t>
      </w:r>
    </w:p>
    <w:p w:rsidR="00B45684" w:rsidRPr="00423D65" w:rsidRDefault="00B45684" w:rsidP="00B45684">
      <w:pPr>
        <w:jc w:val="both"/>
        <w:rPr>
          <w:b/>
        </w:rPr>
      </w:pPr>
    </w:p>
    <w:p w:rsidR="00B45684" w:rsidRPr="00423D65" w:rsidRDefault="00B45684" w:rsidP="00B45684">
      <w:pPr>
        <w:jc w:val="both"/>
        <w:rPr>
          <w:b/>
        </w:rPr>
      </w:pPr>
      <w:r w:rsidRPr="00423D65">
        <w:rPr>
          <w:b/>
        </w:rPr>
        <w:t>ЗАДАЧИ:</w:t>
      </w:r>
    </w:p>
    <w:p w:rsidR="00B45684" w:rsidRPr="00423D65" w:rsidRDefault="00B45684" w:rsidP="00B45684">
      <w:pPr>
        <w:jc w:val="both"/>
        <w:rPr>
          <w:b/>
          <w:i/>
        </w:rPr>
      </w:pPr>
    </w:p>
    <w:p w:rsidR="00B45684" w:rsidRPr="00423D65" w:rsidRDefault="00B45684" w:rsidP="00B45684">
      <w:pPr>
        <w:numPr>
          <w:ilvl w:val="0"/>
          <w:numId w:val="11"/>
        </w:numPr>
        <w:ind w:left="709" w:hanging="567"/>
        <w:jc w:val="both"/>
      </w:pPr>
      <w:r w:rsidRPr="00423D65">
        <w:t>Заложить основы гражданско- патриотической позиции личности;</w:t>
      </w:r>
    </w:p>
    <w:p w:rsidR="00B45684" w:rsidRPr="00423D65" w:rsidRDefault="00B45684" w:rsidP="00B45684">
      <w:pPr>
        <w:numPr>
          <w:ilvl w:val="0"/>
          <w:numId w:val="11"/>
        </w:numPr>
        <w:ind w:left="709" w:hanging="567"/>
        <w:jc w:val="both"/>
      </w:pPr>
      <w:r w:rsidRPr="00423D65">
        <w:t>Освоение наиболее значимых российских  культурных традиций и традиций родного села;</w:t>
      </w:r>
    </w:p>
    <w:p w:rsidR="00B45684" w:rsidRPr="00423D65" w:rsidRDefault="00B45684" w:rsidP="00B45684">
      <w:pPr>
        <w:numPr>
          <w:ilvl w:val="0"/>
          <w:numId w:val="11"/>
        </w:numPr>
        <w:ind w:left="709" w:hanging="567"/>
        <w:jc w:val="both"/>
      </w:pPr>
      <w:r w:rsidRPr="00423D65">
        <w:t xml:space="preserve">получение и расширение доступных знаний о стране и родном селе: его истории, культуре, географии, традициях, достопримечательностях, народных промыслах, архитектуре, выдающихся земляках, природе и т.д. </w:t>
      </w:r>
    </w:p>
    <w:p w:rsidR="00B45684" w:rsidRPr="00423D65" w:rsidRDefault="00B45684" w:rsidP="00B45684">
      <w:pPr>
        <w:numPr>
          <w:ilvl w:val="0"/>
          <w:numId w:val="11"/>
        </w:numPr>
        <w:ind w:left="709" w:hanging="567"/>
        <w:jc w:val="both"/>
      </w:pPr>
      <w:r w:rsidRPr="00423D65">
        <w:t>Воспитание чувства гордости  за родной край;</w:t>
      </w:r>
    </w:p>
    <w:p w:rsidR="00B45684" w:rsidRPr="00423D65" w:rsidRDefault="00B45684" w:rsidP="00B45684">
      <w:pPr>
        <w:numPr>
          <w:ilvl w:val="0"/>
          <w:numId w:val="11"/>
        </w:numPr>
        <w:ind w:left="709" w:hanging="567"/>
        <w:jc w:val="both"/>
      </w:pPr>
      <w:r w:rsidRPr="00423D65">
        <w:t>Формирование модели поведения ребенка во взаимоотношениях с другими  людьми.</w:t>
      </w:r>
    </w:p>
    <w:p w:rsidR="00B45684" w:rsidRPr="00423D65" w:rsidRDefault="00B45684" w:rsidP="00B45684">
      <w:pPr>
        <w:autoSpaceDE w:val="0"/>
        <w:spacing w:line="252" w:lineRule="auto"/>
        <w:jc w:val="both"/>
        <w:rPr>
          <w:color w:val="000000"/>
        </w:rPr>
      </w:pPr>
      <w:r w:rsidRPr="00423D65">
        <w:rPr>
          <w:color w:val="000000"/>
        </w:rPr>
        <w:t xml:space="preserve">      Для детей на этапе завершения дошкольного образования характерно:</w:t>
      </w:r>
    </w:p>
    <w:p w:rsidR="00B45684" w:rsidRPr="00423D65" w:rsidRDefault="00B45684" w:rsidP="00B45684">
      <w:pPr>
        <w:tabs>
          <w:tab w:val="left" w:pos="360"/>
        </w:tabs>
        <w:autoSpaceDE w:val="0"/>
        <w:spacing w:line="252" w:lineRule="auto"/>
        <w:ind w:left="720"/>
        <w:jc w:val="both"/>
        <w:rPr>
          <w:color w:val="000000"/>
        </w:rPr>
      </w:pPr>
      <w:r w:rsidRPr="00423D65">
        <w:rPr>
          <w:color w:val="000000"/>
        </w:rPr>
        <w:t>-проявление доброжелательного внимания к окружающим, стремление оказать помощь, поддержку другому человеку;</w:t>
      </w:r>
    </w:p>
    <w:p w:rsidR="00B45684" w:rsidRPr="00423D65" w:rsidRDefault="00B45684" w:rsidP="00B45684">
      <w:pPr>
        <w:tabs>
          <w:tab w:val="left" w:pos="360"/>
        </w:tabs>
        <w:autoSpaceDE w:val="0"/>
        <w:spacing w:line="252" w:lineRule="auto"/>
        <w:ind w:left="720"/>
        <w:jc w:val="both"/>
        <w:rPr>
          <w:color w:val="000000"/>
        </w:rPr>
      </w:pPr>
      <w:r w:rsidRPr="00423D65">
        <w:rPr>
          <w:color w:val="000000"/>
        </w:rPr>
        <w:t>-уважение к достоинству других;</w:t>
      </w:r>
    </w:p>
    <w:p w:rsidR="00B45684" w:rsidRPr="00423D65" w:rsidRDefault="00B45684" w:rsidP="00B45684">
      <w:pPr>
        <w:tabs>
          <w:tab w:val="left" w:pos="360"/>
        </w:tabs>
        <w:autoSpaceDE w:val="0"/>
        <w:spacing w:line="252" w:lineRule="auto"/>
        <w:ind w:left="360"/>
        <w:jc w:val="both"/>
        <w:rPr>
          <w:color w:val="000000"/>
        </w:rPr>
      </w:pPr>
      <w:r w:rsidRPr="00423D65">
        <w:rPr>
          <w:color w:val="000000"/>
        </w:rPr>
        <w:t>-стремление к познанию окружающей действительности;</w:t>
      </w:r>
    </w:p>
    <w:p w:rsidR="00B45684" w:rsidRPr="00423D65" w:rsidRDefault="00B45684" w:rsidP="00B45684">
      <w:pPr>
        <w:tabs>
          <w:tab w:val="left" w:pos="360"/>
        </w:tabs>
        <w:autoSpaceDE w:val="0"/>
        <w:spacing w:line="252" w:lineRule="auto"/>
        <w:ind w:left="720"/>
        <w:jc w:val="both"/>
        <w:rPr>
          <w:color w:val="000000"/>
        </w:rPr>
      </w:pPr>
      <w:r w:rsidRPr="00423D65">
        <w:rPr>
          <w:color w:val="000000"/>
        </w:rPr>
        <w:t>-решение вопросов о далёком прошлом и будущем, об устройстве мира;</w:t>
      </w:r>
    </w:p>
    <w:p w:rsidR="00B45684" w:rsidRPr="00423D65" w:rsidRDefault="00B45684" w:rsidP="00B45684">
      <w:pPr>
        <w:tabs>
          <w:tab w:val="left" w:pos="360"/>
        </w:tabs>
        <w:autoSpaceDE w:val="0"/>
        <w:spacing w:line="252" w:lineRule="auto"/>
        <w:ind w:left="720"/>
        <w:jc w:val="both"/>
        <w:rPr>
          <w:color w:val="000000"/>
        </w:rPr>
      </w:pPr>
      <w:r w:rsidRPr="00423D65">
        <w:rPr>
          <w:color w:val="000000"/>
        </w:rPr>
        <w:t>-бережное отношение к окружающей природе, результатам труда других людей, чужим и своим вещам.</w:t>
      </w:r>
    </w:p>
    <w:p w:rsidR="00B45684" w:rsidRPr="00423D65" w:rsidRDefault="00B45684" w:rsidP="00B45684">
      <w:pPr>
        <w:jc w:val="both"/>
      </w:pPr>
      <w:r w:rsidRPr="00423D65">
        <w:t xml:space="preserve">         Основу содержания гражданско- патриотического воспитания </w:t>
      </w:r>
      <w:proofErr w:type="gramStart"/>
      <w:r w:rsidRPr="00423D65">
        <w:t>составляют  общечеловеческие</w:t>
      </w:r>
      <w:proofErr w:type="gramEnd"/>
      <w:r w:rsidRPr="00423D65">
        <w:t xml:space="preserve">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B45684" w:rsidRPr="00423D65" w:rsidRDefault="00B45684" w:rsidP="00B45684">
      <w:pPr>
        <w:jc w:val="both"/>
      </w:pPr>
    </w:p>
    <w:p w:rsidR="00B45684" w:rsidRPr="00423D65" w:rsidRDefault="00B45684" w:rsidP="00B45684">
      <w:pPr>
        <w:jc w:val="both"/>
      </w:pPr>
      <w:r w:rsidRPr="00423D65">
        <w:rPr>
          <w:b/>
        </w:rPr>
        <w:lastRenderedPageBreak/>
        <w:t xml:space="preserve">-«Человек» - </w:t>
      </w:r>
      <w:r w:rsidRPr="00423D65">
        <w:t>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sidR="00B45684" w:rsidRPr="00423D65" w:rsidRDefault="00B45684" w:rsidP="00B45684">
      <w:pPr>
        <w:jc w:val="both"/>
      </w:pPr>
      <w:r w:rsidRPr="00423D65">
        <w:rPr>
          <w:b/>
        </w:rPr>
        <w:t>-«Семья»</w:t>
      </w:r>
      <w:r w:rsidRPr="00423D65">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B45684" w:rsidRPr="00423D65" w:rsidRDefault="00B45684" w:rsidP="00B45684">
      <w:pPr>
        <w:jc w:val="both"/>
      </w:pPr>
      <w:r w:rsidRPr="00423D65">
        <w:rPr>
          <w:b/>
        </w:rPr>
        <w:t xml:space="preserve">-«Труд» - </w:t>
      </w:r>
      <w:r w:rsidRPr="00423D65">
        <w:t xml:space="preserve">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rsidR="00B45684" w:rsidRPr="00423D65" w:rsidRDefault="00B45684" w:rsidP="00B45684">
      <w:pPr>
        <w:jc w:val="both"/>
      </w:pPr>
      <w:r w:rsidRPr="00423D65">
        <w:rPr>
          <w:b/>
        </w:rPr>
        <w:t>-«Культура» -</w:t>
      </w:r>
      <w:r w:rsidRPr="00423D65">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423D65">
        <w:t>культуросообразно</w:t>
      </w:r>
      <w:proofErr w:type="spellEnd"/>
      <w:r w:rsidRPr="00423D65">
        <w:t>. Задача педагога-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B45684" w:rsidRPr="00423D65" w:rsidRDefault="00B45684" w:rsidP="00B45684">
      <w:pPr>
        <w:ind w:left="360"/>
        <w:jc w:val="both"/>
      </w:pPr>
      <w:r w:rsidRPr="00423D65">
        <w:rPr>
          <w:b/>
        </w:rPr>
        <w:t xml:space="preserve">-«Отечество» - </w:t>
      </w:r>
      <w:r w:rsidRPr="00423D65">
        <w:t xml:space="preserve">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w:t>
      </w:r>
      <w:proofErr w:type="gramStart"/>
      <w:r w:rsidRPr="00423D65">
        <w:t>к  родному</w:t>
      </w:r>
      <w:proofErr w:type="gramEnd"/>
      <w:r w:rsidRPr="00423D65">
        <w:t xml:space="preserve"> краю, формирование представлений о явлениях общественной жизни , т.е. воспитание патриотических чувств.</w:t>
      </w:r>
    </w:p>
    <w:p w:rsidR="00B45684" w:rsidRPr="00423D65" w:rsidRDefault="00B45684" w:rsidP="00B45684">
      <w:pPr>
        <w:ind w:left="360"/>
        <w:jc w:val="both"/>
      </w:pPr>
      <w:r w:rsidRPr="00423D65">
        <w:rPr>
          <w:b/>
        </w:rPr>
        <w:t>-«Земля» -</w:t>
      </w:r>
      <w:r w:rsidRPr="00423D65">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w:t>
      </w:r>
      <w:r w:rsidRPr="00423D65">
        <w:rPr>
          <w:i/>
        </w:rPr>
        <w:t xml:space="preserve"> </w:t>
      </w:r>
      <w:r w:rsidRPr="00423D65">
        <w:t>воспитание, формирование интереса к общечеловеческим проблемам.</w:t>
      </w:r>
    </w:p>
    <w:p w:rsidR="00B45684" w:rsidRPr="00423D65" w:rsidRDefault="00B45684" w:rsidP="00B45684">
      <w:pPr>
        <w:pStyle w:val="a7"/>
        <w:jc w:val="both"/>
        <w:rPr>
          <w:b/>
          <w:bCs/>
          <w:i/>
        </w:rPr>
      </w:pPr>
    </w:p>
    <w:p w:rsidR="00B45684" w:rsidRPr="00423D65" w:rsidRDefault="00B45684" w:rsidP="00B45684">
      <w:pPr>
        <w:autoSpaceDE w:val="0"/>
        <w:spacing w:before="120"/>
        <w:ind w:firstLine="360"/>
        <w:jc w:val="both"/>
        <w:rPr>
          <w:b/>
          <w:i/>
        </w:rPr>
      </w:pPr>
    </w:p>
    <w:p w:rsidR="00B45684" w:rsidRPr="00423D65" w:rsidRDefault="00B45684" w:rsidP="00B45684">
      <w:pPr>
        <w:ind w:left="142" w:hanging="142"/>
        <w:jc w:val="both"/>
        <w:rPr>
          <w:b/>
        </w:rPr>
      </w:pPr>
      <w:r w:rsidRPr="00423D65">
        <w:rPr>
          <w:b/>
        </w:rPr>
        <w:t>Ребенок в семье и сообществе</w:t>
      </w:r>
    </w:p>
    <w:p w:rsidR="00B45684" w:rsidRPr="00423D65" w:rsidRDefault="00B45684" w:rsidP="00B45684">
      <w:pPr>
        <w:ind w:left="142" w:hanging="142"/>
        <w:jc w:val="both"/>
        <w:rPr>
          <w:b/>
          <w:i/>
        </w:rPr>
      </w:pPr>
      <w:r w:rsidRPr="00423D65">
        <w:t xml:space="preserve"> </w:t>
      </w:r>
      <w:r w:rsidRPr="00423D65">
        <w:rPr>
          <w:b/>
          <w:i/>
        </w:rPr>
        <w:t>Первая младшая группа</w:t>
      </w:r>
    </w:p>
    <w:p w:rsidR="00B45684" w:rsidRPr="00423D65" w:rsidRDefault="00B45684" w:rsidP="00B45684">
      <w:pPr>
        <w:ind w:left="142" w:hanging="142"/>
        <w:jc w:val="both"/>
        <w:rPr>
          <w:b/>
          <w:i/>
        </w:rPr>
      </w:pPr>
      <w:r w:rsidRPr="00423D65">
        <w:rPr>
          <w:b/>
          <w:i/>
        </w:rPr>
        <w:t xml:space="preserve">(от 1,6 до 3 лет) </w:t>
      </w:r>
    </w:p>
    <w:p w:rsidR="00B45684" w:rsidRPr="00423D65" w:rsidRDefault="00B45684" w:rsidP="00B45684">
      <w:pPr>
        <w:ind w:left="142"/>
        <w:jc w:val="both"/>
      </w:pPr>
      <w:r w:rsidRPr="00423D65">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B45684" w:rsidRPr="00423D65" w:rsidRDefault="00B45684" w:rsidP="00B45684">
      <w:pPr>
        <w:ind w:left="142"/>
        <w:jc w:val="both"/>
      </w:pPr>
      <w:r w:rsidRPr="00423D65">
        <w:t xml:space="preserve">Формировать у каждого ребенка уверенность в том, что взрослые любят его, как и всех остальных детей. </w:t>
      </w:r>
    </w:p>
    <w:p w:rsidR="00B45684" w:rsidRPr="00423D65" w:rsidRDefault="00B45684" w:rsidP="00B45684">
      <w:pPr>
        <w:ind w:left="142"/>
        <w:jc w:val="both"/>
      </w:pPr>
      <w:r w:rsidRPr="00423D65">
        <w:t xml:space="preserve">Семья. Воспитывать внимательное отношение к родителям, близким людям. Поощрять умение называть имена членов своей семьи. </w:t>
      </w:r>
    </w:p>
    <w:p w:rsidR="00B45684" w:rsidRPr="00423D65" w:rsidRDefault="00B45684" w:rsidP="00B45684">
      <w:pPr>
        <w:ind w:left="142"/>
        <w:jc w:val="both"/>
      </w:pPr>
      <w:r w:rsidRPr="00423D65">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B45684" w:rsidRPr="00423D65" w:rsidRDefault="00B45684" w:rsidP="00B45684">
      <w:pPr>
        <w:ind w:left="142"/>
        <w:jc w:val="both"/>
      </w:pPr>
      <w:r w:rsidRPr="00423D65">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B45684" w:rsidRPr="00423D65" w:rsidRDefault="00B45684" w:rsidP="00B45684">
      <w:pPr>
        <w:ind w:left="142"/>
        <w:jc w:val="both"/>
      </w:pPr>
      <w:r w:rsidRPr="00423D65">
        <w:t xml:space="preserve">Развивать умение ориентироваться в помещении группы, на участке. </w:t>
      </w:r>
    </w:p>
    <w:p w:rsidR="00B45684" w:rsidRPr="00423D65" w:rsidRDefault="00B45684" w:rsidP="00B45684">
      <w:pPr>
        <w:ind w:left="142"/>
        <w:jc w:val="both"/>
      </w:pPr>
      <w:r w:rsidRPr="00423D65">
        <w:t>Родная страна. Напоминать детям название города (поселка), в котором они живут.</w:t>
      </w:r>
    </w:p>
    <w:p w:rsidR="00B45684" w:rsidRPr="00423D65" w:rsidRDefault="00B45684" w:rsidP="00B45684">
      <w:pPr>
        <w:ind w:left="142"/>
        <w:jc w:val="both"/>
        <w:rPr>
          <w:b/>
          <w:i/>
        </w:rPr>
      </w:pPr>
      <w:r w:rsidRPr="00423D65">
        <w:rPr>
          <w:b/>
          <w:i/>
        </w:rPr>
        <w:t xml:space="preserve">Старшая группа </w:t>
      </w:r>
    </w:p>
    <w:p w:rsidR="00B45684" w:rsidRPr="00423D65" w:rsidRDefault="00B45684" w:rsidP="00B45684">
      <w:pPr>
        <w:ind w:left="142"/>
        <w:jc w:val="both"/>
        <w:rPr>
          <w:b/>
          <w:i/>
        </w:rPr>
      </w:pPr>
      <w:r w:rsidRPr="00423D65">
        <w:rPr>
          <w:b/>
          <w:i/>
        </w:rPr>
        <w:t xml:space="preserve">(от 4 до 6 лет) </w:t>
      </w:r>
    </w:p>
    <w:p w:rsidR="00B45684" w:rsidRPr="00423D65" w:rsidRDefault="00B45684" w:rsidP="00B45684">
      <w:pPr>
        <w:ind w:left="142"/>
        <w:jc w:val="both"/>
      </w:pPr>
      <w:r w:rsidRPr="00423D65">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w:t>
      </w:r>
      <w:r w:rsidRPr="00423D65">
        <w:lastRenderedPageBreak/>
        <w:t xml:space="preserve">происшедших с ними изменениях (сейчас умеешь правильно вести себя за столом, рисовать, танцевать; знаешь «вежливые» слова). </w:t>
      </w:r>
    </w:p>
    <w:p w:rsidR="00B45684" w:rsidRPr="00423D65" w:rsidRDefault="00B45684" w:rsidP="00B45684">
      <w:pPr>
        <w:ind w:left="142"/>
        <w:jc w:val="both"/>
      </w:pPr>
      <w:r w:rsidRPr="00423D65">
        <w:t>Семья. Беседовать с ребенком о членах его семьи (как зовут, чем занимаются, как играют с ребенком и пр.).</w:t>
      </w:r>
    </w:p>
    <w:p w:rsidR="00B45684" w:rsidRPr="00423D65" w:rsidRDefault="00B45684" w:rsidP="00B45684">
      <w:pPr>
        <w:ind w:left="142"/>
        <w:jc w:val="both"/>
      </w:pPr>
      <w:r w:rsidRPr="00423D65">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B45684" w:rsidRPr="00423D65" w:rsidRDefault="00B45684" w:rsidP="00B45684">
      <w:pPr>
        <w:ind w:left="142"/>
        <w:jc w:val="both"/>
      </w:pPr>
      <w:r w:rsidRPr="00423D65">
        <w:t xml:space="preserve">Знакомить детей с оборудованием и оформлением участка для игр и занятий, подчеркивая его красоту, удобство, веселую, разноцветную </w:t>
      </w:r>
      <w:proofErr w:type="spellStart"/>
      <w:r w:rsidRPr="00423D65">
        <w:t>окраск</w:t>
      </w:r>
      <w:proofErr w:type="spellEnd"/>
      <w:r w:rsidRPr="00423D65">
        <w:t xml:space="preserve"> у строений. </w:t>
      </w:r>
    </w:p>
    <w:p w:rsidR="00B45684" w:rsidRPr="00423D65" w:rsidRDefault="00B45684" w:rsidP="00B45684">
      <w:pPr>
        <w:ind w:left="142"/>
        <w:jc w:val="both"/>
      </w:pPr>
      <w:r w:rsidRPr="00423D65">
        <w:t xml:space="preserve">Обращать внимание детей на различные растения, на их разнообразие и красоту. </w:t>
      </w:r>
    </w:p>
    <w:p w:rsidR="00B45684" w:rsidRPr="00423D65" w:rsidRDefault="00B45684" w:rsidP="00B45684">
      <w:pPr>
        <w:ind w:left="142"/>
        <w:jc w:val="both"/>
      </w:pPr>
      <w:r w:rsidRPr="00423D65">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B45684" w:rsidRPr="00423D65" w:rsidRDefault="00B45684" w:rsidP="00B45684">
      <w:pPr>
        <w:ind w:left="142"/>
        <w:jc w:val="both"/>
      </w:pPr>
      <w:r w:rsidRPr="00423D65">
        <w:t xml:space="preserve">Совершенствовать умение свободно ориентироваться в помещениях и на участке детского сада. </w:t>
      </w:r>
    </w:p>
    <w:p w:rsidR="00B45684" w:rsidRPr="00423D65" w:rsidRDefault="00B45684" w:rsidP="00B45684">
      <w:pPr>
        <w:ind w:left="142"/>
        <w:jc w:val="both"/>
      </w:pPr>
      <w:r w:rsidRPr="00423D65">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B45684" w:rsidRPr="00423D65" w:rsidRDefault="00B45684" w:rsidP="00B45684">
      <w:pPr>
        <w:ind w:left="142"/>
        <w:jc w:val="both"/>
      </w:pPr>
      <w:r w:rsidRPr="00423D65">
        <w:t xml:space="preserve">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B45684" w:rsidRPr="00423D65" w:rsidRDefault="00B45684" w:rsidP="00B45684">
      <w:pPr>
        <w:ind w:left="142"/>
        <w:jc w:val="both"/>
      </w:pPr>
      <w:r w:rsidRPr="00423D65">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B45684" w:rsidRPr="00423D65" w:rsidRDefault="00B45684" w:rsidP="00B45684">
      <w:pPr>
        <w:ind w:left="142"/>
        <w:jc w:val="both"/>
      </w:pPr>
      <w:r w:rsidRPr="00423D65">
        <w:t xml:space="preserve">Формировать первичные гендерные представления (мальчики сильные, смелые; девочки нежные, женственные). </w:t>
      </w:r>
    </w:p>
    <w:p w:rsidR="00B45684" w:rsidRPr="00423D65" w:rsidRDefault="00B45684" w:rsidP="00B45684">
      <w:pPr>
        <w:ind w:left="142"/>
        <w:jc w:val="both"/>
      </w:pPr>
      <w:r w:rsidRPr="00423D65">
        <w:t xml:space="preserve">Семья. Углублять представления детей о семье, ее членах. Дать первоначальные представления о родственных отношениях (сын, мама, папа, дочь и т. д.). </w:t>
      </w:r>
    </w:p>
    <w:p w:rsidR="00B45684" w:rsidRPr="00423D65" w:rsidRDefault="00B45684" w:rsidP="00B45684">
      <w:pPr>
        <w:ind w:left="142"/>
        <w:jc w:val="both"/>
      </w:pPr>
      <w:r w:rsidRPr="00423D65">
        <w:t>Интересоваться тем, какие обязанности по дому есть у ребенка (убирать игрушки, помогать накрывать на стол и т. п.).</w:t>
      </w:r>
    </w:p>
    <w:p w:rsidR="00B45684" w:rsidRPr="00423D65" w:rsidRDefault="00B45684" w:rsidP="00B45684">
      <w:pPr>
        <w:ind w:left="142"/>
        <w:jc w:val="both"/>
      </w:pPr>
      <w:r w:rsidRPr="00423D65">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B45684" w:rsidRPr="00423D65" w:rsidRDefault="00B45684" w:rsidP="00B45684">
      <w:pPr>
        <w:ind w:left="142"/>
        <w:jc w:val="both"/>
      </w:pPr>
      <w:r w:rsidRPr="00423D65">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B45684" w:rsidRPr="00423D65" w:rsidRDefault="00B45684" w:rsidP="00B45684">
      <w:pPr>
        <w:ind w:left="142"/>
        <w:jc w:val="both"/>
      </w:pPr>
      <w:r w:rsidRPr="00423D65">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w:t>
      </w:r>
    </w:p>
    <w:p w:rsidR="00B45684" w:rsidRPr="00423D65" w:rsidRDefault="00B45684" w:rsidP="00B45684">
      <w:pPr>
        <w:ind w:left="142"/>
        <w:jc w:val="both"/>
      </w:pPr>
      <w:r w:rsidRPr="00423D65">
        <w:t xml:space="preserve">Дать детям доступные их пониманию представления о государственных праздниках. </w:t>
      </w:r>
    </w:p>
    <w:p w:rsidR="00B45684" w:rsidRPr="00423D65" w:rsidRDefault="00B45684" w:rsidP="00B45684">
      <w:pPr>
        <w:ind w:left="142"/>
        <w:jc w:val="both"/>
      </w:pPr>
      <w:r w:rsidRPr="00423D65">
        <w:t>Рассказывать о Российской армии, о воинах, которые охраняют нашу Родину (пограничники, моряки, летчики).</w:t>
      </w:r>
    </w:p>
    <w:p w:rsidR="00B45684" w:rsidRPr="00423D65" w:rsidRDefault="00B45684" w:rsidP="00B45684">
      <w:pPr>
        <w:pStyle w:val="body"/>
        <w:spacing w:before="0"/>
        <w:jc w:val="both"/>
        <w:rPr>
          <w:b/>
          <w:iCs/>
        </w:rPr>
      </w:pPr>
      <w:r w:rsidRPr="00423D65">
        <w:rPr>
          <w:b/>
          <w:iCs/>
        </w:rPr>
        <w:t>Формирование основ безопасности жизнедеятельности</w:t>
      </w:r>
    </w:p>
    <w:p w:rsidR="00B45684" w:rsidRPr="00423D65" w:rsidRDefault="00B45684" w:rsidP="00B45684">
      <w:pPr>
        <w:shd w:val="clear" w:color="auto" w:fill="FFFFFF"/>
        <w:spacing w:before="30" w:after="30"/>
        <w:jc w:val="both"/>
        <w:textAlignment w:val="baseline"/>
        <w:rPr>
          <w:b/>
          <w:bCs/>
          <w:color w:val="000000"/>
          <w:kern w:val="1"/>
        </w:rPr>
      </w:pPr>
      <w:r w:rsidRPr="00423D65">
        <w:rPr>
          <w:b/>
          <w:bCs/>
          <w:color w:val="000000"/>
          <w:kern w:val="1"/>
        </w:rPr>
        <w:lastRenderedPageBreak/>
        <w:t>Цели:</w:t>
      </w:r>
    </w:p>
    <w:p w:rsidR="00B45684" w:rsidRPr="00423D65" w:rsidRDefault="00B45684" w:rsidP="00B45684">
      <w:pPr>
        <w:numPr>
          <w:ilvl w:val="0"/>
          <w:numId w:val="13"/>
        </w:numPr>
        <w:shd w:val="clear" w:color="auto" w:fill="FFFFFF"/>
        <w:spacing w:line="216" w:lineRule="auto"/>
        <w:jc w:val="both"/>
        <w:textAlignment w:val="baseline"/>
        <w:rPr>
          <w:bCs/>
          <w:color w:val="000000"/>
          <w:kern w:val="1"/>
        </w:rPr>
      </w:pPr>
      <w:r w:rsidRPr="00423D65">
        <w:rPr>
          <w:bCs/>
          <w:color w:val="000000"/>
          <w:kern w:val="1"/>
        </w:rPr>
        <w:t>Формирование основ безопасности собственной жизнедеятельности.</w:t>
      </w:r>
    </w:p>
    <w:p w:rsidR="00B45684" w:rsidRPr="00423D65" w:rsidRDefault="00B45684" w:rsidP="00B45684">
      <w:pPr>
        <w:numPr>
          <w:ilvl w:val="0"/>
          <w:numId w:val="13"/>
        </w:numPr>
        <w:shd w:val="clear" w:color="auto" w:fill="FFFFFF"/>
        <w:spacing w:line="216" w:lineRule="auto"/>
        <w:jc w:val="both"/>
        <w:textAlignment w:val="baseline"/>
        <w:rPr>
          <w:bCs/>
          <w:color w:val="000000"/>
          <w:kern w:val="1"/>
        </w:rPr>
      </w:pPr>
      <w:r w:rsidRPr="00423D65">
        <w:rPr>
          <w:bCs/>
          <w:color w:val="000000"/>
          <w:kern w:val="1"/>
        </w:rPr>
        <w:t xml:space="preserve">Формирование предпосылок  экологического сознания (безопасности окружающего мира) </w:t>
      </w:r>
    </w:p>
    <w:p w:rsidR="00B45684" w:rsidRPr="00423D65" w:rsidRDefault="00B45684" w:rsidP="00B45684">
      <w:pPr>
        <w:shd w:val="clear" w:color="auto" w:fill="FFFFFF"/>
        <w:spacing w:before="30" w:after="30"/>
        <w:jc w:val="both"/>
        <w:textAlignment w:val="baseline"/>
        <w:rPr>
          <w:b/>
        </w:rPr>
      </w:pPr>
      <w:r w:rsidRPr="00423D65">
        <w:rPr>
          <w:b/>
        </w:rPr>
        <w:t>Задачи:</w:t>
      </w:r>
    </w:p>
    <w:p w:rsidR="00B45684" w:rsidRPr="00423D65" w:rsidRDefault="00B45684" w:rsidP="00B45684">
      <w:pPr>
        <w:numPr>
          <w:ilvl w:val="0"/>
          <w:numId w:val="12"/>
        </w:numPr>
        <w:jc w:val="both"/>
      </w:pPr>
      <w:r w:rsidRPr="00423D65">
        <w:t>формирование представлений об опасных  для человека и окружающего мира природы ситуациях и способах поведения в них;</w:t>
      </w:r>
    </w:p>
    <w:p w:rsidR="00B45684" w:rsidRPr="00423D65" w:rsidRDefault="00B45684" w:rsidP="00B45684">
      <w:pPr>
        <w:numPr>
          <w:ilvl w:val="0"/>
          <w:numId w:val="12"/>
        </w:numPr>
        <w:jc w:val="both"/>
      </w:pPr>
      <w:r w:rsidRPr="00423D65">
        <w:t>приобщение к  правилам безопасного для человека и окружающего мира природы поведения;</w:t>
      </w:r>
    </w:p>
    <w:p w:rsidR="00B45684" w:rsidRPr="00423D65" w:rsidRDefault="00B45684" w:rsidP="00B45684">
      <w:pPr>
        <w:numPr>
          <w:ilvl w:val="0"/>
          <w:numId w:val="12"/>
        </w:numPr>
        <w:jc w:val="both"/>
      </w:pPr>
      <w:r w:rsidRPr="00423D65">
        <w:t>передачу детям знаний о правилах безопасности дорожного движения в качестве пешехода и пассажира транспортного средства;</w:t>
      </w:r>
    </w:p>
    <w:p w:rsidR="00B45684" w:rsidRPr="00423D65" w:rsidRDefault="00B45684" w:rsidP="00B45684">
      <w:pPr>
        <w:numPr>
          <w:ilvl w:val="0"/>
          <w:numId w:val="12"/>
        </w:numPr>
        <w:jc w:val="both"/>
      </w:pPr>
      <w:r w:rsidRPr="00423D65">
        <w:t>формирование осторожного и осмотрительного отношения к потенциально опасным для человека и окружающего мира природы ситуациям.</w:t>
      </w:r>
    </w:p>
    <w:p w:rsidR="00B45684" w:rsidRPr="00423D65" w:rsidRDefault="00B45684" w:rsidP="00B45684">
      <w:pPr>
        <w:shd w:val="clear" w:color="auto" w:fill="FFFFFF"/>
        <w:spacing w:after="120" w:line="216" w:lineRule="auto"/>
        <w:jc w:val="both"/>
        <w:textAlignment w:val="baseline"/>
        <w:rPr>
          <w:b/>
          <w:bCs/>
          <w:color w:val="000000"/>
          <w:kern w:val="1"/>
        </w:rPr>
      </w:pPr>
      <w:r w:rsidRPr="00423D65">
        <w:rPr>
          <w:b/>
          <w:bCs/>
          <w:color w:val="000000"/>
          <w:kern w:val="1"/>
        </w:rPr>
        <w:t>Основные направления работы по ОБЖ</w:t>
      </w:r>
    </w:p>
    <w:p w:rsidR="00B45684" w:rsidRPr="00423D65" w:rsidRDefault="00B45684" w:rsidP="00B45684">
      <w:pPr>
        <w:pStyle w:val="a3"/>
        <w:numPr>
          <w:ilvl w:val="0"/>
          <w:numId w:val="14"/>
        </w:numPr>
        <w:shd w:val="clear" w:color="auto" w:fill="FFFFFF"/>
        <w:spacing w:before="0" w:after="0" w:line="216" w:lineRule="auto"/>
        <w:jc w:val="both"/>
        <w:textAlignment w:val="baseline"/>
        <w:rPr>
          <w:bCs/>
          <w:color w:val="000000"/>
          <w:kern w:val="1"/>
        </w:rPr>
      </w:pPr>
      <w:r w:rsidRPr="00423D65">
        <w:rPr>
          <w:bCs/>
          <w:color w:val="000000"/>
          <w:kern w:val="1"/>
        </w:rPr>
        <w:t>Усвоение дошкольниками первоначальных знаний о правилах безопасного поведения;</w:t>
      </w:r>
    </w:p>
    <w:p w:rsidR="00B45684" w:rsidRPr="00423D65" w:rsidRDefault="00B45684" w:rsidP="00B45684">
      <w:pPr>
        <w:numPr>
          <w:ilvl w:val="0"/>
          <w:numId w:val="14"/>
        </w:numPr>
        <w:shd w:val="clear" w:color="auto" w:fill="FFFFFF"/>
        <w:spacing w:line="216" w:lineRule="auto"/>
        <w:jc w:val="both"/>
        <w:textAlignment w:val="baseline"/>
        <w:rPr>
          <w:bCs/>
          <w:color w:val="000000"/>
          <w:kern w:val="1"/>
        </w:rPr>
      </w:pPr>
      <w:r w:rsidRPr="00423D65">
        <w:rPr>
          <w:bCs/>
          <w:color w:val="000000"/>
          <w:kern w:val="1"/>
        </w:rPr>
        <w:t>Формирование у детей качественно новых двигательных навыков и бдительного восприятия окружающей обстановки;</w:t>
      </w:r>
    </w:p>
    <w:p w:rsidR="00B45684" w:rsidRPr="00423D65" w:rsidRDefault="00B45684" w:rsidP="00B45684">
      <w:pPr>
        <w:numPr>
          <w:ilvl w:val="0"/>
          <w:numId w:val="15"/>
        </w:numPr>
        <w:shd w:val="clear" w:color="auto" w:fill="FFFFFF"/>
        <w:spacing w:line="216" w:lineRule="auto"/>
        <w:jc w:val="both"/>
        <w:textAlignment w:val="baseline"/>
        <w:rPr>
          <w:bCs/>
          <w:color w:val="000000"/>
          <w:kern w:val="1"/>
          <w:shd w:val="clear" w:color="auto" w:fill="FFFFFF"/>
        </w:rPr>
      </w:pPr>
      <w:r w:rsidRPr="00423D65">
        <w:rPr>
          <w:bCs/>
          <w:color w:val="000000"/>
          <w:kern w:val="1"/>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423D65">
        <w:rPr>
          <w:bCs/>
          <w:color w:val="000000"/>
          <w:kern w:val="1"/>
          <w:shd w:val="clear" w:color="auto" w:fill="FFFFFF"/>
        </w:rPr>
        <w:t>поведения;</w:t>
      </w:r>
    </w:p>
    <w:p w:rsidR="00B45684" w:rsidRPr="00423D65" w:rsidRDefault="00B45684" w:rsidP="00B45684">
      <w:pPr>
        <w:pStyle w:val="body"/>
        <w:spacing w:before="0" w:after="0"/>
        <w:jc w:val="both"/>
        <w:rPr>
          <w:b/>
          <w:bCs/>
        </w:rPr>
      </w:pPr>
    </w:p>
    <w:p w:rsidR="00B45684" w:rsidRPr="00423D65" w:rsidRDefault="00B45684" w:rsidP="00B45684">
      <w:pPr>
        <w:shd w:val="clear" w:color="auto" w:fill="FFFFFF"/>
        <w:spacing w:after="240" w:line="216" w:lineRule="auto"/>
        <w:ind w:left="360"/>
        <w:jc w:val="both"/>
        <w:textAlignment w:val="baseline"/>
        <w:rPr>
          <w:b/>
          <w:bCs/>
          <w:color w:val="000000"/>
          <w:kern w:val="1"/>
        </w:rPr>
      </w:pPr>
      <w:r w:rsidRPr="00423D65">
        <w:rPr>
          <w:b/>
          <w:bCs/>
          <w:color w:val="000000"/>
          <w:kern w:val="1"/>
        </w:rPr>
        <w:t>Основные принципы работы по воспитанию у детей навыков безопасного поведения</w:t>
      </w:r>
    </w:p>
    <w:p w:rsidR="00B45684" w:rsidRPr="00423D65" w:rsidRDefault="00B45684" w:rsidP="00B45684">
      <w:pPr>
        <w:pStyle w:val="a3"/>
        <w:numPr>
          <w:ilvl w:val="0"/>
          <w:numId w:val="16"/>
        </w:numPr>
        <w:shd w:val="clear" w:color="auto" w:fill="FFFFFF"/>
        <w:spacing w:before="0" w:after="0" w:line="216" w:lineRule="auto"/>
        <w:ind w:left="709" w:hanging="283"/>
        <w:jc w:val="both"/>
        <w:textAlignment w:val="baseline"/>
        <w:rPr>
          <w:bCs/>
          <w:color w:val="000000"/>
          <w:kern w:val="1"/>
        </w:rPr>
      </w:pPr>
      <w:r w:rsidRPr="00423D65">
        <w:rPr>
          <w:bCs/>
          <w:color w:val="000000"/>
          <w:kern w:val="1"/>
        </w:rPr>
        <w:t xml:space="preserve"> Важно не механическое заучивание детьми правил безопасного поведения, а воспитание</w:t>
      </w:r>
      <w:r w:rsidRPr="00423D65">
        <w:rPr>
          <w:bCs/>
          <w:color w:val="000000"/>
          <w:kern w:val="1"/>
        </w:rPr>
        <w:br/>
        <w:t xml:space="preserve">   у них навыков безопасного поведения в окружающей его обстановке.</w:t>
      </w:r>
    </w:p>
    <w:p w:rsidR="00B45684" w:rsidRPr="00423D65" w:rsidRDefault="00B45684" w:rsidP="00B45684">
      <w:pPr>
        <w:numPr>
          <w:ilvl w:val="0"/>
          <w:numId w:val="16"/>
        </w:numPr>
        <w:shd w:val="clear" w:color="auto" w:fill="FFFFFF"/>
        <w:spacing w:line="216" w:lineRule="auto"/>
        <w:ind w:left="709" w:hanging="283"/>
        <w:jc w:val="both"/>
        <w:textAlignment w:val="baseline"/>
        <w:rPr>
          <w:bCs/>
          <w:color w:val="000000"/>
          <w:kern w:val="1"/>
        </w:rPr>
      </w:pPr>
      <w:r w:rsidRPr="00423D65">
        <w:rPr>
          <w:bCs/>
          <w:color w:val="000000"/>
          <w:kern w:val="1"/>
        </w:rPr>
        <w:t xml:space="preserve"> Воспитатели и родители не должны ограничиваться словами и показом картинок</w:t>
      </w:r>
      <w:r w:rsidRPr="00423D65">
        <w:rPr>
          <w:bCs/>
          <w:color w:val="000000"/>
          <w:kern w:val="1"/>
        </w:rPr>
        <w:br/>
        <w:t xml:space="preserve">  (хотя это тоже важно). С детьми надо рассматривать и анализировать различные</w:t>
      </w:r>
      <w:r w:rsidRPr="00423D65">
        <w:rPr>
          <w:bCs/>
          <w:color w:val="000000"/>
          <w:kern w:val="1"/>
        </w:rPr>
        <w:br/>
        <w:t xml:space="preserve">  жизненные ситуации, если возможно, проигрывать их в реальной обстановке.</w:t>
      </w:r>
    </w:p>
    <w:p w:rsidR="00B45684" w:rsidRPr="00423D65" w:rsidRDefault="00B45684" w:rsidP="00B45684">
      <w:pPr>
        <w:numPr>
          <w:ilvl w:val="0"/>
          <w:numId w:val="16"/>
        </w:numPr>
        <w:shd w:val="clear" w:color="auto" w:fill="FFFFFF"/>
        <w:spacing w:line="216" w:lineRule="auto"/>
        <w:ind w:left="709" w:hanging="283"/>
        <w:jc w:val="both"/>
        <w:textAlignment w:val="baseline"/>
        <w:rPr>
          <w:bCs/>
          <w:color w:val="000000"/>
          <w:kern w:val="1"/>
        </w:rPr>
      </w:pPr>
      <w:r w:rsidRPr="00423D65">
        <w:rPr>
          <w:bCs/>
          <w:color w:val="000000"/>
          <w:kern w:val="1"/>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B45684" w:rsidRPr="00423D65" w:rsidRDefault="00B45684" w:rsidP="00B45684">
      <w:pPr>
        <w:numPr>
          <w:ilvl w:val="0"/>
          <w:numId w:val="16"/>
        </w:numPr>
        <w:shd w:val="clear" w:color="auto" w:fill="FFFFFF"/>
        <w:spacing w:line="216" w:lineRule="auto"/>
        <w:ind w:left="709" w:hanging="283"/>
        <w:jc w:val="both"/>
        <w:textAlignment w:val="baseline"/>
        <w:rPr>
          <w:bCs/>
          <w:color w:val="000000"/>
          <w:kern w:val="1"/>
        </w:rPr>
      </w:pPr>
      <w:r w:rsidRPr="00423D65">
        <w:rPr>
          <w:bCs/>
          <w:color w:val="000000"/>
          <w:kern w:val="1"/>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B45684" w:rsidRPr="00423D65" w:rsidRDefault="00B45684" w:rsidP="00B45684">
      <w:pPr>
        <w:ind w:left="720"/>
        <w:jc w:val="both"/>
        <w:rPr>
          <w:b/>
        </w:rPr>
      </w:pPr>
      <w:r w:rsidRPr="00423D65">
        <w:rPr>
          <w:b/>
        </w:rPr>
        <w:t>Первая младшая группа</w:t>
      </w:r>
    </w:p>
    <w:p w:rsidR="00B45684" w:rsidRPr="00423D65" w:rsidRDefault="00B45684" w:rsidP="00B45684">
      <w:pPr>
        <w:pStyle w:val="a7"/>
        <w:ind w:left="1080"/>
        <w:jc w:val="both"/>
        <w:rPr>
          <w:b/>
        </w:rPr>
      </w:pPr>
      <w:r w:rsidRPr="00423D65">
        <w:rPr>
          <w:b/>
        </w:rPr>
        <w:t xml:space="preserve">(от 1,6 до 3 лет) </w:t>
      </w:r>
    </w:p>
    <w:p w:rsidR="00B45684" w:rsidRPr="00423D65" w:rsidRDefault="00B45684" w:rsidP="00B45684">
      <w:pPr>
        <w:pStyle w:val="a7"/>
        <w:ind w:left="709"/>
        <w:jc w:val="both"/>
      </w:pPr>
      <w:r w:rsidRPr="00423D65">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B45684" w:rsidRPr="00423D65" w:rsidRDefault="00B45684" w:rsidP="00B45684">
      <w:pPr>
        <w:pStyle w:val="a7"/>
        <w:ind w:left="709"/>
        <w:jc w:val="both"/>
      </w:pPr>
      <w:r w:rsidRPr="00423D65">
        <w:t xml:space="preserve">Безопасность на дорогах. Формировать первичные представления о машинах, улице, дороге. </w:t>
      </w:r>
    </w:p>
    <w:p w:rsidR="00B45684" w:rsidRPr="00423D65" w:rsidRDefault="00B45684" w:rsidP="00B45684">
      <w:pPr>
        <w:pStyle w:val="a7"/>
        <w:ind w:left="709"/>
        <w:jc w:val="both"/>
      </w:pPr>
      <w:r w:rsidRPr="00423D65">
        <w:t>Знакомить с некоторыми видами транспортных средств.</w:t>
      </w:r>
    </w:p>
    <w:p w:rsidR="00B45684" w:rsidRPr="00423D65" w:rsidRDefault="00B45684" w:rsidP="00B45684">
      <w:pPr>
        <w:pStyle w:val="a7"/>
        <w:ind w:left="709"/>
        <w:jc w:val="both"/>
      </w:pPr>
      <w:r w:rsidRPr="00423D65">
        <w:t>Безопасность собственной жизнедеятельности. Знакомить с предметным миром и правилами безопасного обращения с предметами.</w:t>
      </w:r>
    </w:p>
    <w:p w:rsidR="00B45684" w:rsidRPr="00423D65" w:rsidRDefault="00B45684" w:rsidP="00B45684">
      <w:pPr>
        <w:pStyle w:val="a7"/>
        <w:ind w:left="709"/>
        <w:jc w:val="both"/>
      </w:pPr>
      <w:r w:rsidRPr="00423D65">
        <w:t>Знакомить с понятиями «можно — нельзя», «опасно».</w:t>
      </w:r>
    </w:p>
    <w:p w:rsidR="00B45684" w:rsidRPr="00423D65" w:rsidRDefault="00B45684" w:rsidP="00B45684">
      <w:pPr>
        <w:pStyle w:val="a7"/>
        <w:ind w:left="709"/>
        <w:jc w:val="both"/>
      </w:pPr>
      <w:r w:rsidRPr="00423D65">
        <w:t>Формировать представления о правилах безопасного поведения в играх с песком и водой (воду не пить, песком не бросаться и т.д.).</w:t>
      </w:r>
    </w:p>
    <w:p w:rsidR="00B45684" w:rsidRPr="00423D65" w:rsidRDefault="00B45684" w:rsidP="00B45684">
      <w:pPr>
        <w:pStyle w:val="a7"/>
        <w:ind w:left="709"/>
        <w:jc w:val="both"/>
        <w:rPr>
          <w:b/>
        </w:rPr>
      </w:pPr>
      <w:r w:rsidRPr="00423D65">
        <w:rPr>
          <w:b/>
        </w:rPr>
        <w:t>Старшая группа</w:t>
      </w:r>
    </w:p>
    <w:p w:rsidR="00B45684" w:rsidRPr="00423D65" w:rsidRDefault="00B45684" w:rsidP="00B45684">
      <w:pPr>
        <w:pStyle w:val="a7"/>
        <w:ind w:left="709"/>
        <w:jc w:val="both"/>
        <w:rPr>
          <w:b/>
        </w:rPr>
      </w:pPr>
      <w:r w:rsidRPr="00423D65">
        <w:rPr>
          <w:b/>
        </w:rPr>
        <w:t xml:space="preserve">(от 4 до 6 лет) </w:t>
      </w:r>
    </w:p>
    <w:p w:rsidR="00B45684" w:rsidRPr="00423D65" w:rsidRDefault="00B45684" w:rsidP="00B45684">
      <w:pPr>
        <w:pStyle w:val="a7"/>
        <w:ind w:left="709"/>
        <w:jc w:val="both"/>
      </w:pPr>
      <w:r w:rsidRPr="00423D65">
        <w:t xml:space="preserve">Безопасное поведение в природе. Продолжать знакомить с многообразием животного и растительного мира, с явлениями неживой природы. </w:t>
      </w:r>
    </w:p>
    <w:p w:rsidR="00B45684" w:rsidRPr="00423D65" w:rsidRDefault="00B45684" w:rsidP="00B45684">
      <w:pPr>
        <w:pStyle w:val="a7"/>
        <w:ind w:left="709"/>
        <w:jc w:val="both"/>
      </w:pPr>
      <w:r w:rsidRPr="00423D65">
        <w:lastRenderedPageBreak/>
        <w:t xml:space="preserve">Формировать элементарные представления о способах взаимодействия с животными и растениями, о правилах поведения в природе. </w:t>
      </w:r>
    </w:p>
    <w:p w:rsidR="00B45684" w:rsidRPr="00423D65" w:rsidRDefault="00B45684" w:rsidP="00B45684">
      <w:pPr>
        <w:pStyle w:val="a7"/>
        <w:ind w:left="709"/>
        <w:jc w:val="both"/>
      </w:pPr>
      <w:r w:rsidRPr="00423D65">
        <w:t>Формировать понятия: «съедобное», «несъедобное», «лекарственные растения».</w:t>
      </w:r>
    </w:p>
    <w:p w:rsidR="00B45684" w:rsidRPr="00423D65" w:rsidRDefault="00B45684" w:rsidP="00B45684">
      <w:pPr>
        <w:pStyle w:val="a7"/>
        <w:ind w:left="709"/>
        <w:jc w:val="both"/>
      </w:pPr>
      <w:r w:rsidRPr="00423D65">
        <w:t xml:space="preserve">Знакомить с опасными насекомыми и ядовитыми растениями. </w:t>
      </w:r>
    </w:p>
    <w:p w:rsidR="00B45684" w:rsidRPr="00423D65" w:rsidRDefault="00B45684" w:rsidP="00B45684">
      <w:pPr>
        <w:pStyle w:val="a7"/>
        <w:ind w:left="709"/>
        <w:jc w:val="both"/>
      </w:pPr>
      <w:r w:rsidRPr="00423D65">
        <w:t>Безопасность на дорогах. Развивать наблюдательность, умение ориентироваться в помещении и на участке детского сада, в ближайшей местности.</w:t>
      </w:r>
    </w:p>
    <w:p w:rsidR="00B45684" w:rsidRPr="00423D65" w:rsidRDefault="00B45684" w:rsidP="00B45684">
      <w:pPr>
        <w:pStyle w:val="a7"/>
        <w:ind w:left="709"/>
        <w:jc w:val="both"/>
      </w:pPr>
      <w:r w:rsidRPr="00423D65">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45684" w:rsidRPr="00423D65" w:rsidRDefault="00B45684" w:rsidP="00B45684">
      <w:pPr>
        <w:pStyle w:val="a7"/>
        <w:ind w:left="709"/>
        <w:jc w:val="both"/>
      </w:pPr>
      <w:r w:rsidRPr="00423D65">
        <w:t>Уточнять знания детей о назначении светофора и работе полицейского.</w:t>
      </w:r>
    </w:p>
    <w:p w:rsidR="00B45684" w:rsidRPr="00423D65" w:rsidRDefault="00B45684" w:rsidP="00B45684">
      <w:pPr>
        <w:pStyle w:val="a7"/>
        <w:ind w:left="709"/>
        <w:jc w:val="both"/>
      </w:pPr>
      <w:r w:rsidRPr="00423D65">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45684" w:rsidRPr="00423D65" w:rsidRDefault="00B45684" w:rsidP="00B45684">
      <w:pPr>
        <w:pStyle w:val="a7"/>
        <w:ind w:left="709"/>
        <w:jc w:val="both"/>
      </w:pPr>
      <w:r w:rsidRPr="00423D65">
        <w:t>Знакомить со знаками дорожного движения «Пешеходный переход», «Остановка общественного транспорта».</w:t>
      </w:r>
    </w:p>
    <w:p w:rsidR="00B45684" w:rsidRPr="00423D65" w:rsidRDefault="00B45684" w:rsidP="00B45684">
      <w:pPr>
        <w:pStyle w:val="a7"/>
        <w:ind w:left="709"/>
        <w:jc w:val="both"/>
      </w:pPr>
      <w:r w:rsidRPr="00423D65">
        <w:t xml:space="preserve">Формировать навыки культурного поведения в общественном транспорте. </w:t>
      </w:r>
    </w:p>
    <w:p w:rsidR="00B45684" w:rsidRPr="00423D65" w:rsidRDefault="00B45684" w:rsidP="00B45684">
      <w:pPr>
        <w:pStyle w:val="a7"/>
        <w:ind w:left="709"/>
        <w:jc w:val="both"/>
      </w:pPr>
      <w:r w:rsidRPr="00423D65">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B45684" w:rsidRPr="00423D65" w:rsidRDefault="00B45684" w:rsidP="00B45684">
      <w:pPr>
        <w:pStyle w:val="a7"/>
        <w:ind w:left="709"/>
        <w:jc w:val="both"/>
      </w:pPr>
      <w:r w:rsidRPr="00423D65">
        <w:t>Знакомить с назначением, работой и правилами пользования бытовыми электроприборами (пылесос, электрочайник, утюг и др.).</w:t>
      </w:r>
    </w:p>
    <w:p w:rsidR="00B45684" w:rsidRPr="00423D65" w:rsidRDefault="00B45684" w:rsidP="00B45684">
      <w:pPr>
        <w:pStyle w:val="a7"/>
        <w:ind w:left="709"/>
        <w:jc w:val="both"/>
      </w:pPr>
      <w:r w:rsidRPr="00423D65">
        <w:t>Закреплять умение пользоваться столовыми приборами (вилка, нож), ножницами.</w:t>
      </w:r>
    </w:p>
    <w:p w:rsidR="00B45684" w:rsidRPr="00423D65" w:rsidRDefault="00B45684" w:rsidP="00B45684">
      <w:pPr>
        <w:pStyle w:val="a7"/>
        <w:ind w:left="709"/>
        <w:jc w:val="both"/>
      </w:pPr>
      <w:r w:rsidRPr="00423D65">
        <w:t>Знакомить с правилами езды на велосипеде.</w:t>
      </w:r>
    </w:p>
    <w:p w:rsidR="00B45684" w:rsidRPr="00423D65" w:rsidRDefault="00B45684" w:rsidP="00B45684">
      <w:pPr>
        <w:pStyle w:val="a7"/>
        <w:ind w:left="709"/>
        <w:jc w:val="both"/>
      </w:pPr>
      <w:r w:rsidRPr="00423D65">
        <w:t>Знакомить с правилами поведения с незнакомыми людьми.</w:t>
      </w:r>
    </w:p>
    <w:p w:rsidR="00B45684" w:rsidRPr="00423D65" w:rsidRDefault="00B45684" w:rsidP="00B45684">
      <w:pPr>
        <w:pStyle w:val="a7"/>
        <w:ind w:left="709"/>
        <w:jc w:val="both"/>
      </w:pPr>
      <w:r w:rsidRPr="00423D65">
        <w:t>Рассказывать детям о работе пожарных, причинах возникновения пожаров и правилах поведения при пожаре.</w:t>
      </w:r>
    </w:p>
    <w:p w:rsidR="00B45684" w:rsidRPr="00423D65" w:rsidRDefault="00B45684" w:rsidP="00B45684">
      <w:pPr>
        <w:pStyle w:val="a7"/>
        <w:ind w:left="0"/>
        <w:jc w:val="both"/>
      </w:pPr>
      <w:r w:rsidRPr="00423D65">
        <w:t xml:space="preserve">Учить называть свое имя, фамилию, возраст, домашний адрес, телефон. </w:t>
      </w:r>
    </w:p>
    <w:p w:rsidR="00B45684" w:rsidRPr="00423D65" w:rsidRDefault="00B45684" w:rsidP="00B45684">
      <w:pPr>
        <w:pStyle w:val="body"/>
        <w:spacing w:before="0" w:after="0"/>
        <w:ind w:left="1440"/>
        <w:jc w:val="both"/>
        <w:rPr>
          <w:b/>
        </w:rPr>
      </w:pPr>
      <w:r w:rsidRPr="00423D65">
        <w:rPr>
          <w:b/>
        </w:rPr>
        <w:t>Развитие трудовой деятельности.</w:t>
      </w:r>
    </w:p>
    <w:p w:rsidR="00B45684" w:rsidRPr="00423D65" w:rsidRDefault="00B45684" w:rsidP="00B45684">
      <w:pPr>
        <w:pStyle w:val="body"/>
        <w:spacing w:before="0" w:after="0"/>
        <w:jc w:val="both"/>
      </w:pPr>
    </w:p>
    <w:p w:rsidR="00B45684" w:rsidRPr="00423D65" w:rsidRDefault="00B45684" w:rsidP="00B45684">
      <w:pPr>
        <w:jc w:val="both"/>
      </w:pPr>
      <w:r w:rsidRPr="00423D65">
        <w:rPr>
          <w:b/>
        </w:rPr>
        <w:t>Цель</w:t>
      </w:r>
      <w:r w:rsidRPr="00423D65">
        <w:t>: формирование положительного отношения к труду.</w:t>
      </w:r>
    </w:p>
    <w:p w:rsidR="00B45684" w:rsidRPr="00423D65" w:rsidRDefault="00B45684" w:rsidP="00B45684">
      <w:pPr>
        <w:jc w:val="both"/>
        <w:rPr>
          <w:b/>
        </w:rPr>
      </w:pPr>
    </w:p>
    <w:p w:rsidR="00B45684" w:rsidRPr="00423D65" w:rsidRDefault="00B45684" w:rsidP="00B45684">
      <w:pPr>
        <w:jc w:val="both"/>
        <w:rPr>
          <w:b/>
        </w:rPr>
      </w:pPr>
      <w:r w:rsidRPr="00423D65">
        <w:rPr>
          <w:b/>
        </w:rPr>
        <w:t>Задачи:</w:t>
      </w:r>
    </w:p>
    <w:p w:rsidR="00B45684" w:rsidRPr="00423D65" w:rsidRDefault="00B45684" w:rsidP="00B45684">
      <w:pPr>
        <w:numPr>
          <w:ilvl w:val="0"/>
          <w:numId w:val="24"/>
        </w:numPr>
        <w:jc w:val="both"/>
      </w:pPr>
      <w:r w:rsidRPr="00423D65">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B45684" w:rsidRPr="00423D65" w:rsidRDefault="00B45684" w:rsidP="00B45684">
      <w:pPr>
        <w:numPr>
          <w:ilvl w:val="0"/>
          <w:numId w:val="24"/>
        </w:numPr>
        <w:jc w:val="both"/>
      </w:pPr>
      <w:r w:rsidRPr="00423D65">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B45684" w:rsidRPr="00423D65" w:rsidRDefault="00B45684" w:rsidP="00B45684">
      <w:pPr>
        <w:numPr>
          <w:ilvl w:val="0"/>
          <w:numId w:val="24"/>
        </w:numPr>
        <w:jc w:val="both"/>
      </w:pPr>
      <w:r w:rsidRPr="00423D65">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B45684" w:rsidRPr="00423D65" w:rsidRDefault="00B45684" w:rsidP="00B45684">
      <w:pPr>
        <w:numPr>
          <w:ilvl w:val="0"/>
          <w:numId w:val="24"/>
        </w:numPr>
        <w:jc w:val="both"/>
      </w:pPr>
      <w:r w:rsidRPr="00423D65">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B45684" w:rsidRPr="00423D65" w:rsidRDefault="00B45684" w:rsidP="00B45684">
      <w:pPr>
        <w:numPr>
          <w:ilvl w:val="0"/>
          <w:numId w:val="24"/>
        </w:numPr>
        <w:jc w:val="both"/>
      </w:pPr>
      <w:r w:rsidRPr="00423D65">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B45684" w:rsidRPr="00423D65" w:rsidRDefault="00B45684" w:rsidP="00B45684">
      <w:pPr>
        <w:pStyle w:val="body"/>
        <w:spacing w:before="0" w:after="0"/>
        <w:jc w:val="both"/>
      </w:pPr>
    </w:p>
    <w:p w:rsidR="00B45684" w:rsidRPr="00423D65" w:rsidRDefault="00B45684" w:rsidP="00B45684">
      <w:pPr>
        <w:pStyle w:val="body"/>
        <w:spacing w:before="0" w:after="0"/>
        <w:jc w:val="both"/>
        <w:rPr>
          <w:b/>
        </w:rPr>
      </w:pPr>
      <w:r w:rsidRPr="00423D65">
        <w:rPr>
          <w:b/>
        </w:rPr>
        <w:t>Компоненты трудовой деятельности.</w:t>
      </w:r>
    </w:p>
    <w:p w:rsidR="00B45684" w:rsidRPr="00423D65" w:rsidRDefault="00B45684" w:rsidP="00B45684">
      <w:pPr>
        <w:pStyle w:val="body"/>
        <w:numPr>
          <w:ilvl w:val="0"/>
          <w:numId w:val="21"/>
        </w:numPr>
        <w:spacing w:before="0" w:after="0"/>
        <w:jc w:val="both"/>
      </w:pPr>
      <w:r w:rsidRPr="00423D65">
        <w:t>Планирование и контроль (умение ставить перед собой цель возникает у детей в среднем дошкольном возрасте).</w:t>
      </w:r>
    </w:p>
    <w:p w:rsidR="00B45684" w:rsidRPr="00423D65" w:rsidRDefault="00B45684" w:rsidP="00B45684">
      <w:pPr>
        <w:pStyle w:val="body"/>
        <w:numPr>
          <w:ilvl w:val="0"/>
          <w:numId w:val="21"/>
        </w:numPr>
        <w:spacing w:before="0" w:after="0"/>
        <w:jc w:val="both"/>
      </w:pPr>
      <w:r w:rsidRPr="00423D65">
        <w:t>Оценка достигнутого результата с точки зрения его важности для самого ребенка и для всей группы.</w:t>
      </w:r>
    </w:p>
    <w:p w:rsidR="00B45684" w:rsidRPr="00423D65" w:rsidRDefault="00B45684" w:rsidP="00B45684">
      <w:pPr>
        <w:pStyle w:val="body"/>
        <w:numPr>
          <w:ilvl w:val="0"/>
          <w:numId w:val="21"/>
        </w:numPr>
        <w:spacing w:before="0"/>
        <w:jc w:val="both"/>
      </w:pPr>
      <w:r w:rsidRPr="00423D65">
        <w:t>Мотивы, побуждающие детей к труду:</w:t>
      </w:r>
    </w:p>
    <w:p w:rsidR="00B45684" w:rsidRPr="00423D65" w:rsidRDefault="00B45684" w:rsidP="00B45684">
      <w:pPr>
        <w:pStyle w:val="body"/>
        <w:numPr>
          <w:ilvl w:val="0"/>
          <w:numId w:val="25"/>
        </w:numPr>
        <w:tabs>
          <w:tab w:val="left" w:pos="993"/>
          <w:tab w:val="left" w:pos="2127"/>
        </w:tabs>
        <w:spacing w:before="0" w:after="0"/>
        <w:ind w:hanging="11"/>
        <w:jc w:val="both"/>
      </w:pPr>
      <w:r w:rsidRPr="00423D65">
        <w:t>интерес к процессу действий;</w:t>
      </w:r>
    </w:p>
    <w:p w:rsidR="00B45684" w:rsidRPr="00423D65" w:rsidRDefault="00B45684" w:rsidP="00B45684">
      <w:pPr>
        <w:pStyle w:val="body"/>
        <w:numPr>
          <w:ilvl w:val="0"/>
          <w:numId w:val="25"/>
        </w:numPr>
        <w:tabs>
          <w:tab w:val="left" w:pos="993"/>
          <w:tab w:val="left" w:pos="2127"/>
        </w:tabs>
        <w:spacing w:before="0" w:after="0"/>
        <w:ind w:hanging="11"/>
        <w:jc w:val="both"/>
      </w:pPr>
      <w:r w:rsidRPr="00423D65">
        <w:t>интерес к будущему результату;</w:t>
      </w:r>
    </w:p>
    <w:p w:rsidR="00B45684" w:rsidRPr="00423D65" w:rsidRDefault="00B45684" w:rsidP="00B45684">
      <w:pPr>
        <w:pStyle w:val="body"/>
        <w:numPr>
          <w:ilvl w:val="0"/>
          <w:numId w:val="25"/>
        </w:numPr>
        <w:tabs>
          <w:tab w:val="left" w:pos="993"/>
          <w:tab w:val="left" w:pos="2127"/>
        </w:tabs>
        <w:spacing w:before="0" w:after="0"/>
        <w:ind w:hanging="11"/>
        <w:jc w:val="both"/>
      </w:pPr>
      <w:r w:rsidRPr="00423D65">
        <w:t>интерес к овладению новыми навыками;</w:t>
      </w:r>
    </w:p>
    <w:p w:rsidR="00B45684" w:rsidRPr="00423D65" w:rsidRDefault="00B45684" w:rsidP="00B45684">
      <w:pPr>
        <w:pStyle w:val="body"/>
        <w:numPr>
          <w:ilvl w:val="0"/>
          <w:numId w:val="25"/>
        </w:numPr>
        <w:tabs>
          <w:tab w:val="left" w:pos="993"/>
          <w:tab w:val="left" w:pos="2127"/>
        </w:tabs>
        <w:spacing w:before="0" w:after="0"/>
        <w:ind w:hanging="11"/>
        <w:jc w:val="both"/>
      </w:pPr>
      <w:r w:rsidRPr="00423D65">
        <w:t>соучастие в труде совместно с взрослыми;</w:t>
      </w:r>
    </w:p>
    <w:p w:rsidR="00B45684" w:rsidRPr="00423D65" w:rsidRDefault="00B45684" w:rsidP="00B45684">
      <w:pPr>
        <w:pStyle w:val="body"/>
        <w:numPr>
          <w:ilvl w:val="0"/>
          <w:numId w:val="25"/>
        </w:numPr>
        <w:tabs>
          <w:tab w:val="left" w:pos="993"/>
          <w:tab w:val="left" w:pos="2127"/>
        </w:tabs>
        <w:spacing w:before="0" w:after="0"/>
        <w:ind w:hanging="11"/>
        <w:jc w:val="both"/>
      </w:pPr>
      <w:r w:rsidRPr="00423D65">
        <w:t>осознание своих обязанностей;</w:t>
      </w:r>
    </w:p>
    <w:p w:rsidR="00B45684" w:rsidRPr="00423D65" w:rsidRDefault="00B45684" w:rsidP="00B45684">
      <w:pPr>
        <w:pStyle w:val="body"/>
        <w:numPr>
          <w:ilvl w:val="0"/>
          <w:numId w:val="25"/>
        </w:numPr>
        <w:tabs>
          <w:tab w:val="left" w:pos="993"/>
          <w:tab w:val="left" w:pos="2127"/>
        </w:tabs>
        <w:spacing w:before="0" w:after="0"/>
        <w:ind w:hanging="11"/>
        <w:jc w:val="both"/>
      </w:pPr>
      <w:r w:rsidRPr="00423D65">
        <w:t xml:space="preserve">осознание смысла, общественной важности труда. Чем выше уровень развития трудовой деятельности, тем выше    </w:t>
      </w:r>
    </w:p>
    <w:p w:rsidR="00B45684" w:rsidRPr="00423D65" w:rsidRDefault="00B45684" w:rsidP="00B45684">
      <w:pPr>
        <w:pStyle w:val="body"/>
        <w:tabs>
          <w:tab w:val="left" w:pos="993"/>
          <w:tab w:val="left" w:pos="2127"/>
        </w:tabs>
        <w:spacing w:before="0" w:after="0"/>
        <w:ind w:left="720"/>
        <w:jc w:val="both"/>
      </w:pPr>
      <w:r w:rsidRPr="00423D65">
        <w:t xml:space="preserve">   ее воспитательный потенциал.</w:t>
      </w:r>
    </w:p>
    <w:p w:rsidR="00B45684" w:rsidRPr="00423D65" w:rsidRDefault="00B45684" w:rsidP="00B45684">
      <w:pPr>
        <w:pStyle w:val="body"/>
        <w:spacing w:before="0" w:after="0"/>
        <w:jc w:val="both"/>
        <w:rPr>
          <w:b/>
        </w:rPr>
      </w:pPr>
    </w:p>
    <w:p w:rsidR="00B45684" w:rsidRPr="00423D65" w:rsidRDefault="00B45684" w:rsidP="00B45684">
      <w:pPr>
        <w:pStyle w:val="body"/>
        <w:spacing w:before="0" w:after="0"/>
        <w:jc w:val="both"/>
        <w:rPr>
          <w:b/>
        </w:rPr>
      </w:pPr>
      <w:r w:rsidRPr="00423D65">
        <w:rPr>
          <w:b/>
        </w:rPr>
        <w:t>Своеобразие трудовой деятельности детей:</w:t>
      </w:r>
    </w:p>
    <w:p w:rsidR="00B45684" w:rsidRPr="00423D65" w:rsidRDefault="00B45684" w:rsidP="00B45684">
      <w:pPr>
        <w:pStyle w:val="body"/>
        <w:numPr>
          <w:ilvl w:val="0"/>
          <w:numId w:val="17"/>
        </w:numPr>
        <w:spacing w:before="0" w:after="0"/>
        <w:jc w:val="both"/>
      </w:pPr>
      <w:r w:rsidRPr="00423D65">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B45684" w:rsidRPr="00423D65" w:rsidRDefault="00B45684" w:rsidP="00B45684">
      <w:pPr>
        <w:pStyle w:val="body"/>
        <w:numPr>
          <w:ilvl w:val="0"/>
          <w:numId w:val="17"/>
        </w:numPr>
        <w:spacing w:before="0" w:after="0"/>
        <w:jc w:val="both"/>
      </w:pPr>
      <w:r w:rsidRPr="00423D65">
        <w:t>связь с игрой, которая проявляется:</w:t>
      </w:r>
    </w:p>
    <w:p w:rsidR="00B45684" w:rsidRPr="00423D65" w:rsidRDefault="00B45684" w:rsidP="00B45684">
      <w:pPr>
        <w:pStyle w:val="body"/>
        <w:numPr>
          <w:ilvl w:val="0"/>
          <w:numId w:val="22"/>
        </w:numPr>
        <w:spacing w:before="0" w:after="0"/>
        <w:jc w:val="both"/>
      </w:pPr>
      <w:r w:rsidRPr="00423D65">
        <w:t xml:space="preserve">в </w:t>
      </w:r>
      <w:proofErr w:type="spellStart"/>
      <w:r w:rsidRPr="00423D65">
        <w:t>манипулятивных</w:t>
      </w:r>
      <w:proofErr w:type="spellEnd"/>
      <w:r w:rsidRPr="00423D65">
        <w:t xml:space="preserve"> действиях детей, исполняющих роли взрослых;</w:t>
      </w:r>
    </w:p>
    <w:p w:rsidR="00B45684" w:rsidRPr="00423D65" w:rsidRDefault="00B45684" w:rsidP="00B45684">
      <w:pPr>
        <w:pStyle w:val="body"/>
        <w:numPr>
          <w:ilvl w:val="0"/>
          <w:numId w:val="22"/>
        </w:numPr>
        <w:spacing w:before="0" w:after="0"/>
        <w:jc w:val="both"/>
      </w:pPr>
      <w:r w:rsidRPr="00423D65">
        <w:t>в продуктивных действиях, составляющих сюжет игры;</w:t>
      </w:r>
    </w:p>
    <w:p w:rsidR="00B45684" w:rsidRPr="00423D65" w:rsidRDefault="00B45684" w:rsidP="00B45684">
      <w:pPr>
        <w:pStyle w:val="body"/>
        <w:numPr>
          <w:ilvl w:val="0"/>
          <w:numId w:val="22"/>
        </w:numPr>
        <w:spacing w:before="0" w:after="0"/>
        <w:jc w:val="both"/>
      </w:pPr>
      <w:r w:rsidRPr="00423D65">
        <w:t>во включении игровых действий в трудовой процесс;</w:t>
      </w:r>
    </w:p>
    <w:p w:rsidR="00B45684" w:rsidRPr="00423D65" w:rsidRDefault="00B45684" w:rsidP="00B45684">
      <w:pPr>
        <w:pStyle w:val="body"/>
        <w:numPr>
          <w:ilvl w:val="0"/>
          <w:numId w:val="22"/>
        </w:numPr>
        <w:spacing w:before="0" w:after="0"/>
        <w:jc w:val="both"/>
      </w:pPr>
      <w:r w:rsidRPr="00423D65">
        <w:t>в ролевом поведении ребенка, создающего образ труженика.</w:t>
      </w:r>
    </w:p>
    <w:p w:rsidR="00B45684" w:rsidRPr="00423D65" w:rsidRDefault="00B45684" w:rsidP="00B45684">
      <w:pPr>
        <w:pStyle w:val="body"/>
        <w:spacing w:before="0" w:after="0"/>
        <w:jc w:val="both"/>
        <w:rPr>
          <w:b/>
        </w:rPr>
      </w:pPr>
    </w:p>
    <w:p w:rsidR="00B45684" w:rsidRPr="00423D65" w:rsidRDefault="00B45684" w:rsidP="00B45684">
      <w:pPr>
        <w:pStyle w:val="body"/>
        <w:spacing w:before="0" w:after="0"/>
        <w:jc w:val="both"/>
        <w:rPr>
          <w:b/>
        </w:rPr>
      </w:pPr>
      <w:r w:rsidRPr="00423D65">
        <w:rPr>
          <w:b/>
        </w:rPr>
        <w:t>Виды труда:</w:t>
      </w:r>
    </w:p>
    <w:p w:rsidR="00B45684" w:rsidRPr="00423D65" w:rsidRDefault="00B45684" w:rsidP="00B45684">
      <w:pPr>
        <w:pStyle w:val="body"/>
        <w:numPr>
          <w:ilvl w:val="0"/>
          <w:numId w:val="18"/>
        </w:numPr>
        <w:spacing w:before="0" w:after="0"/>
        <w:jc w:val="both"/>
      </w:pPr>
      <w:r w:rsidRPr="00423D65">
        <w:t>Самообслуживание.</w:t>
      </w:r>
    </w:p>
    <w:p w:rsidR="00B45684" w:rsidRPr="00423D65" w:rsidRDefault="00B45684" w:rsidP="00B45684">
      <w:pPr>
        <w:pStyle w:val="body"/>
        <w:numPr>
          <w:ilvl w:val="0"/>
          <w:numId w:val="18"/>
        </w:numPr>
        <w:spacing w:before="0" w:after="0"/>
        <w:jc w:val="both"/>
      </w:pPr>
      <w:r w:rsidRPr="00423D65">
        <w:t>Хозяйственно-бытовой труд.</w:t>
      </w:r>
    </w:p>
    <w:p w:rsidR="00B45684" w:rsidRPr="00423D65" w:rsidRDefault="00B45684" w:rsidP="00B45684">
      <w:pPr>
        <w:pStyle w:val="body"/>
        <w:numPr>
          <w:ilvl w:val="0"/>
          <w:numId w:val="18"/>
        </w:numPr>
        <w:spacing w:before="0" w:after="0"/>
        <w:jc w:val="both"/>
      </w:pPr>
      <w:r w:rsidRPr="00423D65">
        <w:t>Труд в природе.</w:t>
      </w:r>
    </w:p>
    <w:p w:rsidR="00B45684" w:rsidRPr="00423D65" w:rsidRDefault="00B45684" w:rsidP="00B45684">
      <w:pPr>
        <w:pStyle w:val="body"/>
        <w:numPr>
          <w:ilvl w:val="0"/>
          <w:numId w:val="18"/>
        </w:numPr>
        <w:spacing w:before="0" w:after="0"/>
        <w:jc w:val="both"/>
      </w:pPr>
      <w:r w:rsidRPr="00423D65">
        <w:t>Ручной труд.</w:t>
      </w:r>
    </w:p>
    <w:p w:rsidR="00B45684" w:rsidRPr="00423D65" w:rsidRDefault="00B45684" w:rsidP="00B45684">
      <w:pPr>
        <w:pStyle w:val="body"/>
        <w:numPr>
          <w:ilvl w:val="0"/>
          <w:numId w:val="18"/>
        </w:numPr>
        <w:spacing w:before="0" w:after="0"/>
        <w:jc w:val="both"/>
      </w:pPr>
      <w:r w:rsidRPr="00423D65">
        <w:t>Ознакомление с трудом взрослых.</w:t>
      </w:r>
    </w:p>
    <w:p w:rsidR="00B45684" w:rsidRPr="00423D65" w:rsidRDefault="00B45684" w:rsidP="00B45684">
      <w:pPr>
        <w:pStyle w:val="body"/>
        <w:spacing w:before="0" w:after="0"/>
        <w:jc w:val="both"/>
        <w:rPr>
          <w:b/>
        </w:rPr>
      </w:pPr>
    </w:p>
    <w:p w:rsidR="00B45684" w:rsidRPr="00423D65" w:rsidRDefault="00B45684" w:rsidP="00B45684">
      <w:pPr>
        <w:pStyle w:val="body"/>
        <w:spacing w:before="0" w:after="0"/>
        <w:jc w:val="both"/>
        <w:rPr>
          <w:b/>
        </w:rPr>
      </w:pPr>
      <w:r w:rsidRPr="00423D65">
        <w:rPr>
          <w:b/>
        </w:rPr>
        <w:t>Формы организации трудовой деятельности:</w:t>
      </w:r>
    </w:p>
    <w:p w:rsidR="00B45684" w:rsidRPr="00423D65" w:rsidRDefault="00B45684" w:rsidP="00B45684">
      <w:pPr>
        <w:pStyle w:val="body"/>
        <w:numPr>
          <w:ilvl w:val="0"/>
          <w:numId w:val="20"/>
        </w:numPr>
        <w:spacing w:before="0" w:after="0"/>
        <w:jc w:val="both"/>
      </w:pPr>
      <w:r w:rsidRPr="00423D65">
        <w:t>Поручения:</w:t>
      </w:r>
    </w:p>
    <w:p w:rsidR="00B45684" w:rsidRPr="00423D65" w:rsidRDefault="00B45684" w:rsidP="00B45684">
      <w:pPr>
        <w:pStyle w:val="body"/>
        <w:numPr>
          <w:ilvl w:val="0"/>
          <w:numId w:val="23"/>
        </w:numPr>
        <w:spacing w:before="0" w:after="0"/>
        <w:jc w:val="both"/>
      </w:pPr>
      <w:r w:rsidRPr="00423D65">
        <w:t>простые и сложные;</w:t>
      </w:r>
    </w:p>
    <w:p w:rsidR="00B45684" w:rsidRPr="00423D65" w:rsidRDefault="00B45684" w:rsidP="00B45684">
      <w:pPr>
        <w:pStyle w:val="body"/>
        <w:numPr>
          <w:ilvl w:val="0"/>
          <w:numId w:val="23"/>
        </w:numPr>
        <w:spacing w:before="0" w:after="0"/>
        <w:jc w:val="both"/>
      </w:pPr>
      <w:r w:rsidRPr="00423D65">
        <w:t>эпизодические и длительные;</w:t>
      </w:r>
    </w:p>
    <w:p w:rsidR="00B45684" w:rsidRPr="00423D65" w:rsidRDefault="00B45684" w:rsidP="00B45684">
      <w:pPr>
        <w:pStyle w:val="body"/>
        <w:numPr>
          <w:ilvl w:val="0"/>
          <w:numId w:val="23"/>
        </w:numPr>
        <w:spacing w:before="0" w:after="0"/>
        <w:jc w:val="both"/>
      </w:pPr>
      <w:r w:rsidRPr="00423D65">
        <w:t>коллективные.</w:t>
      </w:r>
    </w:p>
    <w:p w:rsidR="00B45684" w:rsidRPr="00423D65" w:rsidRDefault="00B45684" w:rsidP="00B45684">
      <w:pPr>
        <w:pStyle w:val="body"/>
        <w:numPr>
          <w:ilvl w:val="0"/>
          <w:numId w:val="20"/>
        </w:numPr>
        <w:spacing w:before="0" w:after="0"/>
        <w:jc w:val="both"/>
      </w:pPr>
      <w:r w:rsidRPr="00423D65">
        <w:t>Дежурства.</w:t>
      </w:r>
    </w:p>
    <w:p w:rsidR="00B45684" w:rsidRPr="00423D65" w:rsidRDefault="00B45684" w:rsidP="00B45684">
      <w:pPr>
        <w:pStyle w:val="body"/>
        <w:numPr>
          <w:ilvl w:val="0"/>
          <w:numId w:val="20"/>
        </w:numPr>
        <w:spacing w:before="0" w:after="0"/>
        <w:jc w:val="both"/>
      </w:pPr>
      <w:r w:rsidRPr="00423D65">
        <w:t>Коллективный труд.</w:t>
      </w:r>
    </w:p>
    <w:p w:rsidR="00B45684" w:rsidRPr="00423D65" w:rsidRDefault="00B45684" w:rsidP="00B45684">
      <w:pPr>
        <w:pStyle w:val="body"/>
        <w:spacing w:before="0" w:after="0"/>
        <w:jc w:val="both"/>
      </w:pPr>
    </w:p>
    <w:p w:rsidR="00B45684" w:rsidRPr="00423D65" w:rsidRDefault="00B45684" w:rsidP="00B45684">
      <w:pPr>
        <w:pStyle w:val="body"/>
        <w:spacing w:before="0" w:after="0"/>
        <w:jc w:val="both"/>
        <w:rPr>
          <w:b/>
        </w:rPr>
      </w:pPr>
      <w:r w:rsidRPr="00423D65">
        <w:rPr>
          <w:b/>
        </w:rPr>
        <w:t>Типы организации труда детей</w:t>
      </w:r>
    </w:p>
    <w:p w:rsidR="00B45684" w:rsidRPr="00423D65" w:rsidRDefault="00B45684" w:rsidP="00B45684">
      <w:pPr>
        <w:pStyle w:val="body"/>
        <w:numPr>
          <w:ilvl w:val="0"/>
          <w:numId w:val="19"/>
        </w:numPr>
        <w:spacing w:before="0" w:after="0"/>
        <w:jc w:val="both"/>
      </w:pPr>
      <w:r w:rsidRPr="00423D65">
        <w:t>Индивидуальный труд.</w:t>
      </w:r>
    </w:p>
    <w:p w:rsidR="00B45684" w:rsidRPr="00423D65" w:rsidRDefault="00B45684" w:rsidP="00B45684">
      <w:pPr>
        <w:pStyle w:val="body"/>
        <w:numPr>
          <w:ilvl w:val="0"/>
          <w:numId w:val="19"/>
        </w:numPr>
        <w:spacing w:before="0" w:after="0"/>
        <w:jc w:val="both"/>
      </w:pPr>
      <w:r w:rsidRPr="00423D65">
        <w:t>Труд рядом.</w:t>
      </w:r>
    </w:p>
    <w:p w:rsidR="00B45684" w:rsidRPr="00423D65" w:rsidRDefault="00B45684" w:rsidP="00B45684">
      <w:pPr>
        <w:pStyle w:val="body"/>
        <w:numPr>
          <w:ilvl w:val="0"/>
          <w:numId w:val="19"/>
        </w:numPr>
        <w:spacing w:before="0" w:after="0"/>
        <w:jc w:val="both"/>
      </w:pPr>
      <w:r w:rsidRPr="00423D65">
        <w:t>Общий труд.</w:t>
      </w:r>
    </w:p>
    <w:p w:rsidR="00B45684" w:rsidRPr="00423D65" w:rsidRDefault="00B45684" w:rsidP="00B45684">
      <w:pPr>
        <w:pStyle w:val="body"/>
        <w:numPr>
          <w:ilvl w:val="0"/>
          <w:numId w:val="19"/>
        </w:numPr>
        <w:spacing w:before="0" w:after="0"/>
        <w:jc w:val="both"/>
      </w:pPr>
      <w:r w:rsidRPr="00423D65">
        <w:t>Совместный труд.</w:t>
      </w:r>
    </w:p>
    <w:p w:rsidR="00B45684" w:rsidRPr="00423D65" w:rsidRDefault="00B45684" w:rsidP="00B45684">
      <w:pPr>
        <w:pStyle w:val="body"/>
        <w:spacing w:before="0" w:after="0"/>
        <w:jc w:val="both"/>
      </w:pPr>
    </w:p>
    <w:p w:rsidR="00B45684" w:rsidRPr="00423D65" w:rsidRDefault="00B45684" w:rsidP="00B45684">
      <w:pPr>
        <w:pStyle w:val="body"/>
        <w:spacing w:before="0" w:after="0"/>
        <w:jc w:val="both"/>
      </w:pPr>
    </w:p>
    <w:p w:rsidR="00B45684" w:rsidRPr="00423D65" w:rsidRDefault="00B45684" w:rsidP="00B45684">
      <w:pPr>
        <w:pStyle w:val="body"/>
        <w:spacing w:before="0" w:after="0"/>
        <w:jc w:val="both"/>
      </w:pPr>
    </w:p>
    <w:p w:rsidR="00B45684" w:rsidRPr="00423D65" w:rsidRDefault="00B45684" w:rsidP="00B45684">
      <w:pPr>
        <w:ind w:left="142" w:hanging="142"/>
        <w:jc w:val="both"/>
        <w:rPr>
          <w:b/>
        </w:rPr>
      </w:pPr>
      <w:r w:rsidRPr="00423D65">
        <w:rPr>
          <w:b/>
        </w:rPr>
        <w:t xml:space="preserve">Самообслуживание, самостоятельность трудовое воспитание </w:t>
      </w:r>
    </w:p>
    <w:p w:rsidR="00B45684" w:rsidRPr="00423D65" w:rsidRDefault="00B45684" w:rsidP="00B45684">
      <w:pPr>
        <w:ind w:left="142" w:hanging="142"/>
        <w:jc w:val="both"/>
        <w:rPr>
          <w:b/>
          <w:i/>
        </w:rPr>
      </w:pPr>
      <w:r w:rsidRPr="00423D65">
        <w:t xml:space="preserve"> </w:t>
      </w:r>
      <w:r w:rsidRPr="00423D65">
        <w:rPr>
          <w:b/>
          <w:i/>
        </w:rPr>
        <w:t>Первая младшая группа</w:t>
      </w:r>
    </w:p>
    <w:p w:rsidR="00B45684" w:rsidRPr="00423D65" w:rsidRDefault="00B45684" w:rsidP="00B45684">
      <w:pPr>
        <w:ind w:left="142" w:hanging="142"/>
        <w:jc w:val="both"/>
        <w:rPr>
          <w:b/>
          <w:i/>
        </w:rPr>
      </w:pPr>
      <w:r w:rsidRPr="00423D65">
        <w:rPr>
          <w:b/>
          <w:i/>
        </w:rPr>
        <w:lastRenderedPageBreak/>
        <w:t xml:space="preserve">(от 1.6 до 3 лет) </w:t>
      </w:r>
    </w:p>
    <w:p w:rsidR="00B45684" w:rsidRPr="00423D65" w:rsidRDefault="00B45684" w:rsidP="00B45684">
      <w:pPr>
        <w:jc w:val="both"/>
      </w:pPr>
      <w:r w:rsidRPr="00423D65">
        <w:rPr>
          <w:i/>
        </w:rPr>
        <w:t>Воспитание культурно-гигиенических навыков</w:t>
      </w:r>
      <w:r w:rsidRPr="00423D65">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45684" w:rsidRPr="00423D65" w:rsidRDefault="00B45684" w:rsidP="00B45684">
      <w:pPr>
        <w:jc w:val="both"/>
      </w:pPr>
      <w:r w:rsidRPr="00423D65">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B45684" w:rsidRPr="00423D65" w:rsidRDefault="00B45684" w:rsidP="00B45684">
      <w:pPr>
        <w:jc w:val="both"/>
      </w:pPr>
      <w:r w:rsidRPr="00423D65">
        <w:t>Формировать умение во время еды правильно держать ложку.</w:t>
      </w:r>
    </w:p>
    <w:p w:rsidR="00B45684" w:rsidRPr="00423D65" w:rsidRDefault="00B45684" w:rsidP="00B45684">
      <w:pPr>
        <w:jc w:val="both"/>
      </w:pPr>
      <w:r w:rsidRPr="00423D65">
        <w:rPr>
          <w:i/>
        </w:rPr>
        <w:t>Самообслуживание.</w:t>
      </w:r>
      <w:r w:rsidRPr="00423D65">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45684" w:rsidRPr="00423D65" w:rsidRDefault="00B45684" w:rsidP="00B45684">
      <w:pPr>
        <w:jc w:val="both"/>
      </w:pPr>
      <w:r w:rsidRPr="00423D65">
        <w:rPr>
          <w:i/>
        </w:rPr>
        <w:t>Общественно-полезный труд</w:t>
      </w:r>
      <w:r w:rsidRPr="00423D65">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423D65">
        <w:t>салфетницы</w:t>
      </w:r>
      <w:proofErr w:type="spellEnd"/>
      <w:r w:rsidRPr="00423D65">
        <w:t xml:space="preserve">, раскладывать ложки и пр. </w:t>
      </w:r>
    </w:p>
    <w:p w:rsidR="00B45684" w:rsidRPr="00423D65" w:rsidRDefault="00B45684" w:rsidP="00B45684">
      <w:pPr>
        <w:jc w:val="both"/>
      </w:pPr>
      <w:r w:rsidRPr="00423D65">
        <w:t>Приучать поддерживать порядок в игровой комнате, по окончании игр расставлять игровой материал по местам.</w:t>
      </w:r>
    </w:p>
    <w:p w:rsidR="00B45684" w:rsidRPr="00423D65" w:rsidRDefault="00B45684" w:rsidP="00B45684">
      <w:pPr>
        <w:jc w:val="both"/>
      </w:pPr>
      <w:r w:rsidRPr="00423D65">
        <w:rPr>
          <w:i/>
        </w:rPr>
        <w:t>Уважение к труду взрослых</w:t>
      </w:r>
      <w:r w:rsidRPr="00423D65">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B45684" w:rsidRPr="00423D65" w:rsidRDefault="00B45684" w:rsidP="00B45684">
      <w:pPr>
        <w:jc w:val="both"/>
        <w:rPr>
          <w:b/>
          <w:i/>
        </w:rPr>
      </w:pPr>
      <w:r w:rsidRPr="00423D65">
        <w:rPr>
          <w:b/>
          <w:i/>
        </w:rPr>
        <w:t xml:space="preserve"> </w:t>
      </w:r>
    </w:p>
    <w:p w:rsidR="00B45684" w:rsidRPr="00423D65" w:rsidRDefault="00B45684" w:rsidP="00B45684">
      <w:pPr>
        <w:jc w:val="both"/>
      </w:pPr>
      <w:r w:rsidRPr="00423D65">
        <w:rPr>
          <w:i/>
        </w:rPr>
        <w:t>Уважение к труду взрослых</w:t>
      </w:r>
      <w:r w:rsidRPr="00423D65">
        <w:t>.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45684" w:rsidRPr="00423D65" w:rsidRDefault="00B45684" w:rsidP="00B45684">
      <w:pPr>
        <w:jc w:val="both"/>
      </w:pPr>
      <w:r w:rsidRPr="00423D65">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B45684" w:rsidRPr="00423D65" w:rsidRDefault="00B45684" w:rsidP="00B45684">
      <w:pPr>
        <w:jc w:val="both"/>
      </w:pPr>
    </w:p>
    <w:p w:rsidR="00B45684" w:rsidRPr="00423D65" w:rsidRDefault="00B45684" w:rsidP="00B45684">
      <w:pPr>
        <w:jc w:val="both"/>
        <w:rPr>
          <w:b/>
        </w:rPr>
      </w:pPr>
      <w:r w:rsidRPr="00423D65">
        <w:rPr>
          <w:b/>
        </w:rPr>
        <w:t xml:space="preserve">Старшая группа </w:t>
      </w:r>
    </w:p>
    <w:p w:rsidR="00B45684" w:rsidRPr="00423D65" w:rsidRDefault="00B45684" w:rsidP="00B45684">
      <w:pPr>
        <w:jc w:val="both"/>
        <w:rPr>
          <w:b/>
        </w:rPr>
      </w:pPr>
      <w:r w:rsidRPr="00423D65">
        <w:rPr>
          <w:b/>
        </w:rPr>
        <w:t xml:space="preserve">(от 4 до 6 лет) </w:t>
      </w:r>
    </w:p>
    <w:p w:rsidR="00B45684" w:rsidRPr="00423D65" w:rsidRDefault="00B45684" w:rsidP="00B45684">
      <w:pPr>
        <w:jc w:val="both"/>
      </w:pPr>
      <w:r w:rsidRPr="00423D65">
        <w:rPr>
          <w:i/>
        </w:rPr>
        <w:t>Культурно-гигиенические навыки</w:t>
      </w:r>
      <w:r w:rsidRPr="00423D65">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B45684" w:rsidRPr="00423D65" w:rsidRDefault="00B45684" w:rsidP="00B45684">
      <w:pPr>
        <w:jc w:val="both"/>
      </w:pPr>
      <w:r w:rsidRPr="00423D65">
        <w:t>Закреплять умение замечать и самостоятельно устранять непорядок в своем внешнем виде.</w:t>
      </w:r>
    </w:p>
    <w:p w:rsidR="00B45684" w:rsidRPr="00423D65" w:rsidRDefault="00B45684" w:rsidP="00B45684">
      <w:pPr>
        <w:jc w:val="both"/>
      </w:pPr>
      <w:r w:rsidRPr="00423D65">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45684" w:rsidRPr="00423D65" w:rsidRDefault="00B45684" w:rsidP="00B45684">
      <w:pPr>
        <w:jc w:val="both"/>
      </w:pPr>
      <w:r w:rsidRPr="00423D65">
        <w:rPr>
          <w:i/>
        </w:rPr>
        <w:t>Самообслуживание.</w:t>
      </w:r>
      <w:r w:rsidRPr="00423D65">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B45684" w:rsidRPr="00423D65" w:rsidRDefault="00B45684" w:rsidP="00B45684">
      <w:pPr>
        <w:jc w:val="both"/>
      </w:pPr>
      <w:r w:rsidRPr="00423D65">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45684" w:rsidRPr="00423D65" w:rsidRDefault="00B45684" w:rsidP="00B45684">
      <w:pPr>
        <w:jc w:val="both"/>
      </w:pPr>
      <w:r w:rsidRPr="00423D65">
        <w:rPr>
          <w:i/>
        </w:rPr>
        <w:t>Общественно-полезный труд</w:t>
      </w:r>
      <w:r w:rsidRPr="00423D65">
        <w:t xml:space="preserve">. Воспитывать у детей положительное отношение к труду, желание выполнять посильные трудовые поручения. </w:t>
      </w:r>
    </w:p>
    <w:p w:rsidR="00B45684" w:rsidRPr="00423D65" w:rsidRDefault="00B45684" w:rsidP="00B45684">
      <w:pPr>
        <w:jc w:val="both"/>
      </w:pPr>
      <w:r w:rsidRPr="00423D65">
        <w:t>Разъяснять детям значимость их труда.</w:t>
      </w:r>
    </w:p>
    <w:p w:rsidR="00B45684" w:rsidRPr="00423D65" w:rsidRDefault="00B45684" w:rsidP="00B45684">
      <w:pPr>
        <w:jc w:val="both"/>
      </w:pPr>
      <w:r w:rsidRPr="00423D65">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w:t>
      </w:r>
      <w:r w:rsidRPr="00423D65">
        <w:lastRenderedPageBreak/>
        <w:t xml:space="preserve">ответственность, умение доводить начатое дело до конца. Развивать творчество и инициативу при выполнении различных видов труда. </w:t>
      </w:r>
    </w:p>
    <w:p w:rsidR="00B45684" w:rsidRPr="00423D65" w:rsidRDefault="00B45684" w:rsidP="00B45684">
      <w:pPr>
        <w:jc w:val="both"/>
      </w:pPr>
      <w:r w:rsidRPr="00423D65">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B45684" w:rsidRPr="00423D65" w:rsidRDefault="00B45684" w:rsidP="00B45684">
      <w:pPr>
        <w:jc w:val="both"/>
      </w:pPr>
      <w:r w:rsidRPr="00423D65">
        <w:t>Учить оценивать результат своей работы (с помощью взрослого).</w:t>
      </w:r>
    </w:p>
    <w:p w:rsidR="00B45684" w:rsidRPr="00423D65" w:rsidRDefault="00B45684" w:rsidP="00B45684">
      <w:pPr>
        <w:jc w:val="both"/>
      </w:pPr>
      <w:r w:rsidRPr="00423D65">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B45684" w:rsidRPr="00423D65" w:rsidRDefault="00B45684" w:rsidP="00B45684">
      <w:pPr>
        <w:jc w:val="both"/>
      </w:pPr>
      <w:r w:rsidRPr="00423D65">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45684" w:rsidRPr="00423D65" w:rsidRDefault="00B45684" w:rsidP="00B45684">
      <w:pPr>
        <w:jc w:val="both"/>
      </w:pPr>
      <w:r w:rsidRPr="00423D65">
        <w:t>Продолжать учить детей помогать взрослым поддерживать порядок в группе: протирать игрушки, строительный материал и т. п.</w:t>
      </w:r>
    </w:p>
    <w:p w:rsidR="00B45684" w:rsidRPr="00423D65" w:rsidRDefault="00B45684" w:rsidP="00B45684">
      <w:pPr>
        <w:jc w:val="both"/>
      </w:pPr>
      <w:r w:rsidRPr="00423D65">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B45684" w:rsidRPr="00423D65" w:rsidRDefault="00B45684" w:rsidP="00B45684">
      <w:pPr>
        <w:jc w:val="both"/>
      </w:pPr>
      <w:r w:rsidRPr="00423D65">
        <w:t>Приучать добросовестно выполнять обязанности дежурных по столовой: сервировать стол, приводить его в порядок после еды.</w:t>
      </w:r>
    </w:p>
    <w:p w:rsidR="00B45684" w:rsidRPr="00423D65" w:rsidRDefault="00B45684" w:rsidP="00B45684">
      <w:pPr>
        <w:jc w:val="both"/>
      </w:pPr>
      <w:r w:rsidRPr="00423D65">
        <w:rPr>
          <w:i/>
        </w:rPr>
        <w:t>Труд в природе</w:t>
      </w:r>
      <w:r w:rsidRPr="00423D65">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B45684" w:rsidRPr="00423D65" w:rsidRDefault="00B45684" w:rsidP="00B45684">
      <w:pPr>
        <w:jc w:val="both"/>
      </w:pPr>
      <w:r w:rsidRPr="00423D65">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B45684" w:rsidRPr="00423D65" w:rsidRDefault="00B45684" w:rsidP="00B45684">
      <w:pPr>
        <w:jc w:val="both"/>
      </w:pPr>
      <w:r w:rsidRPr="00423D65">
        <w:rPr>
          <w:i/>
        </w:rPr>
        <w:t>Уважение к труду взрослых</w:t>
      </w:r>
      <w:r w:rsidRPr="00423D65">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B45684" w:rsidRPr="00423D65" w:rsidRDefault="00B45684" w:rsidP="00B45684">
      <w:pPr>
        <w:pStyle w:val="a3"/>
        <w:spacing w:before="0" w:after="0"/>
        <w:ind w:left="568"/>
        <w:jc w:val="both"/>
        <w:rPr>
          <w:b/>
        </w:rPr>
      </w:pPr>
      <w:r w:rsidRPr="00423D65">
        <w:rPr>
          <w:b/>
        </w:rPr>
        <w:t>Образовательная область «Речевое развитие»</w:t>
      </w:r>
    </w:p>
    <w:p w:rsidR="00B45684" w:rsidRPr="00423D65" w:rsidRDefault="00B45684" w:rsidP="00B45684">
      <w:pPr>
        <w:tabs>
          <w:tab w:val="left" w:pos="10620"/>
        </w:tabs>
        <w:jc w:val="both"/>
        <w:rPr>
          <w:spacing w:val="-1"/>
        </w:rPr>
      </w:pPr>
      <w:r w:rsidRPr="00423D65">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423D65">
        <w:rPr>
          <w:spacing w:val="-1"/>
        </w:rPr>
        <w:t>синтетической активности как предпосылки обучения грамоте.</w:t>
      </w:r>
    </w:p>
    <w:p w:rsidR="00B45684" w:rsidRPr="00423D65" w:rsidRDefault="00B45684" w:rsidP="00B45684">
      <w:pPr>
        <w:pStyle w:val="a3"/>
        <w:spacing w:before="0" w:after="0"/>
        <w:ind w:left="568"/>
        <w:jc w:val="both"/>
        <w:rPr>
          <w:b/>
        </w:rPr>
      </w:pPr>
    </w:p>
    <w:p w:rsidR="00B45684" w:rsidRPr="00423D65" w:rsidRDefault="00B45684" w:rsidP="00B45684">
      <w:pPr>
        <w:pStyle w:val="a3"/>
        <w:spacing w:before="0" w:after="0"/>
        <w:jc w:val="both"/>
        <w:rPr>
          <w:bCs/>
        </w:rPr>
      </w:pPr>
      <w:r w:rsidRPr="00423D65">
        <w:rPr>
          <w:b/>
        </w:rPr>
        <w:t xml:space="preserve">Цель: </w:t>
      </w:r>
      <w:r w:rsidRPr="00423D65">
        <w:rPr>
          <w:bCs/>
        </w:rPr>
        <w:t>Формирование устной речи и навыков речевого общения с окружающими на основе овладения литературным языком своего народа.</w:t>
      </w:r>
    </w:p>
    <w:p w:rsidR="00B45684" w:rsidRPr="00423D65" w:rsidRDefault="00B45684" w:rsidP="00B45684">
      <w:pPr>
        <w:pStyle w:val="a3"/>
        <w:spacing w:before="0" w:after="0"/>
        <w:ind w:left="568"/>
        <w:jc w:val="both"/>
        <w:rPr>
          <w:b/>
          <w:bCs/>
        </w:rPr>
      </w:pPr>
    </w:p>
    <w:p w:rsidR="00B45684" w:rsidRPr="00423D65" w:rsidRDefault="00B45684" w:rsidP="00B45684">
      <w:pPr>
        <w:pStyle w:val="a3"/>
        <w:spacing w:before="0" w:after="0"/>
        <w:jc w:val="both"/>
        <w:rPr>
          <w:b/>
          <w:bCs/>
        </w:rPr>
      </w:pPr>
      <w:r w:rsidRPr="00423D65">
        <w:rPr>
          <w:b/>
          <w:bCs/>
        </w:rPr>
        <w:t>Задачи:</w:t>
      </w:r>
    </w:p>
    <w:p w:rsidR="00B45684" w:rsidRPr="00423D65" w:rsidRDefault="00B45684" w:rsidP="00B45684">
      <w:pPr>
        <w:pStyle w:val="a3"/>
        <w:numPr>
          <w:ilvl w:val="0"/>
          <w:numId w:val="33"/>
        </w:numPr>
        <w:spacing w:before="0" w:after="0"/>
        <w:ind w:hanging="644"/>
        <w:jc w:val="both"/>
      </w:pPr>
      <w:r w:rsidRPr="00423D65">
        <w:t>Овладение речью как средством общения и культуры.</w:t>
      </w:r>
    </w:p>
    <w:p w:rsidR="00B45684" w:rsidRPr="00423D65" w:rsidRDefault="00B45684" w:rsidP="00B45684">
      <w:pPr>
        <w:pStyle w:val="a3"/>
        <w:numPr>
          <w:ilvl w:val="0"/>
          <w:numId w:val="33"/>
        </w:numPr>
        <w:spacing w:before="0" w:after="0"/>
        <w:ind w:hanging="644"/>
        <w:jc w:val="both"/>
      </w:pPr>
      <w:r w:rsidRPr="00423D65">
        <w:t>Обогащение активного словаря.</w:t>
      </w:r>
    </w:p>
    <w:p w:rsidR="00B45684" w:rsidRPr="00423D65" w:rsidRDefault="00B45684" w:rsidP="00B45684">
      <w:pPr>
        <w:pStyle w:val="a3"/>
        <w:numPr>
          <w:ilvl w:val="0"/>
          <w:numId w:val="33"/>
        </w:numPr>
        <w:spacing w:before="0" w:after="0"/>
        <w:ind w:hanging="644"/>
        <w:jc w:val="both"/>
      </w:pPr>
      <w:r w:rsidRPr="00423D65">
        <w:t>Развитие связной, грамматически правильной диалоговой и монологической речи.</w:t>
      </w:r>
    </w:p>
    <w:p w:rsidR="00B45684" w:rsidRPr="00423D65" w:rsidRDefault="00B45684" w:rsidP="00B45684">
      <w:pPr>
        <w:pStyle w:val="a3"/>
        <w:numPr>
          <w:ilvl w:val="0"/>
          <w:numId w:val="33"/>
        </w:numPr>
        <w:spacing w:before="0" w:after="0"/>
        <w:ind w:hanging="644"/>
        <w:jc w:val="both"/>
      </w:pPr>
      <w:r w:rsidRPr="00423D65">
        <w:t>Развитие речевого творчества.</w:t>
      </w:r>
    </w:p>
    <w:p w:rsidR="00B45684" w:rsidRPr="00423D65" w:rsidRDefault="00B45684" w:rsidP="00B45684">
      <w:pPr>
        <w:pStyle w:val="a3"/>
        <w:numPr>
          <w:ilvl w:val="0"/>
          <w:numId w:val="33"/>
        </w:numPr>
        <w:spacing w:before="0" w:after="0"/>
        <w:ind w:left="709" w:hanging="425"/>
        <w:jc w:val="both"/>
      </w:pPr>
      <w:r w:rsidRPr="00423D65">
        <w:t>Знакомство с книжной культурой, детской литературой, понимание на слух текстов различных жанров детской литературы.</w:t>
      </w:r>
    </w:p>
    <w:p w:rsidR="00B45684" w:rsidRPr="00423D65" w:rsidRDefault="00B45684" w:rsidP="00B45684">
      <w:pPr>
        <w:pStyle w:val="a3"/>
        <w:numPr>
          <w:ilvl w:val="0"/>
          <w:numId w:val="33"/>
        </w:numPr>
        <w:spacing w:before="0" w:after="0"/>
        <w:ind w:hanging="644"/>
        <w:jc w:val="both"/>
      </w:pPr>
      <w:r w:rsidRPr="00423D65">
        <w:t>Формирование звуковой аналитико-</w:t>
      </w:r>
      <w:proofErr w:type="spellStart"/>
      <w:r w:rsidRPr="00423D65">
        <w:t>синтенической</w:t>
      </w:r>
      <w:proofErr w:type="spellEnd"/>
      <w:r w:rsidRPr="00423D65">
        <w:t xml:space="preserve"> активности как предпосылки обучения грамоте.</w:t>
      </w:r>
    </w:p>
    <w:p w:rsidR="00B45684" w:rsidRPr="00423D65" w:rsidRDefault="00B45684" w:rsidP="00B45684">
      <w:pPr>
        <w:pStyle w:val="a3"/>
        <w:numPr>
          <w:ilvl w:val="0"/>
          <w:numId w:val="33"/>
        </w:numPr>
        <w:spacing w:before="0" w:after="0"/>
        <w:ind w:hanging="644"/>
        <w:jc w:val="both"/>
      </w:pPr>
      <w:r w:rsidRPr="00423D65">
        <w:t>Развитие звуковой и интонационной культуры речи, фонематического слуха.</w:t>
      </w:r>
    </w:p>
    <w:p w:rsidR="00B45684" w:rsidRPr="00423D65" w:rsidRDefault="00B45684" w:rsidP="00B45684">
      <w:pPr>
        <w:pStyle w:val="a3"/>
        <w:spacing w:before="0" w:after="0"/>
        <w:ind w:left="928"/>
        <w:jc w:val="both"/>
      </w:pPr>
    </w:p>
    <w:p w:rsidR="00B45684" w:rsidRPr="00423D65" w:rsidRDefault="00B45684" w:rsidP="00B45684">
      <w:pPr>
        <w:pStyle w:val="a3"/>
        <w:spacing w:before="0" w:after="0"/>
        <w:jc w:val="both"/>
        <w:rPr>
          <w:b/>
        </w:rPr>
      </w:pPr>
      <w:r w:rsidRPr="00423D65">
        <w:rPr>
          <w:b/>
        </w:rPr>
        <w:t>Принципы развития речи.</w:t>
      </w:r>
    </w:p>
    <w:p w:rsidR="00B45684" w:rsidRPr="00423D65" w:rsidRDefault="00B45684" w:rsidP="00B45684">
      <w:pPr>
        <w:pStyle w:val="a3"/>
        <w:numPr>
          <w:ilvl w:val="0"/>
          <w:numId w:val="35"/>
        </w:numPr>
        <w:spacing w:before="0" w:after="0"/>
        <w:jc w:val="both"/>
      </w:pPr>
      <w:r w:rsidRPr="00423D65">
        <w:t>Принцип взаимосвязи сенсорного, умственного и речевого развития.</w:t>
      </w:r>
    </w:p>
    <w:p w:rsidR="00B45684" w:rsidRPr="00423D65" w:rsidRDefault="00B45684" w:rsidP="00B45684">
      <w:pPr>
        <w:pStyle w:val="a3"/>
        <w:numPr>
          <w:ilvl w:val="0"/>
          <w:numId w:val="35"/>
        </w:numPr>
        <w:spacing w:before="0" w:after="0"/>
        <w:jc w:val="both"/>
      </w:pPr>
      <w:r w:rsidRPr="00423D65">
        <w:t>Принцип коммуникативно-деятельного подхода к развитию речи.</w:t>
      </w:r>
    </w:p>
    <w:p w:rsidR="00B45684" w:rsidRPr="00423D65" w:rsidRDefault="00B45684" w:rsidP="00B45684">
      <w:pPr>
        <w:pStyle w:val="a3"/>
        <w:numPr>
          <w:ilvl w:val="0"/>
          <w:numId w:val="35"/>
        </w:numPr>
        <w:spacing w:before="0" w:after="0"/>
        <w:jc w:val="both"/>
      </w:pPr>
      <w:r w:rsidRPr="00423D65">
        <w:t>Принцип развития языкового чутья.</w:t>
      </w:r>
    </w:p>
    <w:p w:rsidR="00B45684" w:rsidRPr="00423D65" w:rsidRDefault="00B45684" w:rsidP="00B45684">
      <w:pPr>
        <w:pStyle w:val="a3"/>
        <w:numPr>
          <w:ilvl w:val="0"/>
          <w:numId w:val="35"/>
        </w:numPr>
        <w:spacing w:before="0" w:after="0"/>
        <w:jc w:val="both"/>
      </w:pPr>
      <w:r w:rsidRPr="00423D65">
        <w:t>Принцип формирования элементарного сознания явлений языка.</w:t>
      </w:r>
    </w:p>
    <w:p w:rsidR="00B45684" w:rsidRPr="00423D65" w:rsidRDefault="00B45684" w:rsidP="00B45684">
      <w:pPr>
        <w:pStyle w:val="a3"/>
        <w:numPr>
          <w:ilvl w:val="0"/>
          <w:numId w:val="35"/>
        </w:numPr>
        <w:spacing w:before="0" w:after="0"/>
        <w:jc w:val="both"/>
      </w:pPr>
      <w:r w:rsidRPr="00423D65">
        <w:t>Принцип взаимосвязи работы над различными сторонами речи.</w:t>
      </w:r>
    </w:p>
    <w:p w:rsidR="00B45684" w:rsidRPr="00423D65" w:rsidRDefault="00B45684" w:rsidP="00B45684">
      <w:pPr>
        <w:pStyle w:val="a3"/>
        <w:numPr>
          <w:ilvl w:val="0"/>
          <w:numId w:val="35"/>
        </w:numPr>
        <w:spacing w:before="0" w:after="0"/>
        <w:jc w:val="both"/>
      </w:pPr>
      <w:r w:rsidRPr="00423D65">
        <w:t>Принцип обогащения мотивации речевой деятельности.</w:t>
      </w:r>
    </w:p>
    <w:p w:rsidR="00B45684" w:rsidRPr="00423D65" w:rsidRDefault="00B45684" w:rsidP="00B45684">
      <w:pPr>
        <w:pStyle w:val="a3"/>
        <w:numPr>
          <w:ilvl w:val="0"/>
          <w:numId w:val="35"/>
        </w:numPr>
        <w:spacing w:before="0" w:after="0"/>
        <w:jc w:val="both"/>
      </w:pPr>
      <w:r w:rsidRPr="00423D65">
        <w:t>Принцип обогащения активной языковой практик</w:t>
      </w:r>
    </w:p>
    <w:p w:rsidR="00B45684" w:rsidRPr="00423D65" w:rsidRDefault="00B45684" w:rsidP="00B45684">
      <w:pPr>
        <w:pStyle w:val="a3"/>
        <w:spacing w:before="0" w:after="0"/>
        <w:jc w:val="both"/>
      </w:pPr>
    </w:p>
    <w:p w:rsidR="00B45684" w:rsidRPr="00423D65" w:rsidRDefault="00B45684" w:rsidP="00B45684">
      <w:pPr>
        <w:jc w:val="both"/>
        <w:rPr>
          <w:b/>
          <w:bCs/>
        </w:rPr>
      </w:pPr>
      <w:r w:rsidRPr="00423D65">
        <w:rPr>
          <w:b/>
          <w:bCs/>
        </w:rPr>
        <w:t>Основные направления работы по развитию речи детей в ДОУ.</w:t>
      </w:r>
    </w:p>
    <w:p w:rsidR="00B45684" w:rsidRPr="00423D65" w:rsidRDefault="00B45684" w:rsidP="00B45684">
      <w:pPr>
        <w:jc w:val="both"/>
        <w:rPr>
          <w:bCs/>
        </w:rPr>
      </w:pPr>
    </w:p>
    <w:p w:rsidR="00B45684" w:rsidRPr="00423D65" w:rsidRDefault="00B45684" w:rsidP="00B45684">
      <w:pPr>
        <w:numPr>
          <w:ilvl w:val="0"/>
          <w:numId w:val="37"/>
        </w:numPr>
        <w:jc w:val="both"/>
      </w:pPr>
      <w:r w:rsidRPr="00423D65">
        <w:rPr>
          <w:bCs/>
        </w:rPr>
        <w:t>Развитие словаря</w:t>
      </w:r>
      <w:r w:rsidRPr="00423D65">
        <w:t xml:space="preserve">: освоение значений слов и их уместное употребление в соответствии с контекстом высказывания, </w:t>
      </w:r>
      <w:r w:rsidRPr="00423D65">
        <w:br/>
        <w:t xml:space="preserve">    с ситуацией, в которой происходит общение.</w:t>
      </w:r>
    </w:p>
    <w:p w:rsidR="00B45684" w:rsidRPr="00423D65" w:rsidRDefault="00B45684" w:rsidP="00B45684">
      <w:pPr>
        <w:numPr>
          <w:ilvl w:val="0"/>
          <w:numId w:val="37"/>
        </w:numPr>
        <w:jc w:val="both"/>
      </w:pPr>
      <w:r w:rsidRPr="00423D65">
        <w:rPr>
          <w:bCs/>
        </w:rPr>
        <w:t xml:space="preserve">Воспитание звуковой культуры речи: </w:t>
      </w:r>
      <w:r w:rsidRPr="00423D65">
        <w:t>развитие восприятия звуков родной речи и произношения.</w:t>
      </w:r>
    </w:p>
    <w:p w:rsidR="00B45684" w:rsidRPr="00423D65" w:rsidRDefault="00B45684" w:rsidP="00B45684">
      <w:pPr>
        <w:numPr>
          <w:ilvl w:val="0"/>
          <w:numId w:val="37"/>
        </w:numPr>
        <w:jc w:val="both"/>
        <w:rPr>
          <w:bCs/>
        </w:rPr>
      </w:pPr>
      <w:r w:rsidRPr="00423D65">
        <w:rPr>
          <w:bCs/>
        </w:rPr>
        <w:t>Формирование грамматического строя:</w:t>
      </w:r>
    </w:p>
    <w:p w:rsidR="00B45684" w:rsidRPr="00423D65" w:rsidRDefault="00B45684" w:rsidP="00B45684">
      <w:pPr>
        <w:numPr>
          <w:ilvl w:val="0"/>
          <w:numId w:val="31"/>
        </w:numPr>
        <w:ind w:hanging="371"/>
        <w:jc w:val="both"/>
      </w:pPr>
      <w:r w:rsidRPr="00423D65">
        <w:t>морфология (изменение слов по родам, числам, падежам);</w:t>
      </w:r>
    </w:p>
    <w:p w:rsidR="00B45684" w:rsidRPr="00423D65" w:rsidRDefault="00B45684" w:rsidP="00B45684">
      <w:pPr>
        <w:numPr>
          <w:ilvl w:val="0"/>
          <w:numId w:val="31"/>
        </w:numPr>
        <w:ind w:hanging="371"/>
        <w:jc w:val="both"/>
      </w:pPr>
      <w:r w:rsidRPr="00423D65">
        <w:t>синтаксис (освоение различных типов словосочетаний и предложений);</w:t>
      </w:r>
    </w:p>
    <w:p w:rsidR="00B45684" w:rsidRPr="00423D65" w:rsidRDefault="00B45684" w:rsidP="00B45684">
      <w:pPr>
        <w:numPr>
          <w:ilvl w:val="0"/>
          <w:numId w:val="31"/>
        </w:numPr>
        <w:ind w:hanging="371"/>
        <w:jc w:val="both"/>
      </w:pPr>
      <w:r w:rsidRPr="00423D65">
        <w:t>словообразование.</w:t>
      </w:r>
    </w:p>
    <w:p w:rsidR="00B45684" w:rsidRPr="00423D65" w:rsidRDefault="00B45684" w:rsidP="00B45684">
      <w:pPr>
        <w:numPr>
          <w:ilvl w:val="0"/>
          <w:numId w:val="37"/>
        </w:numPr>
        <w:jc w:val="both"/>
        <w:rPr>
          <w:bCs/>
        </w:rPr>
      </w:pPr>
      <w:r w:rsidRPr="00423D65">
        <w:rPr>
          <w:bCs/>
        </w:rPr>
        <w:t xml:space="preserve"> Развитие связной речи:</w:t>
      </w:r>
    </w:p>
    <w:p w:rsidR="00B45684" w:rsidRPr="00423D65" w:rsidRDefault="00B45684" w:rsidP="00B45684">
      <w:pPr>
        <w:numPr>
          <w:ilvl w:val="0"/>
          <w:numId w:val="38"/>
        </w:numPr>
        <w:tabs>
          <w:tab w:val="left" w:pos="993"/>
          <w:tab w:val="left" w:pos="2410"/>
        </w:tabs>
        <w:ind w:hanging="11"/>
        <w:jc w:val="both"/>
      </w:pPr>
      <w:r w:rsidRPr="00423D65">
        <w:t xml:space="preserve"> диалогическая (разговорная) речь;</w:t>
      </w:r>
    </w:p>
    <w:p w:rsidR="00B45684" w:rsidRPr="00423D65" w:rsidRDefault="00B45684" w:rsidP="00B45684">
      <w:pPr>
        <w:numPr>
          <w:ilvl w:val="0"/>
          <w:numId w:val="38"/>
        </w:numPr>
        <w:tabs>
          <w:tab w:val="left" w:pos="993"/>
          <w:tab w:val="left" w:pos="2410"/>
        </w:tabs>
        <w:ind w:hanging="11"/>
        <w:jc w:val="both"/>
      </w:pPr>
      <w:r w:rsidRPr="00423D65">
        <w:t xml:space="preserve"> монологическая речь (рассказывание).</w:t>
      </w:r>
    </w:p>
    <w:p w:rsidR="00B45684" w:rsidRPr="00423D65" w:rsidRDefault="00B45684" w:rsidP="00B45684">
      <w:pPr>
        <w:numPr>
          <w:ilvl w:val="0"/>
          <w:numId w:val="37"/>
        </w:numPr>
        <w:jc w:val="both"/>
      </w:pPr>
      <w:r w:rsidRPr="00423D65">
        <w:rPr>
          <w:bCs/>
        </w:rPr>
        <w:t xml:space="preserve">Формирование элементарного осознания явлений языка и речи: </w:t>
      </w:r>
      <w:r w:rsidRPr="00423D65">
        <w:t>различение звука и слова, нахождение  места звука в слове.</w:t>
      </w:r>
    </w:p>
    <w:p w:rsidR="00B45684" w:rsidRPr="00423D65" w:rsidRDefault="00B45684" w:rsidP="00B45684">
      <w:pPr>
        <w:numPr>
          <w:ilvl w:val="0"/>
          <w:numId w:val="37"/>
        </w:numPr>
        <w:jc w:val="both"/>
        <w:rPr>
          <w:bCs/>
        </w:rPr>
      </w:pPr>
      <w:r w:rsidRPr="00423D65">
        <w:rPr>
          <w:bCs/>
        </w:rPr>
        <w:t>Воспитание любви и интереса  к художественному слову.</w:t>
      </w:r>
    </w:p>
    <w:p w:rsidR="00B45684" w:rsidRPr="00423D65" w:rsidRDefault="00B45684" w:rsidP="00B45684">
      <w:pPr>
        <w:jc w:val="both"/>
        <w:rPr>
          <w:b/>
        </w:rPr>
      </w:pPr>
    </w:p>
    <w:p w:rsidR="00B45684" w:rsidRPr="00423D65" w:rsidRDefault="00B45684" w:rsidP="00B45684">
      <w:pPr>
        <w:jc w:val="both"/>
        <w:rPr>
          <w:b/>
        </w:rPr>
      </w:pPr>
      <w:r w:rsidRPr="00423D65">
        <w:rPr>
          <w:b/>
        </w:rPr>
        <w:t>Методы развития речи.</w:t>
      </w:r>
    </w:p>
    <w:p w:rsidR="00B45684" w:rsidRPr="00423D65" w:rsidRDefault="00B45684" w:rsidP="00B45684">
      <w:pPr>
        <w:jc w:val="both"/>
        <w:rPr>
          <w:b/>
        </w:rPr>
      </w:pPr>
    </w:p>
    <w:p w:rsidR="00B45684" w:rsidRPr="00423D65" w:rsidRDefault="00B45684" w:rsidP="00B45684">
      <w:pPr>
        <w:numPr>
          <w:ilvl w:val="0"/>
          <w:numId w:val="30"/>
        </w:numPr>
        <w:jc w:val="both"/>
      </w:pPr>
      <w:r w:rsidRPr="00423D65">
        <w:t xml:space="preserve">Наглядные: </w:t>
      </w:r>
    </w:p>
    <w:p w:rsidR="00B45684" w:rsidRPr="00423D65" w:rsidRDefault="00B45684" w:rsidP="00B45684">
      <w:pPr>
        <w:numPr>
          <w:ilvl w:val="0"/>
          <w:numId w:val="36"/>
        </w:numPr>
        <w:jc w:val="both"/>
      </w:pPr>
      <w:r w:rsidRPr="00423D65">
        <w:t>непосредственное наблюдение и его разновидности (наблюдение в природе, экскурсии);</w:t>
      </w:r>
    </w:p>
    <w:p w:rsidR="00B45684" w:rsidRPr="00423D65" w:rsidRDefault="00B45684" w:rsidP="00B45684">
      <w:pPr>
        <w:numPr>
          <w:ilvl w:val="0"/>
          <w:numId w:val="36"/>
        </w:numPr>
        <w:jc w:val="both"/>
      </w:pPr>
      <w:r w:rsidRPr="00423D65">
        <w:t>опосредованное наблюдение (изобразительная наглядность: рассматривание игрушек, картин, рассказывание по игрушкам и картинам.).</w:t>
      </w:r>
    </w:p>
    <w:p w:rsidR="00B45684" w:rsidRPr="00423D65" w:rsidRDefault="00B45684" w:rsidP="00B45684">
      <w:pPr>
        <w:numPr>
          <w:ilvl w:val="0"/>
          <w:numId w:val="30"/>
        </w:numPr>
        <w:jc w:val="both"/>
      </w:pPr>
      <w:r w:rsidRPr="00423D65">
        <w:t xml:space="preserve">Словесные: </w:t>
      </w:r>
    </w:p>
    <w:p w:rsidR="00B45684" w:rsidRPr="00423D65" w:rsidRDefault="00B45684" w:rsidP="00B45684">
      <w:pPr>
        <w:numPr>
          <w:ilvl w:val="0"/>
          <w:numId w:val="34"/>
        </w:numPr>
        <w:jc w:val="both"/>
      </w:pPr>
      <w:r w:rsidRPr="00423D65">
        <w:t>чтение и рассказывание художественных произведений;</w:t>
      </w:r>
    </w:p>
    <w:p w:rsidR="00B45684" w:rsidRPr="00423D65" w:rsidRDefault="00B45684" w:rsidP="00B45684">
      <w:pPr>
        <w:numPr>
          <w:ilvl w:val="0"/>
          <w:numId w:val="34"/>
        </w:numPr>
        <w:jc w:val="both"/>
      </w:pPr>
      <w:r w:rsidRPr="00423D65">
        <w:t>заучивание наизусть;</w:t>
      </w:r>
    </w:p>
    <w:p w:rsidR="00B45684" w:rsidRPr="00423D65" w:rsidRDefault="00B45684" w:rsidP="00B45684">
      <w:pPr>
        <w:numPr>
          <w:ilvl w:val="0"/>
          <w:numId w:val="34"/>
        </w:numPr>
        <w:jc w:val="both"/>
      </w:pPr>
      <w:r w:rsidRPr="00423D65">
        <w:t>пересказ;</w:t>
      </w:r>
    </w:p>
    <w:p w:rsidR="00B45684" w:rsidRPr="00423D65" w:rsidRDefault="00B45684" w:rsidP="00B45684">
      <w:pPr>
        <w:numPr>
          <w:ilvl w:val="0"/>
          <w:numId w:val="34"/>
        </w:numPr>
        <w:jc w:val="both"/>
      </w:pPr>
      <w:r w:rsidRPr="00423D65">
        <w:t>общая беседа;</w:t>
      </w:r>
    </w:p>
    <w:p w:rsidR="00B45684" w:rsidRPr="00423D65" w:rsidRDefault="00B45684" w:rsidP="00B45684">
      <w:pPr>
        <w:numPr>
          <w:ilvl w:val="0"/>
          <w:numId w:val="34"/>
        </w:numPr>
        <w:jc w:val="both"/>
      </w:pPr>
      <w:r w:rsidRPr="00423D65">
        <w:t>рассказывание без опоры на наглядный материал.</w:t>
      </w:r>
    </w:p>
    <w:p w:rsidR="00B45684" w:rsidRPr="00423D65" w:rsidRDefault="00B45684" w:rsidP="00B45684">
      <w:pPr>
        <w:numPr>
          <w:ilvl w:val="0"/>
          <w:numId w:val="30"/>
        </w:numPr>
        <w:jc w:val="both"/>
      </w:pPr>
      <w:r w:rsidRPr="00423D65">
        <w:t>Практические:</w:t>
      </w:r>
    </w:p>
    <w:p w:rsidR="00B45684" w:rsidRPr="00423D65" w:rsidRDefault="00B45684" w:rsidP="00B45684">
      <w:pPr>
        <w:numPr>
          <w:ilvl w:val="0"/>
          <w:numId w:val="32"/>
        </w:numPr>
        <w:jc w:val="both"/>
      </w:pPr>
      <w:r w:rsidRPr="00423D65">
        <w:t>дидактические игры;</w:t>
      </w:r>
    </w:p>
    <w:p w:rsidR="00B45684" w:rsidRPr="00423D65" w:rsidRDefault="00B45684" w:rsidP="00B45684">
      <w:pPr>
        <w:numPr>
          <w:ilvl w:val="0"/>
          <w:numId w:val="32"/>
        </w:numPr>
        <w:jc w:val="both"/>
      </w:pPr>
      <w:r w:rsidRPr="00423D65">
        <w:t>игры-драматизации, инсценировки,</w:t>
      </w:r>
    </w:p>
    <w:p w:rsidR="00B45684" w:rsidRPr="00423D65" w:rsidRDefault="00B45684" w:rsidP="00B45684">
      <w:pPr>
        <w:numPr>
          <w:ilvl w:val="0"/>
          <w:numId w:val="32"/>
        </w:numPr>
        <w:jc w:val="both"/>
      </w:pPr>
      <w:r w:rsidRPr="00423D65">
        <w:t>дидактические упражнения, пластические этюды, хороводные игры.</w:t>
      </w:r>
    </w:p>
    <w:p w:rsidR="00B45684" w:rsidRPr="00423D65" w:rsidRDefault="00B45684" w:rsidP="00B45684">
      <w:pPr>
        <w:ind w:left="1080"/>
        <w:jc w:val="both"/>
      </w:pPr>
    </w:p>
    <w:p w:rsidR="00B45684" w:rsidRPr="00423D65" w:rsidRDefault="00B45684" w:rsidP="00B45684">
      <w:pPr>
        <w:jc w:val="both"/>
        <w:rPr>
          <w:b/>
        </w:rPr>
      </w:pPr>
      <w:r w:rsidRPr="00423D65">
        <w:rPr>
          <w:b/>
        </w:rPr>
        <w:t>Средства развития речи:</w:t>
      </w:r>
    </w:p>
    <w:p w:rsidR="00B45684" w:rsidRPr="00423D65" w:rsidRDefault="00B45684" w:rsidP="00B45684">
      <w:pPr>
        <w:numPr>
          <w:ilvl w:val="0"/>
          <w:numId w:val="28"/>
        </w:numPr>
        <w:jc w:val="both"/>
      </w:pPr>
      <w:r w:rsidRPr="00423D65">
        <w:t>Общение взрослых и детей.</w:t>
      </w:r>
    </w:p>
    <w:p w:rsidR="00B45684" w:rsidRPr="00423D65" w:rsidRDefault="00B45684" w:rsidP="00B45684">
      <w:pPr>
        <w:numPr>
          <w:ilvl w:val="0"/>
          <w:numId w:val="28"/>
        </w:numPr>
        <w:jc w:val="both"/>
      </w:pPr>
      <w:r w:rsidRPr="00423D65">
        <w:t>Культурная языковая среда.</w:t>
      </w:r>
    </w:p>
    <w:p w:rsidR="00B45684" w:rsidRPr="00423D65" w:rsidRDefault="00B45684" w:rsidP="00B45684">
      <w:pPr>
        <w:numPr>
          <w:ilvl w:val="0"/>
          <w:numId w:val="28"/>
        </w:numPr>
        <w:jc w:val="both"/>
      </w:pPr>
      <w:r w:rsidRPr="00423D65">
        <w:t>Обучение родной речи в организованной деятельности.</w:t>
      </w:r>
    </w:p>
    <w:p w:rsidR="00B45684" w:rsidRPr="00423D65" w:rsidRDefault="00B45684" w:rsidP="00B45684">
      <w:pPr>
        <w:numPr>
          <w:ilvl w:val="0"/>
          <w:numId w:val="28"/>
        </w:numPr>
        <w:jc w:val="both"/>
      </w:pPr>
      <w:r w:rsidRPr="00423D65">
        <w:t>Художественная литература.</w:t>
      </w:r>
    </w:p>
    <w:p w:rsidR="00B45684" w:rsidRPr="00423D65" w:rsidRDefault="00B45684" w:rsidP="00B45684">
      <w:pPr>
        <w:numPr>
          <w:ilvl w:val="0"/>
          <w:numId w:val="28"/>
        </w:numPr>
        <w:jc w:val="both"/>
      </w:pPr>
      <w:r w:rsidRPr="00423D65">
        <w:t>Изобразительное искусство, музыка, театр.</w:t>
      </w:r>
    </w:p>
    <w:p w:rsidR="00B45684" w:rsidRPr="00423D65" w:rsidRDefault="00B45684" w:rsidP="00B45684">
      <w:pPr>
        <w:numPr>
          <w:ilvl w:val="0"/>
          <w:numId w:val="28"/>
        </w:numPr>
        <w:jc w:val="both"/>
      </w:pPr>
      <w:r w:rsidRPr="00423D65">
        <w:lastRenderedPageBreak/>
        <w:t>Непосредственно образовательная деятельность по другим разделам программы.</w:t>
      </w:r>
    </w:p>
    <w:p w:rsidR="00B45684" w:rsidRPr="00423D65" w:rsidRDefault="00B45684" w:rsidP="00B45684">
      <w:pPr>
        <w:ind w:left="142" w:hanging="142"/>
        <w:jc w:val="both"/>
        <w:rPr>
          <w:b/>
        </w:rPr>
      </w:pPr>
    </w:p>
    <w:p w:rsidR="00B45684" w:rsidRPr="00423D65" w:rsidRDefault="00B45684" w:rsidP="00B45684">
      <w:pPr>
        <w:ind w:left="142" w:hanging="142"/>
        <w:jc w:val="both"/>
        <w:rPr>
          <w:b/>
        </w:rPr>
      </w:pPr>
      <w:r w:rsidRPr="00423D65">
        <w:rPr>
          <w:b/>
        </w:rPr>
        <w:t>Содержание психолого-педагогической работы</w:t>
      </w:r>
    </w:p>
    <w:p w:rsidR="00B45684" w:rsidRPr="00423D65" w:rsidRDefault="00B45684" w:rsidP="00B45684">
      <w:pPr>
        <w:ind w:left="142" w:hanging="142"/>
        <w:jc w:val="both"/>
        <w:rPr>
          <w:b/>
        </w:rPr>
      </w:pPr>
    </w:p>
    <w:p w:rsidR="00B45684" w:rsidRPr="00423D65" w:rsidRDefault="00B45684" w:rsidP="00B45684">
      <w:pPr>
        <w:ind w:left="142" w:hanging="142"/>
        <w:jc w:val="both"/>
        <w:rPr>
          <w:b/>
        </w:rPr>
      </w:pPr>
      <w:r w:rsidRPr="00423D65">
        <w:rPr>
          <w:b/>
        </w:rPr>
        <w:t>Развитие речи</w:t>
      </w:r>
    </w:p>
    <w:p w:rsidR="00B45684" w:rsidRPr="00423D65" w:rsidRDefault="00B45684" w:rsidP="00B45684">
      <w:pPr>
        <w:ind w:left="142" w:hanging="142"/>
        <w:jc w:val="both"/>
        <w:rPr>
          <w:b/>
        </w:rPr>
      </w:pPr>
      <w:r w:rsidRPr="00423D65">
        <w:t xml:space="preserve"> Первая младшая группа </w:t>
      </w:r>
      <w:r w:rsidRPr="00423D65">
        <w:rPr>
          <w:b/>
        </w:rPr>
        <w:t xml:space="preserve">(от 1,6 до 3 лет) </w:t>
      </w:r>
    </w:p>
    <w:p w:rsidR="00B45684" w:rsidRPr="00423D65" w:rsidRDefault="00B45684" w:rsidP="00B45684">
      <w:pPr>
        <w:jc w:val="both"/>
      </w:pPr>
      <w:r w:rsidRPr="00423D65">
        <w:rPr>
          <w:i/>
        </w:rPr>
        <w:t>Развивающая речевая среда</w:t>
      </w:r>
      <w:r w:rsidRPr="00423D65">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B45684" w:rsidRPr="00423D65" w:rsidRDefault="00B45684" w:rsidP="00B45684">
      <w:pPr>
        <w:jc w:val="both"/>
      </w:pPr>
      <w:r w:rsidRPr="00423D65">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B45684" w:rsidRPr="00423D65" w:rsidRDefault="00B45684" w:rsidP="00B45684">
      <w:pPr>
        <w:jc w:val="both"/>
      </w:pPr>
      <w:r w:rsidRPr="00423D65">
        <w:rPr>
          <w:i/>
        </w:rPr>
        <w:t>Формирование словаря.</w:t>
      </w:r>
      <w:r w:rsidRPr="00423D65">
        <w:t xml:space="preserve"> На основе расширения ориентировки детей в ближайшем окружении развивать понимание речи и активизировать словарь.</w:t>
      </w:r>
    </w:p>
    <w:p w:rsidR="00B45684" w:rsidRPr="00423D65" w:rsidRDefault="00B45684" w:rsidP="00B45684">
      <w:pPr>
        <w:jc w:val="both"/>
      </w:pPr>
      <w:r w:rsidRPr="00423D65">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B45684" w:rsidRPr="00423D65" w:rsidRDefault="00B45684" w:rsidP="00B45684">
      <w:pPr>
        <w:jc w:val="both"/>
        <w:rPr>
          <w:i/>
        </w:rPr>
      </w:pPr>
      <w:r w:rsidRPr="00423D65">
        <w:rPr>
          <w:i/>
        </w:rPr>
        <w:t>Обогащать словарь детей:</w:t>
      </w:r>
    </w:p>
    <w:p w:rsidR="00B45684" w:rsidRPr="00423D65" w:rsidRDefault="00B45684" w:rsidP="00B45684">
      <w:pPr>
        <w:numPr>
          <w:ilvl w:val="0"/>
          <w:numId w:val="29"/>
        </w:numPr>
        <w:jc w:val="both"/>
      </w:pPr>
      <w:r w:rsidRPr="00423D65">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B45684" w:rsidRPr="00423D65" w:rsidRDefault="00B45684" w:rsidP="00B45684">
      <w:pPr>
        <w:numPr>
          <w:ilvl w:val="0"/>
          <w:numId w:val="29"/>
        </w:numPr>
        <w:jc w:val="both"/>
      </w:pPr>
      <w:r w:rsidRPr="00423D65">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B45684" w:rsidRPr="00423D65" w:rsidRDefault="00B45684" w:rsidP="00B45684">
      <w:pPr>
        <w:numPr>
          <w:ilvl w:val="0"/>
          <w:numId w:val="29"/>
        </w:numPr>
        <w:jc w:val="both"/>
      </w:pPr>
      <w:r w:rsidRPr="00423D65">
        <w:t>прилагательными, обозначающими цвет, величину, вкус, температуру предметов (красный, синий, сладкий, кислый, большой, маленький, холодный, горячий);</w:t>
      </w:r>
    </w:p>
    <w:p w:rsidR="00B45684" w:rsidRPr="00423D65" w:rsidRDefault="00B45684" w:rsidP="00B45684">
      <w:pPr>
        <w:numPr>
          <w:ilvl w:val="0"/>
          <w:numId w:val="29"/>
        </w:numPr>
        <w:jc w:val="both"/>
      </w:pPr>
      <w:r w:rsidRPr="00423D65">
        <w:t>наречиями (близко, далеко, высоко, быстро, темно, тихо, холодно, жарко, скользко).</w:t>
      </w:r>
    </w:p>
    <w:p w:rsidR="00B45684" w:rsidRPr="00423D65" w:rsidRDefault="00B45684" w:rsidP="00B45684">
      <w:pPr>
        <w:jc w:val="both"/>
      </w:pPr>
      <w:r w:rsidRPr="00423D65">
        <w:t xml:space="preserve">Способствовать употреблению усвоенных слов в самостоятельной речи детей. </w:t>
      </w:r>
    </w:p>
    <w:p w:rsidR="00B45684" w:rsidRPr="00423D65" w:rsidRDefault="00B45684" w:rsidP="00B45684">
      <w:pPr>
        <w:jc w:val="both"/>
      </w:pPr>
      <w:r w:rsidRPr="00423D65">
        <w:rPr>
          <w:i/>
        </w:rPr>
        <w:t>Звуковая культура речи.</w:t>
      </w:r>
      <w:r w:rsidRPr="00423D65">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B45684" w:rsidRPr="00423D65" w:rsidRDefault="00B45684" w:rsidP="00B45684">
      <w:pPr>
        <w:jc w:val="both"/>
      </w:pPr>
      <w:r w:rsidRPr="00423D65">
        <w:t>Способствовать развитию артикуляционного и голосового аппарата, речевого дыхания, слухового внимания.</w:t>
      </w:r>
    </w:p>
    <w:p w:rsidR="00B45684" w:rsidRPr="00423D65" w:rsidRDefault="00B45684" w:rsidP="00B45684">
      <w:pPr>
        <w:jc w:val="both"/>
      </w:pPr>
      <w:r w:rsidRPr="00423D65">
        <w:t>Формировать умение пользоваться (по подражанию) высотой и силой голоса («Киска, брысь!», «Кто пришел?», «Кто стучит?»).</w:t>
      </w:r>
    </w:p>
    <w:p w:rsidR="00B45684" w:rsidRPr="00423D65" w:rsidRDefault="00B45684" w:rsidP="00B45684">
      <w:pPr>
        <w:jc w:val="both"/>
      </w:pPr>
      <w:r w:rsidRPr="00423D65">
        <w:rPr>
          <w:i/>
        </w:rPr>
        <w:t>Грамматический строй речи.</w:t>
      </w:r>
      <w:r w:rsidRPr="00423D65">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B45684" w:rsidRPr="00423D65" w:rsidRDefault="00B45684" w:rsidP="00B45684">
      <w:pPr>
        <w:jc w:val="both"/>
      </w:pPr>
      <w:r w:rsidRPr="00423D65">
        <w:t>Упражнять в употреблении некоторых вопросительных слов (кто, что, где)</w:t>
      </w:r>
      <w:r w:rsidRPr="00423D65">
        <w:rPr>
          <w:i/>
        </w:rPr>
        <w:t xml:space="preserve"> </w:t>
      </w:r>
      <w:r w:rsidRPr="00423D65">
        <w:t>и несложных фраз, состоящих из 2–4 слов</w:t>
      </w:r>
      <w:r w:rsidRPr="00423D65">
        <w:rPr>
          <w:i/>
        </w:rPr>
        <w:t xml:space="preserve"> </w:t>
      </w:r>
      <w:r w:rsidRPr="00423D65">
        <w:t>(«Кисонька-</w:t>
      </w:r>
      <w:proofErr w:type="spellStart"/>
      <w:r w:rsidRPr="00423D65">
        <w:t>мурысенька</w:t>
      </w:r>
      <w:proofErr w:type="spellEnd"/>
      <w:r w:rsidRPr="00423D65">
        <w:t>, куда пошла?»).</w:t>
      </w:r>
    </w:p>
    <w:p w:rsidR="00B45684" w:rsidRPr="00423D65" w:rsidRDefault="00B45684" w:rsidP="00B45684">
      <w:pPr>
        <w:jc w:val="both"/>
      </w:pPr>
      <w:r w:rsidRPr="00423D65">
        <w:rPr>
          <w:i/>
        </w:rPr>
        <w:lastRenderedPageBreak/>
        <w:t>Связная речь</w:t>
      </w:r>
      <w:r w:rsidRPr="00423D65">
        <w:t>. Помогать детям отвечать на простейшие («Что?», «Кто?», «Что делает?») и более сложные вопросы («Во что одет?», «Что везет?», «Кому?», «Какой?», «Где?», «Когда?», «Куда?»).</w:t>
      </w:r>
    </w:p>
    <w:p w:rsidR="00B45684" w:rsidRPr="00423D65" w:rsidRDefault="00B45684" w:rsidP="00B45684">
      <w:pPr>
        <w:jc w:val="both"/>
      </w:pPr>
      <w:r w:rsidRPr="00423D65">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B45684" w:rsidRPr="00423D65" w:rsidRDefault="00B45684" w:rsidP="00B45684">
      <w:pPr>
        <w:jc w:val="both"/>
      </w:pPr>
      <w:r w:rsidRPr="00423D65">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B45684" w:rsidRPr="00423D65" w:rsidRDefault="00B45684" w:rsidP="00B45684">
      <w:pPr>
        <w:jc w:val="both"/>
      </w:pPr>
      <w:r w:rsidRPr="00423D65">
        <w:t>Учить слушать небольшие рассказы без наглядного сопровождения.</w:t>
      </w:r>
    </w:p>
    <w:p w:rsidR="00B45684" w:rsidRPr="00423D65" w:rsidRDefault="00B45684" w:rsidP="00B45684">
      <w:pPr>
        <w:jc w:val="both"/>
        <w:rPr>
          <w:b/>
        </w:rPr>
      </w:pPr>
      <w:r w:rsidRPr="00423D65">
        <w:rPr>
          <w:b/>
        </w:rPr>
        <w:t xml:space="preserve">Старшая  группа (от 4 до 6 лет) </w:t>
      </w:r>
    </w:p>
    <w:p w:rsidR="00B45684" w:rsidRPr="00423D65" w:rsidRDefault="00B45684" w:rsidP="00B45684">
      <w:pPr>
        <w:jc w:val="both"/>
      </w:pPr>
      <w:r w:rsidRPr="00423D65">
        <w:rPr>
          <w:i/>
        </w:rPr>
        <w:t>Развивающая речевая среда.</w:t>
      </w:r>
      <w:r w:rsidRPr="00423D65">
        <w:t xml:space="preserve"> Обсуждать с детьми информацию о предметах, явлениях, событиях, выходящих за пределы привычного им ближайшего окружения.</w:t>
      </w:r>
    </w:p>
    <w:p w:rsidR="00B45684" w:rsidRPr="00423D65" w:rsidRDefault="00B45684" w:rsidP="00B45684">
      <w:pPr>
        <w:jc w:val="both"/>
      </w:pPr>
      <w:r w:rsidRPr="00423D65">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B45684" w:rsidRPr="00423D65" w:rsidRDefault="00B45684" w:rsidP="00B45684">
      <w:pPr>
        <w:jc w:val="both"/>
      </w:pPr>
      <w:r w:rsidRPr="00423D65">
        <w:t>Способствовать развитию любознательности.</w:t>
      </w:r>
    </w:p>
    <w:p w:rsidR="00B45684" w:rsidRPr="00423D65" w:rsidRDefault="00B45684" w:rsidP="00B45684">
      <w:pPr>
        <w:jc w:val="both"/>
      </w:pPr>
      <w:r w:rsidRPr="00423D65">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B45684" w:rsidRPr="00423D65" w:rsidRDefault="00B45684" w:rsidP="00B45684">
      <w:pPr>
        <w:jc w:val="both"/>
      </w:pPr>
      <w:r w:rsidRPr="00423D65">
        <w:rPr>
          <w:i/>
        </w:rPr>
        <w:t>Формирование словаря</w:t>
      </w:r>
      <w:r w:rsidRPr="00423D65">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B45684" w:rsidRPr="00423D65" w:rsidRDefault="00B45684" w:rsidP="00B45684">
      <w:pPr>
        <w:jc w:val="both"/>
      </w:pPr>
      <w:r w:rsidRPr="00423D65">
        <w:t>Активизировать употребление в речи названий предметов, их частей, материалов, из которых они изготовлены.</w:t>
      </w:r>
    </w:p>
    <w:p w:rsidR="00B45684" w:rsidRPr="00423D65" w:rsidRDefault="00B45684" w:rsidP="00B45684">
      <w:pPr>
        <w:jc w:val="both"/>
      </w:pPr>
      <w:r w:rsidRPr="00423D65">
        <w:t>Учить использовать в речи наиболее употребительные прилагательные, глаголы, наречия, предлоги.</w:t>
      </w:r>
    </w:p>
    <w:p w:rsidR="00B45684" w:rsidRPr="00423D65" w:rsidRDefault="00B45684" w:rsidP="00B45684">
      <w:pPr>
        <w:jc w:val="both"/>
      </w:pPr>
      <w:r w:rsidRPr="00423D65">
        <w:t>Вводить в словарь детей существительные, обозначающие профессии; глаголы, характеризующие трудовые действия.</w:t>
      </w:r>
    </w:p>
    <w:p w:rsidR="00B45684" w:rsidRPr="00423D65" w:rsidRDefault="00B45684" w:rsidP="00B45684">
      <w:pPr>
        <w:jc w:val="both"/>
      </w:pPr>
      <w:r w:rsidRPr="00423D65">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B45684" w:rsidRPr="00423D65" w:rsidRDefault="00B45684" w:rsidP="00B45684">
      <w:pPr>
        <w:jc w:val="both"/>
      </w:pPr>
      <w:r w:rsidRPr="00423D65">
        <w:t xml:space="preserve">Учить употреблять существительные с обобщающим значением (мебель, овощи, животные и т. п.). </w:t>
      </w:r>
    </w:p>
    <w:p w:rsidR="00B45684" w:rsidRPr="00423D65" w:rsidRDefault="00B45684" w:rsidP="00B45684">
      <w:pPr>
        <w:jc w:val="both"/>
      </w:pPr>
      <w:r w:rsidRPr="00423D65">
        <w:rPr>
          <w:i/>
        </w:rPr>
        <w:t>Звуковая культура речи</w:t>
      </w:r>
      <w:r w:rsidRPr="00423D65">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B45684" w:rsidRPr="00423D65" w:rsidRDefault="00B45684" w:rsidP="00B45684">
      <w:pPr>
        <w:jc w:val="both"/>
      </w:pPr>
      <w:r w:rsidRPr="00423D65">
        <w:t xml:space="preserve">Продолжать работу над дикцией: совершенствовать отчетливое произнесение слов и словосочетаний. </w:t>
      </w:r>
    </w:p>
    <w:p w:rsidR="00B45684" w:rsidRPr="00423D65" w:rsidRDefault="00B45684" w:rsidP="00B45684">
      <w:pPr>
        <w:jc w:val="both"/>
      </w:pPr>
      <w:r w:rsidRPr="00423D65">
        <w:t>Развивать фонематический слух: учить различать на слух и называть слова, начинающиеся на определенный звук.</w:t>
      </w:r>
    </w:p>
    <w:p w:rsidR="00B45684" w:rsidRPr="00423D65" w:rsidRDefault="00B45684" w:rsidP="00B45684">
      <w:pPr>
        <w:jc w:val="both"/>
      </w:pPr>
      <w:r w:rsidRPr="00423D65">
        <w:t>Совершенствовать интонационную выразительность речи.</w:t>
      </w:r>
    </w:p>
    <w:p w:rsidR="00B45684" w:rsidRPr="00423D65" w:rsidRDefault="00B45684" w:rsidP="00B45684">
      <w:pPr>
        <w:jc w:val="both"/>
      </w:pPr>
      <w:r w:rsidRPr="00423D65">
        <w:rPr>
          <w:i/>
        </w:rPr>
        <w:t>Грамматический строй речи</w:t>
      </w:r>
      <w:r w:rsidRPr="00423D65">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B45684" w:rsidRPr="00423D65" w:rsidRDefault="00B45684" w:rsidP="00B45684">
      <w:pPr>
        <w:jc w:val="both"/>
      </w:pPr>
      <w:r w:rsidRPr="00423D65">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B45684" w:rsidRPr="00423D65" w:rsidRDefault="00B45684" w:rsidP="00B45684">
      <w:pPr>
        <w:jc w:val="both"/>
      </w:pPr>
      <w:r w:rsidRPr="00423D65">
        <w:lastRenderedPageBreak/>
        <w:t>Поощрять характерное для пятого года жизни словотворчество, тактично подсказывать общепринятый образец слова.</w:t>
      </w:r>
    </w:p>
    <w:p w:rsidR="00B45684" w:rsidRPr="00423D65" w:rsidRDefault="00B45684" w:rsidP="00B45684">
      <w:pPr>
        <w:jc w:val="both"/>
      </w:pPr>
      <w:r w:rsidRPr="00423D65">
        <w:t>Побуждать детей активно употреблять в речи простейшие виды сложносочиненных и сложноподчиненных предложений.</w:t>
      </w:r>
    </w:p>
    <w:p w:rsidR="00B45684" w:rsidRPr="00423D65" w:rsidRDefault="00B45684" w:rsidP="00B45684">
      <w:pPr>
        <w:jc w:val="both"/>
      </w:pPr>
      <w:r w:rsidRPr="00423D65">
        <w:rPr>
          <w:i/>
        </w:rPr>
        <w:t>Связная речь</w:t>
      </w:r>
      <w:r w:rsidRPr="00423D65">
        <w:t>. Совершенствовать диалогическую речь: учить участвовать в беседе, понятно для слушателей отвечать на вопросы и задавать их.</w:t>
      </w:r>
    </w:p>
    <w:p w:rsidR="00B45684" w:rsidRPr="00423D65" w:rsidRDefault="00B45684" w:rsidP="00B45684">
      <w:pPr>
        <w:jc w:val="both"/>
      </w:pPr>
      <w:r w:rsidRPr="00423D65">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B45684" w:rsidRPr="00423D65" w:rsidRDefault="00B45684" w:rsidP="00B45684">
      <w:pPr>
        <w:jc w:val="both"/>
      </w:pPr>
      <w:r w:rsidRPr="00423D65">
        <w:t>Упражнять детей в умении пересказывать наиболее выразительные и динамичные отрывки из сказок.</w:t>
      </w:r>
    </w:p>
    <w:p w:rsidR="00B45684" w:rsidRPr="00423D65" w:rsidRDefault="00B45684" w:rsidP="00B45684">
      <w:pPr>
        <w:jc w:val="both"/>
      </w:pPr>
      <w:r w:rsidRPr="00423D65">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B45684" w:rsidRPr="00423D65" w:rsidRDefault="00B45684" w:rsidP="00B45684">
      <w:pPr>
        <w:jc w:val="both"/>
      </w:pPr>
      <w:r w:rsidRPr="00423D65">
        <w:t>Помогать детям употреблять слова в точном соответствии со смыслом.</w:t>
      </w:r>
    </w:p>
    <w:p w:rsidR="00B45684" w:rsidRPr="00423D65" w:rsidRDefault="00B45684" w:rsidP="00B45684">
      <w:pPr>
        <w:jc w:val="both"/>
      </w:pPr>
      <w:r w:rsidRPr="00423D65">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B45684" w:rsidRPr="00423D65" w:rsidRDefault="00B45684" w:rsidP="00B45684">
      <w:pPr>
        <w:jc w:val="both"/>
      </w:pPr>
      <w:r w:rsidRPr="00423D65">
        <w:t>Продолжать развивать фонематический слух. Учить определять место звука в слове (начало, середина, конец).</w:t>
      </w:r>
    </w:p>
    <w:p w:rsidR="00B45684" w:rsidRPr="00423D65" w:rsidRDefault="00B45684" w:rsidP="00B45684">
      <w:pPr>
        <w:jc w:val="both"/>
      </w:pPr>
      <w:r w:rsidRPr="00423D65">
        <w:t>Отрабатывать интонационную выразительность речи.</w:t>
      </w:r>
    </w:p>
    <w:p w:rsidR="00B45684" w:rsidRPr="00423D65" w:rsidRDefault="00B45684" w:rsidP="00B45684">
      <w:pPr>
        <w:jc w:val="both"/>
      </w:pPr>
      <w:r w:rsidRPr="00423D65">
        <w:rPr>
          <w:i/>
        </w:rPr>
        <w:t>Грамматический строй речи</w:t>
      </w:r>
      <w:r w:rsidRPr="00423D65">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B45684" w:rsidRPr="00423D65" w:rsidRDefault="00B45684" w:rsidP="00B45684">
      <w:pPr>
        <w:jc w:val="both"/>
      </w:pPr>
      <w:r w:rsidRPr="00423D65">
        <w:t>Знакомить с разными способами образования слов (сахарница, хлебница; масленка, солонка; воспитатель, учитель, строитель).</w:t>
      </w:r>
    </w:p>
    <w:p w:rsidR="00B45684" w:rsidRPr="00423D65" w:rsidRDefault="00B45684" w:rsidP="00B45684">
      <w:pPr>
        <w:jc w:val="both"/>
      </w:pPr>
      <w:r w:rsidRPr="00423D65">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B45684" w:rsidRPr="00423D65" w:rsidRDefault="00B45684" w:rsidP="00B45684">
      <w:pPr>
        <w:jc w:val="both"/>
      </w:pPr>
      <w:r w:rsidRPr="00423D65">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B45684" w:rsidRPr="00423D65" w:rsidRDefault="00B45684" w:rsidP="00B45684">
      <w:pPr>
        <w:jc w:val="both"/>
      </w:pPr>
      <w:r w:rsidRPr="00423D65">
        <w:t xml:space="preserve">Учить составлять по образцу простые и сложные предложения. </w:t>
      </w:r>
    </w:p>
    <w:p w:rsidR="00B45684" w:rsidRPr="00423D65" w:rsidRDefault="00B45684" w:rsidP="00B45684">
      <w:pPr>
        <w:jc w:val="both"/>
      </w:pPr>
      <w:r w:rsidRPr="00423D65">
        <w:t>Совершенствовать умение пользоваться прямой и косвенной речью.</w:t>
      </w:r>
    </w:p>
    <w:p w:rsidR="00B45684" w:rsidRPr="00423D65" w:rsidRDefault="00B45684" w:rsidP="00B45684">
      <w:pPr>
        <w:jc w:val="both"/>
      </w:pPr>
      <w:r w:rsidRPr="00423D65">
        <w:rPr>
          <w:i/>
        </w:rPr>
        <w:t>Связная речь.</w:t>
      </w:r>
      <w:r w:rsidRPr="00423D65">
        <w:t xml:space="preserve"> Развивать умение поддерживать беседу.</w:t>
      </w:r>
    </w:p>
    <w:p w:rsidR="00B45684" w:rsidRPr="00423D65" w:rsidRDefault="00B45684" w:rsidP="00B45684">
      <w:pPr>
        <w:jc w:val="both"/>
      </w:pPr>
      <w:r w:rsidRPr="00423D65">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B45684" w:rsidRPr="00423D65" w:rsidRDefault="00B45684" w:rsidP="00B45684">
      <w:pPr>
        <w:jc w:val="both"/>
      </w:pPr>
      <w:r w:rsidRPr="00423D65">
        <w:t>Учить связно, последовательно и выразительно пересказывать небольшие сказки, рассказы.</w:t>
      </w:r>
    </w:p>
    <w:p w:rsidR="00B45684" w:rsidRPr="00423D65" w:rsidRDefault="00B45684" w:rsidP="00B45684">
      <w:pPr>
        <w:jc w:val="both"/>
      </w:pPr>
      <w:r w:rsidRPr="00423D65">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45684" w:rsidRPr="00423D65" w:rsidRDefault="00B45684" w:rsidP="00B45684">
      <w:pPr>
        <w:jc w:val="both"/>
      </w:pPr>
      <w:r w:rsidRPr="00423D65">
        <w:t xml:space="preserve">Развивать умение составлять рассказы о событиях из личного опыта, придумывать свои концовки к сказкам. </w:t>
      </w:r>
    </w:p>
    <w:p w:rsidR="00B45684" w:rsidRPr="00423D65" w:rsidRDefault="00B45684" w:rsidP="00B45684">
      <w:pPr>
        <w:jc w:val="both"/>
      </w:pPr>
      <w:r w:rsidRPr="00423D65">
        <w:t>Формировать умение составлять небольшие рассказы творческого характера на тему, предложенную воспитателем.</w:t>
      </w:r>
    </w:p>
    <w:p w:rsidR="00B45684" w:rsidRPr="00423D65" w:rsidRDefault="00B45684" w:rsidP="00B45684">
      <w:pPr>
        <w:jc w:val="both"/>
        <w:rPr>
          <w:b/>
        </w:rPr>
      </w:pPr>
    </w:p>
    <w:p w:rsidR="00B45684" w:rsidRPr="00423D65" w:rsidRDefault="00B45684" w:rsidP="00B45684">
      <w:pPr>
        <w:jc w:val="both"/>
        <w:rPr>
          <w:b/>
        </w:rPr>
      </w:pPr>
      <w:r w:rsidRPr="00423D65">
        <w:rPr>
          <w:b/>
        </w:rPr>
        <w:t>Художественная литература</w:t>
      </w:r>
    </w:p>
    <w:p w:rsidR="00B45684" w:rsidRPr="00423D65" w:rsidRDefault="00B45684" w:rsidP="00B45684">
      <w:pPr>
        <w:jc w:val="both"/>
        <w:rPr>
          <w:b/>
        </w:rPr>
      </w:pPr>
      <w:r w:rsidRPr="00423D65">
        <w:rPr>
          <w:b/>
        </w:rPr>
        <w:t xml:space="preserve"> Первая младшая группа (от 1,6 до 3 лет) </w:t>
      </w:r>
    </w:p>
    <w:p w:rsidR="00B45684" w:rsidRPr="00423D65" w:rsidRDefault="00B45684" w:rsidP="00B45684">
      <w:pPr>
        <w:jc w:val="both"/>
      </w:pPr>
      <w:r w:rsidRPr="00423D65">
        <w:t xml:space="preserve">Читать детям художественные произведения, предусмотренные программой для второй группы раннего возраста. </w:t>
      </w:r>
    </w:p>
    <w:p w:rsidR="00B45684" w:rsidRPr="00423D65" w:rsidRDefault="00B45684" w:rsidP="00B45684">
      <w:pPr>
        <w:jc w:val="both"/>
      </w:pPr>
      <w:r w:rsidRPr="00423D65">
        <w:lastRenderedPageBreak/>
        <w:t xml:space="preserve">Продолжать приучать детей слушать народные песенки, сказки, </w:t>
      </w:r>
      <w:proofErr w:type="spellStart"/>
      <w:r w:rsidRPr="00423D65">
        <w:t>авторс</w:t>
      </w:r>
      <w:proofErr w:type="spellEnd"/>
      <w:r w:rsidRPr="00423D65">
        <w:t xml:space="preserve"> 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B45684" w:rsidRPr="00423D65" w:rsidRDefault="00B45684" w:rsidP="00B45684">
      <w:pPr>
        <w:jc w:val="both"/>
      </w:pPr>
      <w:r w:rsidRPr="00423D65">
        <w:t xml:space="preserve">Сопровождать чтение небольших поэтических произведений игровыми действиями. </w:t>
      </w:r>
    </w:p>
    <w:p w:rsidR="00B45684" w:rsidRPr="00423D65" w:rsidRDefault="00B45684" w:rsidP="00B45684">
      <w:pPr>
        <w:jc w:val="both"/>
      </w:pPr>
      <w:r w:rsidRPr="00423D65">
        <w:t xml:space="preserve">Предоставлять детям возможность договаривать слова, фразы при чтении воспитателем знакомых стихотворений. </w:t>
      </w:r>
    </w:p>
    <w:p w:rsidR="00B45684" w:rsidRPr="00423D65" w:rsidRDefault="00B45684" w:rsidP="00B45684">
      <w:pPr>
        <w:jc w:val="both"/>
      </w:pPr>
      <w:r w:rsidRPr="00423D65">
        <w:t xml:space="preserve">Поощрять попытки прочесть стихотворный текст целиком с помощью взрослого. </w:t>
      </w:r>
    </w:p>
    <w:p w:rsidR="00B45684" w:rsidRPr="00423D65" w:rsidRDefault="00B45684" w:rsidP="00B45684">
      <w:pPr>
        <w:jc w:val="both"/>
      </w:pPr>
      <w:r w:rsidRPr="00423D65">
        <w:t>Помогать детям старше 2 лет 6 месяцев играть в хорошо знакомую сказку.</w:t>
      </w:r>
    </w:p>
    <w:p w:rsidR="00B45684" w:rsidRPr="00423D65" w:rsidRDefault="00B45684" w:rsidP="00B45684">
      <w:pPr>
        <w:jc w:val="both"/>
      </w:pPr>
      <w:r w:rsidRPr="00423D65">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B45684" w:rsidRPr="00423D65" w:rsidRDefault="00B45684" w:rsidP="00B45684">
      <w:pPr>
        <w:jc w:val="both"/>
        <w:rPr>
          <w:b/>
        </w:rPr>
      </w:pPr>
      <w:r w:rsidRPr="00423D65">
        <w:rPr>
          <w:b/>
        </w:rPr>
        <w:t>Старшая группа</w:t>
      </w:r>
    </w:p>
    <w:p w:rsidR="00B45684" w:rsidRPr="00423D65" w:rsidRDefault="00B45684" w:rsidP="00B45684">
      <w:pPr>
        <w:jc w:val="both"/>
        <w:rPr>
          <w:b/>
        </w:rPr>
      </w:pPr>
      <w:r w:rsidRPr="00423D65">
        <w:rPr>
          <w:b/>
        </w:rPr>
        <w:t xml:space="preserve">(от 4 до 6лет) </w:t>
      </w:r>
    </w:p>
    <w:p w:rsidR="00B45684" w:rsidRPr="00423D65" w:rsidRDefault="00B45684" w:rsidP="00B45684">
      <w:pPr>
        <w:jc w:val="both"/>
      </w:pPr>
      <w:r w:rsidRPr="00423D65">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B45684" w:rsidRPr="00423D65" w:rsidRDefault="00B45684" w:rsidP="00B45684">
      <w:pPr>
        <w:jc w:val="both"/>
        <w:rPr>
          <w:b/>
        </w:rPr>
      </w:pPr>
    </w:p>
    <w:p w:rsidR="00B45684" w:rsidRPr="00423D65" w:rsidRDefault="00B45684" w:rsidP="00B45684">
      <w:pPr>
        <w:jc w:val="both"/>
      </w:pPr>
      <w:r w:rsidRPr="00423D65">
        <w:t xml:space="preserve"> </w:t>
      </w:r>
    </w:p>
    <w:p w:rsidR="00B45684" w:rsidRPr="00423D65" w:rsidRDefault="00B45684" w:rsidP="00B45684">
      <w:pPr>
        <w:jc w:val="both"/>
      </w:pPr>
      <w:r w:rsidRPr="00423D65">
        <w:t xml:space="preserve">Способствовать формированию эмоционального отношения к литературным произведениям. </w:t>
      </w:r>
    </w:p>
    <w:p w:rsidR="00B45684" w:rsidRPr="00423D65" w:rsidRDefault="00B45684" w:rsidP="00B45684">
      <w:pPr>
        <w:jc w:val="both"/>
      </w:pPr>
      <w:r w:rsidRPr="00423D65">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B45684" w:rsidRPr="00423D65" w:rsidRDefault="00B45684" w:rsidP="00B45684">
      <w:pPr>
        <w:jc w:val="both"/>
      </w:pPr>
      <w:r w:rsidRPr="00423D65">
        <w:t xml:space="preserve">Продолжать объяснять (с опорой на прочитанное произведение) доступные детям жанровые особенности сказок, рассказов, стихотворений. </w:t>
      </w:r>
    </w:p>
    <w:p w:rsidR="00B45684" w:rsidRPr="00423D65" w:rsidRDefault="00B45684" w:rsidP="00B45684">
      <w:pPr>
        <w:jc w:val="both"/>
      </w:pPr>
      <w:r w:rsidRPr="00423D65">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B45684" w:rsidRPr="00423D65" w:rsidRDefault="00B45684" w:rsidP="00B45684">
      <w:pPr>
        <w:jc w:val="both"/>
      </w:pPr>
      <w:r w:rsidRPr="00423D65">
        <w:t>Помогать выразительно, с естественными интонациями читать стихи, участвовать в чтении текста по ролям, в инсценировках.</w:t>
      </w:r>
    </w:p>
    <w:p w:rsidR="00B45684" w:rsidRPr="00423D65" w:rsidRDefault="00B45684" w:rsidP="00B45684">
      <w:pPr>
        <w:jc w:val="both"/>
      </w:pPr>
      <w:r w:rsidRPr="00423D65">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45684" w:rsidRPr="00423D65" w:rsidRDefault="00B45684" w:rsidP="00B45684">
      <w:pPr>
        <w:jc w:val="both"/>
        <w:rPr>
          <w:b/>
          <w:bCs/>
        </w:rPr>
      </w:pPr>
      <w:r w:rsidRPr="00423D65">
        <w:rPr>
          <w:b/>
          <w:bCs/>
        </w:rPr>
        <w:t>Воспитание любви и интереса к художественному слову, знакомство детей с художественной литературой.</w:t>
      </w:r>
    </w:p>
    <w:p w:rsidR="00B45684" w:rsidRPr="00423D65" w:rsidRDefault="00B45684" w:rsidP="00B45684">
      <w:pPr>
        <w:jc w:val="both"/>
        <w:rPr>
          <w:b/>
          <w:bCs/>
        </w:rPr>
      </w:pPr>
    </w:p>
    <w:p w:rsidR="00B45684" w:rsidRPr="00423D65" w:rsidRDefault="00B45684" w:rsidP="00B45684">
      <w:pPr>
        <w:jc w:val="both"/>
        <w:rPr>
          <w:bCs/>
        </w:rPr>
      </w:pPr>
      <w:r w:rsidRPr="00423D65">
        <w:rPr>
          <w:b/>
          <w:bCs/>
        </w:rPr>
        <w:t xml:space="preserve">Цель: </w:t>
      </w:r>
      <w:r w:rsidRPr="00423D65">
        <w:rPr>
          <w:bCs/>
        </w:rPr>
        <w:t>Формирование интереса и потребности в чтении (восприятии книг).</w:t>
      </w:r>
    </w:p>
    <w:p w:rsidR="00B45684" w:rsidRPr="00423D65" w:rsidRDefault="00B45684" w:rsidP="00B45684">
      <w:pPr>
        <w:jc w:val="both"/>
        <w:rPr>
          <w:bCs/>
        </w:rPr>
      </w:pPr>
    </w:p>
    <w:p w:rsidR="00B45684" w:rsidRPr="00423D65" w:rsidRDefault="00B45684" w:rsidP="00B45684">
      <w:pPr>
        <w:jc w:val="both"/>
        <w:rPr>
          <w:b/>
          <w:bCs/>
        </w:rPr>
      </w:pPr>
      <w:r w:rsidRPr="00423D65">
        <w:rPr>
          <w:b/>
          <w:bCs/>
        </w:rPr>
        <w:t>Задачи.</w:t>
      </w:r>
    </w:p>
    <w:p w:rsidR="00B45684" w:rsidRPr="00423D65" w:rsidRDefault="00B45684" w:rsidP="00B45684">
      <w:pPr>
        <w:numPr>
          <w:ilvl w:val="0"/>
          <w:numId w:val="39"/>
        </w:numPr>
        <w:jc w:val="both"/>
        <w:rPr>
          <w:bCs/>
        </w:rPr>
      </w:pPr>
      <w:r w:rsidRPr="00423D65">
        <w:rPr>
          <w:bCs/>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B45684" w:rsidRPr="00423D65" w:rsidRDefault="00B45684" w:rsidP="00B45684">
      <w:pPr>
        <w:numPr>
          <w:ilvl w:val="0"/>
          <w:numId w:val="39"/>
        </w:numPr>
        <w:jc w:val="both"/>
        <w:rPr>
          <w:bCs/>
        </w:rPr>
      </w:pPr>
      <w:r w:rsidRPr="00423D65">
        <w:rPr>
          <w:bCs/>
        </w:rPr>
        <w:t>Приобщение к словесному искусству, в том числе развитие художественного восприятия и эстетического вкуса</w:t>
      </w:r>
    </w:p>
    <w:p w:rsidR="00B45684" w:rsidRPr="00423D65" w:rsidRDefault="00B45684" w:rsidP="00B45684">
      <w:pPr>
        <w:numPr>
          <w:ilvl w:val="0"/>
          <w:numId w:val="39"/>
        </w:numPr>
        <w:jc w:val="both"/>
        <w:rPr>
          <w:bCs/>
        </w:rPr>
      </w:pPr>
      <w:r w:rsidRPr="00423D65">
        <w:rPr>
          <w:bCs/>
        </w:rPr>
        <w:t>Формировать и совершенствовать связную речь, поощрять собственное словесное творчество через прототипы, данные в художественном тексте</w:t>
      </w:r>
    </w:p>
    <w:p w:rsidR="00B45684" w:rsidRPr="00423D65" w:rsidRDefault="00B45684" w:rsidP="00B45684">
      <w:pPr>
        <w:numPr>
          <w:ilvl w:val="0"/>
          <w:numId w:val="39"/>
        </w:numPr>
        <w:jc w:val="both"/>
        <w:rPr>
          <w:bCs/>
        </w:rPr>
      </w:pPr>
      <w:r w:rsidRPr="00423D65">
        <w:rPr>
          <w:bCs/>
        </w:rPr>
        <w:t>Развитие литературной речи</w:t>
      </w:r>
    </w:p>
    <w:p w:rsidR="00B45684" w:rsidRPr="00423D65" w:rsidRDefault="00B45684" w:rsidP="00B45684">
      <w:pPr>
        <w:jc w:val="both"/>
        <w:rPr>
          <w:bCs/>
        </w:rPr>
      </w:pPr>
    </w:p>
    <w:p w:rsidR="00B45684" w:rsidRPr="00423D65" w:rsidRDefault="00B45684" w:rsidP="00B45684">
      <w:pPr>
        <w:jc w:val="both"/>
        <w:rPr>
          <w:b/>
          <w:bCs/>
        </w:rPr>
      </w:pPr>
      <w:r w:rsidRPr="00423D65">
        <w:rPr>
          <w:b/>
          <w:bCs/>
        </w:rPr>
        <w:t>Формы работы:</w:t>
      </w:r>
    </w:p>
    <w:p w:rsidR="00B45684" w:rsidRPr="00423D65" w:rsidRDefault="00B45684" w:rsidP="00B45684">
      <w:pPr>
        <w:numPr>
          <w:ilvl w:val="0"/>
          <w:numId w:val="26"/>
        </w:numPr>
        <w:jc w:val="both"/>
        <w:rPr>
          <w:bCs/>
        </w:rPr>
      </w:pPr>
      <w:r w:rsidRPr="00423D65">
        <w:rPr>
          <w:bCs/>
        </w:rPr>
        <w:t>Чтение литературного произведения.</w:t>
      </w:r>
    </w:p>
    <w:p w:rsidR="00B45684" w:rsidRPr="00423D65" w:rsidRDefault="00B45684" w:rsidP="00B45684">
      <w:pPr>
        <w:numPr>
          <w:ilvl w:val="0"/>
          <w:numId w:val="26"/>
        </w:numPr>
        <w:jc w:val="both"/>
        <w:rPr>
          <w:bCs/>
        </w:rPr>
      </w:pPr>
      <w:r w:rsidRPr="00423D65">
        <w:rPr>
          <w:bCs/>
        </w:rPr>
        <w:t>Рассказ литературного произведения.</w:t>
      </w:r>
    </w:p>
    <w:p w:rsidR="00B45684" w:rsidRPr="00423D65" w:rsidRDefault="00B45684" w:rsidP="00B45684">
      <w:pPr>
        <w:numPr>
          <w:ilvl w:val="0"/>
          <w:numId w:val="26"/>
        </w:numPr>
        <w:jc w:val="both"/>
        <w:rPr>
          <w:bCs/>
        </w:rPr>
      </w:pPr>
      <w:r w:rsidRPr="00423D65">
        <w:rPr>
          <w:bCs/>
        </w:rPr>
        <w:t>Беседа о прочитанном произведении.</w:t>
      </w:r>
    </w:p>
    <w:p w:rsidR="00B45684" w:rsidRPr="00423D65" w:rsidRDefault="00B45684" w:rsidP="00B45684">
      <w:pPr>
        <w:numPr>
          <w:ilvl w:val="0"/>
          <w:numId w:val="26"/>
        </w:numPr>
        <w:jc w:val="both"/>
        <w:rPr>
          <w:bCs/>
        </w:rPr>
      </w:pPr>
      <w:r w:rsidRPr="00423D65">
        <w:rPr>
          <w:bCs/>
        </w:rPr>
        <w:lastRenderedPageBreak/>
        <w:t>Обсуждение литературного произведения.</w:t>
      </w:r>
    </w:p>
    <w:p w:rsidR="00B45684" w:rsidRPr="00423D65" w:rsidRDefault="00B45684" w:rsidP="00B45684">
      <w:pPr>
        <w:numPr>
          <w:ilvl w:val="0"/>
          <w:numId w:val="26"/>
        </w:numPr>
        <w:jc w:val="both"/>
        <w:rPr>
          <w:bCs/>
        </w:rPr>
      </w:pPr>
      <w:proofErr w:type="spellStart"/>
      <w:r w:rsidRPr="00423D65">
        <w:rPr>
          <w:bCs/>
        </w:rPr>
        <w:t>Инсценирование</w:t>
      </w:r>
      <w:proofErr w:type="spellEnd"/>
      <w:r w:rsidRPr="00423D65">
        <w:rPr>
          <w:bCs/>
        </w:rPr>
        <w:t xml:space="preserve"> литературного произведения. Театрализованная игра. </w:t>
      </w:r>
    </w:p>
    <w:p w:rsidR="00B45684" w:rsidRPr="00423D65" w:rsidRDefault="00B45684" w:rsidP="00B45684">
      <w:pPr>
        <w:numPr>
          <w:ilvl w:val="0"/>
          <w:numId w:val="26"/>
        </w:numPr>
        <w:jc w:val="both"/>
        <w:rPr>
          <w:bCs/>
        </w:rPr>
      </w:pPr>
      <w:r w:rsidRPr="00423D65">
        <w:rPr>
          <w:bCs/>
        </w:rPr>
        <w:t>Игра на основе сюжета литературного произведения.</w:t>
      </w:r>
    </w:p>
    <w:p w:rsidR="00B45684" w:rsidRPr="00423D65" w:rsidRDefault="00B45684" w:rsidP="00B45684">
      <w:pPr>
        <w:numPr>
          <w:ilvl w:val="0"/>
          <w:numId w:val="26"/>
        </w:numPr>
        <w:jc w:val="both"/>
        <w:rPr>
          <w:bCs/>
        </w:rPr>
      </w:pPr>
      <w:r w:rsidRPr="00423D65">
        <w:rPr>
          <w:bCs/>
        </w:rPr>
        <w:t>Продуктивная деятельность по мотивам прочитанного.</w:t>
      </w:r>
    </w:p>
    <w:p w:rsidR="00B45684" w:rsidRPr="00423D65" w:rsidRDefault="00B45684" w:rsidP="00B45684">
      <w:pPr>
        <w:numPr>
          <w:ilvl w:val="0"/>
          <w:numId w:val="26"/>
        </w:numPr>
        <w:jc w:val="both"/>
        <w:rPr>
          <w:bCs/>
        </w:rPr>
      </w:pPr>
      <w:r w:rsidRPr="00423D65">
        <w:rPr>
          <w:bCs/>
        </w:rPr>
        <w:t>Сочинение по мотивам прочитанного.</w:t>
      </w:r>
    </w:p>
    <w:p w:rsidR="00B45684" w:rsidRPr="00423D65" w:rsidRDefault="00B45684" w:rsidP="00B45684">
      <w:pPr>
        <w:numPr>
          <w:ilvl w:val="0"/>
          <w:numId w:val="26"/>
        </w:numPr>
        <w:jc w:val="both"/>
        <w:rPr>
          <w:bCs/>
        </w:rPr>
      </w:pPr>
      <w:r w:rsidRPr="00423D65">
        <w:rPr>
          <w:bCs/>
        </w:rPr>
        <w:t>Ситуативная беседа по мотивам прочитанного.</w:t>
      </w:r>
    </w:p>
    <w:p w:rsidR="00B45684" w:rsidRPr="00423D65" w:rsidRDefault="00B45684" w:rsidP="00B45684">
      <w:pPr>
        <w:ind w:left="360"/>
        <w:jc w:val="both"/>
        <w:rPr>
          <w:bCs/>
        </w:rPr>
      </w:pPr>
    </w:p>
    <w:p w:rsidR="00B45684" w:rsidRPr="00423D65" w:rsidRDefault="00B45684" w:rsidP="00B45684">
      <w:pPr>
        <w:jc w:val="both"/>
        <w:rPr>
          <w:b/>
          <w:bCs/>
        </w:rPr>
      </w:pPr>
      <w:r w:rsidRPr="00423D65">
        <w:rPr>
          <w:b/>
          <w:bCs/>
        </w:rPr>
        <w:t>Основные принципы организации работы по воспитанию у детей интереса к художественному слову</w:t>
      </w:r>
    </w:p>
    <w:p w:rsidR="00B45684" w:rsidRPr="00423D65" w:rsidRDefault="00B45684" w:rsidP="00B45684">
      <w:pPr>
        <w:jc w:val="both"/>
      </w:pPr>
    </w:p>
    <w:p w:rsidR="00B45684" w:rsidRPr="00423D65" w:rsidRDefault="00B45684" w:rsidP="00B45684">
      <w:pPr>
        <w:numPr>
          <w:ilvl w:val="0"/>
          <w:numId w:val="27"/>
        </w:numPr>
        <w:jc w:val="both"/>
      </w:pPr>
      <w:r w:rsidRPr="00423D65">
        <w:t>Ежедневное чтение детям вслух является обязательным и рассматривается как традиция.</w:t>
      </w:r>
    </w:p>
    <w:p w:rsidR="00B45684" w:rsidRPr="00423D65" w:rsidRDefault="00B45684" w:rsidP="00B45684">
      <w:pPr>
        <w:numPr>
          <w:ilvl w:val="0"/>
          <w:numId w:val="27"/>
        </w:numPr>
        <w:jc w:val="both"/>
      </w:pPr>
      <w:r w:rsidRPr="00423D65">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B45684" w:rsidRPr="00423D65" w:rsidRDefault="00B45684" w:rsidP="00B45684">
      <w:pPr>
        <w:numPr>
          <w:ilvl w:val="0"/>
          <w:numId w:val="27"/>
        </w:numPr>
        <w:jc w:val="both"/>
      </w:pPr>
      <w:r w:rsidRPr="00423D65">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B45684" w:rsidRPr="00423D65" w:rsidRDefault="00B45684" w:rsidP="00B45684">
      <w:pPr>
        <w:numPr>
          <w:ilvl w:val="0"/>
          <w:numId w:val="27"/>
        </w:numPr>
        <w:jc w:val="both"/>
      </w:pPr>
      <w:r w:rsidRPr="00423D65">
        <w:t>Отказ от обучающих занятий по ознакомлению с художественной литературой в пользу свободного непринудительного чтения</w:t>
      </w:r>
    </w:p>
    <w:p w:rsidR="00F653B9" w:rsidRPr="00423D65" w:rsidRDefault="00F653B9" w:rsidP="00F653B9">
      <w:pPr>
        <w:jc w:val="both"/>
        <w:rPr>
          <w:b/>
        </w:rPr>
      </w:pPr>
      <w:r w:rsidRPr="00423D65">
        <w:rPr>
          <w:b/>
        </w:rPr>
        <w:t>Образовательная область  «Познавательное развитие»</w:t>
      </w:r>
    </w:p>
    <w:p w:rsidR="00F653B9" w:rsidRPr="00423D65" w:rsidRDefault="00F653B9" w:rsidP="00F653B9">
      <w:pPr>
        <w:tabs>
          <w:tab w:val="left" w:pos="10620"/>
        </w:tabs>
        <w:ind w:left="360"/>
        <w:jc w:val="both"/>
      </w:pPr>
      <w:r w:rsidRPr="00423D65">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423D65">
        <w:rPr>
          <w:spacing w:val="-2"/>
        </w:rPr>
        <w:t xml:space="preserve">окружающего мира, о свойствах и отношениях объектов окружающего мира (форме, </w:t>
      </w:r>
      <w:r w:rsidRPr="00423D65">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423D65">
        <w:rPr>
          <w:spacing w:val="-1"/>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Pr="00423D65">
        <w:rPr>
          <w:b/>
        </w:rPr>
        <w:t xml:space="preserve">, </w:t>
      </w:r>
      <w:r w:rsidRPr="00423D65">
        <w:t>и</w:t>
      </w:r>
      <w:r w:rsidRPr="00423D65">
        <w:rPr>
          <w:b/>
        </w:rPr>
        <w:t xml:space="preserve"> </w:t>
      </w:r>
      <w:r w:rsidRPr="00423D65">
        <w:t>направлено на достижение  целей развития у детей познавательных интересов, интеллектуального развития.</w:t>
      </w:r>
    </w:p>
    <w:p w:rsidR="00F653B9" w:rsidRPr="00423D65" w:rsidRDefault="00F653B9" w:rsidP="00F653B9">
      <w:pPr>
        <w:tabs>
          <w:tab w:val="left" w:pos="10620"/>
        </w:tabs>
        <w:ind w:left="360"/>
        <w:jc w:val="both"/>
      </w:pPr>
      <w:r w:rsidRPr="00423D65">
        <w:rPr>
          <w:b/>
        </w:rPr>
        <w:t xml:space="preserve">Цель: </w:t>
      </w:r>
      <w:r w:rsidRPr="00423D65">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F653B9" w:rsidRPr="00423D65" w:rsidRDefault="00F653B9" w:rsidP="00F653B9">
      <w:pPr>
        <w:jc w:val="both"/>
        <w:rPr>
          <w:b/>
        </w:rPr>
      </w:pPr>
      <w:r w:rsidRPr="00423D65">
        <w:rPr>
          <w:b/>
        </w:rPr>
        <w:t xml:space="preserve">     Задачи:</w:t>
      </w:r>
    </w:p>
    <w:p w:rsidR="00F653B9" w:rsidRPr="00423D65" w:rsidRDefault="00F653B9" w:rsidP="00F653B9">
      <w:pPr>
        <w:numPr>
          <w:ilvl w:val="0"/>
          <w:numId w:val="40"/>
        </w:numPr>
        <w:jc w:val="both"/>
      </w:pPr>
      <w:r w:rsidRPr="00423D65">
        <w:t>Развитие интересов детей, любознательности и познавательной мотивации.</w:t>
      </w:r>
    </w:p>
    <w:p w:rsidR="00F653B9" w:rsidRPr="00423D65" w:rsidRDefault="00F653B9" w:rsidP="00F653B9">
      <w:pPr>
        <w:numPr>
          <w:ilvl w:val="0"/>
          <w:numId w:val="40"/>
        </w:numPr>
        <w:jc w:val="both"/>
      </w:pPr>
      <w:r w:rsidRPr="00423D65">
        <w:t>Формирование познавательных действий, становление сознания.</w:t>
      </w:r>
    </w:p>
    <w:p w:rsidR="00F653B9" w:rsidRPr="00423D65" w:rsidRDefault="00F653B9" w:rsidP="00F653B9">
      <w:pPr>
        <w:numPr>
          <w:ilvl w:val="0"/>
          <w:numId w:val="40"/>
        </w:numPr>
        <w:jc w:val="both"/>
      </w:pPr>
      <w:r w:rsidRPr="00423D65">
        <w:t>Развитие воображения и творческой активности.</w:t>
      </w:r>
    </w:p>
    <w:p w:rsidR="00F653B9" w:rsidRPr="00423D65" w:rsidRDefault="00F653B9" w:rsidP="00F653B9">
      <w:pPr>
        <w:numPr>
          <w:ilvl w:val="0"/>
          <w:numId w:val="40"/>
        </w:numPr>
        <w:jc w:val="both"/>
      </w:pPr>
      <w:r w:rsidRPr="00423D65">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653B9" w:rsidRPr="00423D65" w:rsidRDefault="00F653B9" w:rsidP="00F653B9">
      <w:pPr>
        <w:numPr>
          <w:ilvl w:val="0"/>
          <w:numId w:val="40"/>
        </w:numPr>
        <w:jc w:val="both"/>
      </w:pPr>
      <w:r w:rsidRPr="00423D65">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F653B9" w:rsidRPr="00423D65" w:rsidRDefault="00F653B9" w:rsidP="00F653B9">
      <w:pPr>
        <w:numPr>
          <w:ilvl w:val="0"/>
          <w:numId w:val="40"/>
        </w:numPr>
        <w:jc w:val="both"/>
      </w:pPr>
      <w:r w:rsidRPr="00423D65">
        <w:t>Формирование первичных представлений о планете Земля как общем доме людей, об особенностях её природы, многообразии стран и народов.</w:t>
      </w:r>
    </w:p>
    <w:p w:rsidR="00F653B9" w:rsidRPr="00423D65" w:rsidRDefault="00F653B9" w:rsidP="00F653B9">
      <w:pPr>
        <w:pStyle w:val="a7"/>
        <w:jc w:val="both"/>
        <w:rPr>
          <w:b/>
        </w:rPr>
      </w:pPr>
      <w:r w:rsidRPr="00423D65">
        <w:rPr>
          <w:b/>
        </w:rPr>
        <w:lastRenderedPageBreak/>
        <w:t xml:space="preserve">Содержание </w:t>
      </w:r>
      <w:proofErr w:type="spellStart"/>
      <w:r w:rsidRPr="00423D65">
        <w:rPr>
          <w:b/>
        </w:rPr>
        <w:t>психологопедагогической</w:t>
      </w:r>
      <w:proofErr w:type="spellEnd"/>
      <w:r w:rsidRPr="00423D65">
        <w:rPr>
          <w:b/>
        </w:rPr>
        <w:t xml:space="preserve"> работы</w:t>
      </w:r>
    </w:p>
    <w:p w:rsidR="00F653B9" w:rsidRPr="00423D65" w:rsidRDefault="00F653B9" w:rsidP="00F653B9">
      <w:pPr>
        <w:pStyle w:val="a7"/>
        <w:jc w:val="both"/>
        <w:rPr>
          <w:b/>
        </w:rPr>
      </w:pPr>
      <w:r w:rsidRPr="00423D65">
        <w:rPr>
          <w:b/>
        </w:rPr>
        <w:t xml:space="preserve">Развитие познавательно исследовательской деятельности </w:t>
      </w:r>
    </w:p>
    <w:p w:rsidR="00F653B9" w:rsidRPr="00423D65" w:rsidRDefault="00F653B9" w:rsidP="00F653B9">
      <w:pPr>
        <w:pStyle w:val="a7"/>
        <w:jc w:val="both"/>
        <w:rPr>
          <w:b/>
        </w:rPr>
      </w:pPr>
      <w:r w:rsidRPr="00423D65">
        <w:rPr>
          <w:b/>
        </w:rPr>
        <w:t xml:space="preserve">Первая младшая группа </w:t>
      </w:r>
    </w:p>
    <w:p w:rsidR="00F653B9" w:rsidRPr="00423D65" w:rsidRDefault="00F653B9" w:rsidP="00F653B9">
      <w:pPr>
        <w:pStyle w:val="a7"/>
        <w:jc w:val="both"/>
        <w:rPr>
          <w:b/>
        </w:rPr>
      </w:pPr>
      <w:r w:rsidRPr="00423D65">
        <w:rPr>
          <w:b/>
        </w:rPr>
        <w:t xml:space="preserve">(от 1,6 до 3 лет) </w:t>
      </w:r>
    </w:p>
    <w:p w:rsidR="00F653B9" w:rsidRPr="00423D65" w:rsidRDefault="00F653B9" w:rsidP="00F653B9">
      <w:pPr>
        <w:jc w:val="both"/>
        <w:rPr>
          <w:i/>
        </w:rPr>
      </w:pPr>
      <w:r w:rsidRPr="00423D65">
        <w:rPr>
          <w:i/>
        </w:rPr>
        <w:t>Первичные представления об объектах окружающего мира. Формировать представления о предметах ближайшего окружения, о простейших связях между ними.</w:t>
      </w:r>
    </w:p>
    <w:p w:rsidR="00F653B9" w:rsidRPr="00423D65" w:rsidRDefault="00F653B9" w:rsidP="00F653B9">
      <w:pPr>
        <w:jc w:val="both"/>
      </w:pPr>
      <w:r w:rsidRPr="00423D65">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F653B9" w:rsidRPr="00423D65" w:rsidRDefault="00F653B9" w:rsidP="00F653B9">
      <w:pPr>
        <w:jc w:val="both"/>
      </w:pPr>
      <w:r w:rsidRPr="00423D65">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F653B9" w:rsidRPr="00423D65" w:rsidRDefault="00F653B9" w:rsidP="00F653B9">
      <w:pPr>
        <w:jc w:val="both"/>
      </w:pPr>
      <w:r w:rsidRPr="00423D65">
        <w:t>Учить детей называть свойства предметов: большой, маленький, мягкий, пушистый и др.</w:t>
      </w:r>
    </w:p>
    <w:p w:rsidR="00F653B9" w:rsidRPr="00423D65" w:rsidRDefault="00F653B9" w:rsidP="00F653B9">
      <w:pPr>
        <w:jc w:val="both"/>
      </w:pPr>
      <w:r w:rsidRPr="00423D65">
        <w:rPr>
          <w:i/>
        </w:rPr>
        <w:t>Сенсорное развитие.</w:t>
      </w:r>
      <w:r w:rsidRPr="00423D65">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653B9" w:rsidRPr="00423D65" w:rsidRDefault="00F653B9" w:rsidP="00F653B9">
      <w:pPr>
        <w:jc w:val="both"/>
      </w:pPr>
      <w:r w:rsidRPr="00423D65">
        <w:rPr>
          <w:i/>
        </w:rPr>
        <w:t>Дидактические игры.</w:t>
      </w:r>
      <w:r w:rsidRPr="00423D65">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F653B9" w:rsidRPr="00423D65" w:rsidRDefault="00F653B9" w:rsidP="00F653B9">
      <w:pPr>
        <w:jc w:val="both"/>
      </w:pPr>
      <w:r w:rsidRPr="00423D65">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F653B9" w:rsidRPr="00423D65" w:rsidRDefault="00F653B9" w:rsidP="00F653B9">
      <w:pPr>
        <w:jc w:val="both"/>
        <w:rPr>
          <w:b/>
        </w:rPr>
      </w:pPr>
      <w:r w:rsidRPr="00423D65">
        <w:rPr>
          <w:b/>
        </w:rPr>
        <w:t xml:space="preserve"> Старшая группа </w:t>
      </w:r>
    </w:p>
    <w:p w:rsidR="00F653B9" w:rsidRPr="00423D65" w:rsidRDefault="00F653B9" w:rsidP="00F653B9">
      <w:pPr>
        <w:jc w:val="both"/>
        <w:rPr>
          <w:b/>
        </w:rPr>
      </w:pPr>
      <w:r w:rsidRPr="00423D65">
        <w:rPr>
          <w:b/>
        </w:rPr>
        <w:t xml:space="preserve">(от 4 до 6 лет) </w:t>
      </w:r>
    </w:p>
    <w:p w:rsidR="00F653B9" w:rsidRPr="00423D65" w:rsidRDefault="00F653B9" w:rsidP="00F653B9">
      <w:pPr>
        <w:jc w:val="both"/>
      </w:pPr>
      <w:r w:rsidRPr="00423D65">
        <w:rPr>
          <w:i/>
        </w:rPr>
        <w:t>Первичные представления об объектах окружающего мира.</w:t>
      </w:r>
      <w:r w:rsidRPr="00423D65">
        <w:t xml:space="preserve"> Создавать условия для расширения представлений детей об окружающем мире, развивать наблюдательность и любознательность. </w:t>
      </w:r>
    </w:p>
    <w:p w:rsidR="00F653B9" w:rsidRPr="00423D65" w:rsidRDefault="00F653B9" w:rsidP="00F653B9">
      <w:pPr>
        <w:jc w:val="both"/>
      </w:pPr>
      <w:r w:rsidRPr="00423D65">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653B9" w:rsidRPr="00423D65" w:rsidRDefault="00F653B9" w:rsidP="00F653B9">
      <w:pPr>
        <w:jc w:val="both"/>
      </w:pPr>
      <w:r w:rsidRPr="00423D65">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F653B9" w:rsidRPr="00423D65" w:rsidRDefault="00F653B9" w:rsidP="00F653B9">
      <w:pPr>
        <w:jc w:val="both"/>
      </w:pPr>
      <w:r w:rsidRPr="00423D65">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F653B9" w:rsidRPr="00423D65" w:rsidRDefault="00F653B9" w:rsidP="00F653B9">
      <w:pPr>
        <w:jc w:val="both"/>
      </w:pPr>
      <w:r w:rsidRPr="00423D65">
        <w:t xml:space="preserve">Помогать детям устанавливать связь между назначением и строением, назначением и материалом предметов. </w:t>
      </w:r>
    </w:p>
    <w:p w:rsidR="00F653B9" w:rsidRPr="00423D65" w:rsidRDefault="00F653B9" w:rsidP="00F653B9">
      <w:pPr>
        <w:jc w:val="both"/>
      </w:pPr>
      <w:r w:rsidRPr="00423D65">
        <w:rPr>
          <w:i/>
        </w:rPr>
        <w:t>Сенсорное развитие.</w:t>
      </w:r>
      <w:r w:rsidRPr="00423D65">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653B9" w:rsidRPr="00423D65" w:rsidRDefault="00F653B9" w:rsidP="00F653B9">
      <w:pPr>
        <w:jc w:val="both"/>
      </w:pPr>
      <w:r w:rsidRPr="00423D65">
        <w:lastRenderedPageBreak/>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F653B9" w:rsidRPr="00423D65" w:rsidRDefault="00F653B9" w:rsidP="00F653B9">
      <w:pPr>
        <w:jc w:val="both"/>
      </w:pPr>
      <w:r w:rsidRPr="00423D65">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F653B9" w:rsidRPr="00423D65" w:rsidRDefault="00F653B9" w:rsidP="00F653B9">
      <w:pPr>
        <w:jc w:val="both"/>
      </w:pPr>
      <w:r w:rsidRPr="00423D65">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F653B9" w:rsidRPr="00423D65" w:rsidRDefault="00F653B9" w:rsidP="00F653B9">
      <w:pPr>
        <w:jc w:val="both"/>
      </w:pPr>
      <w:r w:rsidRPr="00423D65">
        <w:t>Формировать образные представления на основе развития образного восприятия в процессе различных видов деятельности.</w:t>
      </w:r>
    </w:p>
    <w:p w:rsidR="00F653B9" w:rsidRPr="00423D65" w:rsidRDefault="00F653B9" w:rsidP="00F653B9">
      <w:pPr>
        <w:jc w:val="both"/>
      </w:pPr>
      <w:r w:rsidRPr="00423D65">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653B9" w:rsidRPr="00423D65" w:rsidRDefault="00F653B9" w:rsidP="00F653B9">
      <w:pPr>
        <w:jc w:val="both"/>
      </w:pPr>
      <w:r w:rsidRPr="00423D65">
        <w:rPr>
          <w:i/>
        </w:rPr>
        <w:t>Проектная деятельность</w:t>
      </w:r>
      <w:r w:rsidRPr="00423D65">
        <w:t xml:space="preserve">. Развивать первичные навыки в </w:t>
      </w:r>
      <w:proofErr w:type="spellStart"/>
      <w:r w:rsidRPr="00423D65">
        <w:t>проектно</w:t>
      </w:r>
      <w:proofErr w:type="spellEnd"/>
      <w:r w:rsidRPr="00423D65">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F653B9" w:rsidRPr="00423D65" w:rsidRDefault="00F653B9" w:rsidP="00F653B9">
      <w:pPr>
        <w:jc w:val="both"/>
      </w:pPr>
      <w:r w:rsidRPr="00423D65">
        <w:rPr>
          <w:i/>
        </w:rPr>
        <w:t>Дидактические игры.</w:t>
      </w:r>
      <w:r w:rsidRPr="00423D65">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423D65">
        <w:t>пазлы</w:t>
      </w:r>
      <w:proofErr w:type="spellEnd"/>
      <w:r w:rsidRPr="00423D65">
        <w:t>).</w:t>
      </w:r>
    </w:p>
    <w:p w:rsidR="00F653B9" w:rsidRPr="00423D65" w:rsidRDefault="00F653B9" w:rsidP="00F653B9">
      <w:pPr>
        <w:jc w:val="both"/>
      </w:pPr>
      <w:r w:rsidRPr="00423D65">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653B9" w:rsidRPr="00423D65" w:rsidRDefault="00F653B9" w:rsidP="00F653B9">
      <w:pPr>
        <w:jc w:val="both"/>
      </w:pPr>
      <w:r w:rsidRPr="00423D65">
        <w:t xml:space="preserve">Помогать детям осваивать правила простейших настольно-печатных игр («Домино», «Лото»). </w:t>
      </w:r>
    </w:p>
    <w:p w:rsidR="00F653B9" w:rsidRPr="00423D65" w:rsidRDefault="00F653B9" w:rsidP="00F653B9">
      <w:pPr>
        <w:jc w:val="both"/>
      </w:pPr>
      <w:r w:rsidRPr="00423D65">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F653B9" w:rsidRPr="00423D65" w:rsidRDefault="00F653B9" w:rsidP="00F653B9">
      <w:pPr>
        <w:jc w:val="both"/>
      </w:pPr>
      <w:r w:rsidRPr="00423D65">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F653B9" w:rsidRPr="00423D65" w:rsidRDefault="00F653B9" w:rsidP="00F653B9">
      <w:pPr>
        <w:jc w:val="both"/>
      </w:pPr>
      <w:r w:rsidRPr="00423D65">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653B9" w:rsidRPr="00423D65" w:rsidRDefault="00F653B9" w:rsidP="00F653B9">
      <w:pPr>
        <w:jc w:val="both"/>
      </w:pPr>
      <w:r w:rsidRPr="00423D65">
        <w:rPr>
          <w:i/>
        </w:rPr>
        <w:t>Дидактические игры</w:t>
      </w:r>
      <w:r w:rsidRPr="00423D65">
        <w:t>. Организовывать дидактические игры, объединяя детей в подгруппы по 2–4 человека; учить выполнять правила игры.</w:t>
      </w:r>
    </w:p>
    <w:p w:rsidR="00F653B9" w:rsidRPr="00423D65" w:rsidRDefault="00F653B9" w:rsidP="00F653B9">
      <w:pPr>
        <w:jc w:val="both"/>
      </w:pPr>
      <w:r w:rsidRPr="00423D65">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423D65">
        <w:t>пазлы</w:t>
      </w:r>
      <w:proofErr w:type="spellEnd"/>
      <w:r w:rsidRPr="00423D65">
        <w:t>), определять изменения в расположении предметов (впереди, сзади, направо, налево, под, над, посередине, сбоку).</w:t>
      </w:r>
    </w:p>
    <w:p w:rsidR="00F653B9" w:rsidRPr="00423D65" w:rsidRDefault="00F653B9" w:rsidP="00F653B9">
      <w:pPr>
        <w:jc w:val="both"/>
      </w:pPr>
      <w:r w:rsidRPr="00423D65">
        <w:t>Формировать желание действовать с разнообразными дидактическими играми и игрушками (народными, электронными, компьютерными и др.).</w:t>
      </w:r>
    </w:p>
    <w:p w:rsidR="00F653B9" w:rsidRPr="00423D65" w:rsidRDefault="00F653B9" w:rsidP="00F653B9">
      <w:pPr>
        <w:jc w:val="both"/>
      </w:pPr>
      <w:r w:rsidRPr="00423D65">
        <w:t>Побуждать детей к самостоятельности в игре, вызывая у них эмоционально-положительный отклик на игровое действие.</w:t>
      </w:r>
    </w:p>
    <w:p w:rsidR="00F653B9" w:rsidRPr="00423D65" w:rsidRDefault="00F653B9" w:rsidP="00F653B9">
      <w:pPr>
        <w:jc w:val="both"/>
      </w:pPr>
      <w:r w:rsidRPr="00423D65">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653B9" w:rsidRPr="00423D65" w:rsidRDefault="00F653B9" w:rsidP="00F653B9">
      <w:pPr>
        <w:ind w:firstLine="709"/>
        <w:jc w:val="both"/>
        <w:rPr>
          <w:b/>
        </w:rPr>
      </w:pPr>
      <w:r w:rsidRPr="00423D65">
        <w:rPr>
          <w:b/>
        </w:rPr>
        <w:t>Развитие элементарных математических представлений</w:t>
      </w:r>
    </w:p>
    <w:p w:rsidR="00F653B9" w:rsidRPr="00423D65" w:rsidRDefault="00F653B9" w:rsidP="00F653B9">
      <w:pPr>
        <w:jc w:val="both"/>
      </w:pPr>
      <w:r w:rsidRPr="00423D65">
        <w:rPr>
          <w:b/>
          <w:i/>
          <w:iCs/>
        </w:rPr>
        <w:t>Цель:</w:t>
      </w:r>
      <w:r w:rsidRPr="00423D65">
        <w:rPr>
          <w:b/>
        </w:rPr>
        <w:t xml:space="preserve"> </w:t>
      </w:r>
      <w:r w:rsidRPr="00423D65">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F653B9" w:rsidRPr="00423D65" w:rsidRDefault="00F653B9" w:rsidP="00F653B9">
      <w:pPr>
        <w:jc w:val="both"/>
        <w:rPr>
          <w:b/>
        </w:rPr>
      </w:pPr>
    </w:p>
    <w:p w:rsidR="00F653B9" w:rsidRPr="00423D65" w:rsidRDefault="00F653B9" w:rsidP="00F653B9">
      <w:pPr>
        <w:jc w:val="both"/>
        <w:rPr>
          <w:b/>
        </w:rPr>
      </w:pPr>
      <w:r w:rsidRPr="00423D65">
        <w:rPr>
          <w:b/>
        </w:rPr>
        <w:t>Развивающие задачи РЭМП</w:t>
      </w:r>
    </w:p>
    <w:p w:rsidR="00F653B9" w:rsidRPr="00423D65" w:rsidRDefault="00F653B9" w:rsidP="00F653B9">
      <w:pPr>
        <w:numPr>
          <w:ilvl w:val="0"/>
          <w:numId w:val="41"/>
        </w:numPr>
        <w:jc w:val="both"/>
      </w:pPr>
      <w:r w:rsidRPr="00423D65">
        <w:t xml:space="preserve"> Формировать представление о числе.</w:t>
      </w:r>
    </w:p>
    <w:p w:rsidR="00F653B9" w:rsidRPr="00423D65" w:rsidRDefault="00F653B9" w:rsidP="00F653B9">
      <w:pPr>
        <w:numPr>
          <w:ilvl w:val="0"/>
          <w:numId w:val="41"/>
        </w:numPr>
        <w:jc w:val="both"/>
      </w:pPr>
      <w:r w:rsidRPr="00423D65">
        <w:t>Формировать геометрические представления.</w:t>
      </w:r>
    </w:p>
    <w:p w:rsidR="00F653B9" w:rsidRPr="00423D65" w:rsidRDefault="00F653B9" w:rsidP="00F653B9">
      <w:pPr>
        <w:numPr>
          <w:ilvl w:val="0"/>
          <w:numId w:val="41"/>
        </w:numPr>
        <w:jc w:val="both"/>
        <w:rPr>
          <w:b/>
          <w:bCs/>
        </w:rPr>
      </w:pPr>
      <w:r w:rsidRPr="00423D65">
        <w:t>Формировать представление о преобразованиях (временные представления, представления об изменении количества, об арифметических действиях</w:t>
      </w:r>
      <w:r w:rsidRPr="00423D65">
        <w:rPr>
          <w:b/>
          <w:bCs/>
        </w:rPr>
        <w:t>).</w:t>
      </w:r>
    </w:p>
    <w:p w:rsidR="00F653B9" w:rsidRPr="00423D65" w:rsidRDefault="00F653B9" w:rsidP="00F653B9">
      <w:pPr>
        <w:numPr>
          <w:ilvl w:val="0"/>
          <w:numId w:val="41"/>
        </w:numPr>
        <w:jc w:val="both"/>
      </w:pPr>
      <w:r w:rsidRPr="00423D65">
        <w:t>Развивать сенсорные возможности.</w:t>
      </w:r>
    </w:p>
    <w:p w:rsidR="00F653B9" w:rsidRPr="00423D65" w:rsidRDefault="00F653B9" w:rsidP="00F653B9">
      <w:pPr>
        <w:numPr>
          <w:ilvl w:val="0"/>
          <w:numId w:val="41"/>
        </w:numPr>
        <w:jc w:val="both"/>
      </w:pPr>
      <w:r w:rsidRPr="00423D65">
        <w:t>Формировать навыки выражения количества через число (формирование навыков счета и измерения различных величин</w:t>
      </w:r>
    </w:p>
    <w:p w:rsidR="00F653B9" w:rsidRPr="00423D65" w:rsidRDefault="00F653B9" w:rsidP="00F653B9">
      <w:pPr>
        <w:numPr>
          <w:ilvl w:val="0"/>
          <w:numId w:val="41"/>
        </w:numPr>
        <w:jc w:val="both"/>
      </w:pPr>
      <w:r w:rsidRPr="00423D65">
        <w:t xml:space="preserve">Развивать логическое мышление (формирование представлений о порядке и закономерности, об операциях классификации и </w:t>
      </w:r>
      <w:proofErr w:type="spellStart"/>
      <w:r w:rsidRPr="00423D65">
        <w:t>сериации</w:t>
      </w:r>
      <w:proofErr w:type="spellEnd"/>
      <w:r w:rsidRPr="00423D65">
        <w:t>, знакомство с элементами логики высказываний) навыков счета и измерения различных величин.</w:t>
      </w:r>
    </w:p>
    <w:p w:rsidR="00F653B9" w:rsidRPr="00423D65" w:rsidRDefault="00F653B9" w:rsidP="00F653B9">
      <w:pPr>
        <w:numPr>
          <w:ilvl w:val="0"/>
          <w:numId w:val="41"/>
        </w:numPr>
        <w:jc w:val="both"/>
      </w:pPr>
      <w:r w:rsidRPr="00423D65">
        <w:t xml:space="preserve">Развивать абстрактное воображение, образную память, ассоциативное мышление, мышление по аналогии – </w:t>
      </w:r>
    </w:p>
    <w:p w:rsidR="00F653B9" w:rsidRPr="00423D65" w:rsidRDefault="00F653B9" w:rsidP="00F653B9">
      <w:pPr>
        <w:numPr>
          <w:ilvl w:val="0"/>
          <w:numId w:val="41"/>
        </w:numPr>
        <w:jc w:val="both"/>
      </w:pPr>
      <w:r w:rsidRPr="00423D65">
        <w:t>предпосылки творческого продуктивного мышления.</w:t>
      </w:r>
    </w:p>
    <w:p w:rsidR="00F653B9" w:rsidRPr="00423D65" w:rsidRDefault="00F653B9" w:rsidP="00F653B9">
      <w:pPr>
        <w:pStyle w:val="a7"/>
        <w:jc w:val="both"/>
        <w:rPr>
          <w:b/>
          <w:bCs/>
        </w:rPr>
      </w:pPr>
      <w:r w:rsidRPr="00423D65">
        <w:rPr>
          <w:b/>
          <w:bCs/>
        </w:rPr>
        <w:t>Принципы организации работы по развитию элементарных математических представлений</w:t>
      </w:r>
    </w:p>
    <w:p w:rsidR="00F653B9" w:rsidRPr="00423D65" w:rsidRDefault="00F653B9" w:rsidP="00F653B9">
      <w:pPr>
        <w:numPr>
          <w:ilvl w:val="0"/>
          <w:numId w:val="42"/>
        </w:numPr>
        <w:jc w:val="both"/>
      </w:pPr>
      <w:r w:rsidRPr="00423D65">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F653B9" w:rsidRPr="00423D65" w:rsidRDefault="00F653B9" w:rsidP="00F653B9">
      <w:pPr>
        <w:numPr>
          <w:ilvl w:val="0"/>
          <w:numId w:val="42"/>
        </w:numPr>
        <w:jc w:val="both"/>
      </w:pPr>
      <w:r w:rsidRPr="00423D65">
        <w:t>Использование разнообразного и разнопланового  дидактического материала, позволяющего обобщить понятия «число», «множество», «форма»</w:t>
      </w:r>
    </w:p>
    <w:p w:rsidR="00F653B9" w:rsidRPr="00423D65" w:rsidRDefault="00F653B9" w:rsidP="00F653B9">
      <w:pPr>
        <w:numPr>
          <w:ilvl w:val="0"/>
          <w:numId w:val="42"/>
        </w:numPr>
        <w:jc w:val="both"/>
      </w:pPr>
      <w:r w:rsidRPr="00423D65">
        <w:t xml:space="preserve">Стимулирование активной речевой деятельности детей, речевое сопровождение перцептивных действий </w:t>
      </w:r>
    </w:p>
    <w:p w:rsidR="00F653B9" w:rsidRPr="00423D65" w:rsidRDefault="00F653B9" w:rsidP="00F653B9">
      <w:pPr>
        <w:numPr>
          <w:ilvl w:val="0"/>
          <w:numId w:val="42"/>
        </w:numPr>
        <w:jc w:val="both"/>
      </w:pPr>
      <w:r w:rsidRPr="00423D65">
        <w:t>Возможность сочетания самостоятельной деятельности детей и их разнообразного взаимодействия при освоении математических понятий</w:t>
      </w:r>
    </w:p>
    <w:p w:rsidR="00F653B9" w:rsidRPr="00423D65" w:rsidRDefault="00F653B9" w:rsidP="00F653B9">
      <w:pPr>
        <w:pStyle w:val="a7"/>
        <w:jc w:val="both"/>
        <w:rPr>
          <w:b/>
          <w:bCs/>
        </w:rPr>
      </w:pPr>
      <w:r w:rsidRPr="00423D65">
        <w:rPr>
          <w:b/>
          <w:bCs/>
        </w:rPr>
        <w:t>Формы работы по развитию элементарных математических представлений</w:t>
      </w:r>
    </w:p>
    <w:p w:rsidR="00F653B9" w:rsidRPr="00423D65" w:rsidRDefault="00F653B9" w:rsidP="00F653B9">
      <w:pPr>
        <w:numPr>
          <w:ilvl w:val="0"/>
          <w:numId w:val="43"/>
        </w:numPr>
        <w:jc w:val="both"/>
      </w:pPr>
      <w:r w:rsidRPr="00423D65">
        <w:t>Обучение в повседневных бытовых ситуациях (</w:t>
      </w:r>
      <w:proofErr w:type="spellStart"/>
      <w:r w:rsidRPr="00423D65">
        <w:t>МлДВ</w:t>
      </w:r>
      <w:proofErr w:type="spellEnd"/>
      <w:r w:rsidRPr="00423D65">
        <w:t>).</w:t>
      </w:r>
    </w:p>
    <w:p w:rsidR="00F653B9" w:rsidRPr="00423D65" w:rsidRDefault="00F653B9" w:rsidP="00F653B9">
      <w:pPr>
        <w:numPr>
          <w:ilvl w:val="0"/>
          <w:numId w:val="43"/>
        </w:numPr>
        <w:jc w:val="both"/>
      </w:pPr>
      <w:r w:rsidRPr="00423D65">
        <w:t>Демонстрационные опыты (</w:t>
      </w:r>
      <w:proofErr w:type="spellStart"/>
      <w:r w:rsidRPr="00423D65">
        <w:t>МлДВ</w:t>
      </w:r>
      <w:proofErr w:type="spellEnd"/>
      <w:r w:rsidRPr="00423D65">
        <w:t>).</w:t>
      </w:r>
    </w:p>
    <w:p w:rsidR="00F653B9" w:rsidRPr="00423D65" w:rsidRDefault="00F653B9" w:rsidP="00F653B9">
      <w:pPr>
        <w:numPr>
          <w:ilvl w:val="0"/>
          <w:numId w:val="43"/>
        </w:numPr>
        <w:jc w:val="both"/>
      </w:pPr>
      <w:r w:rsidRPr="00423D65">
        <w:t>Театрализация с математическим содержанием – на этапе объяснения или повторения и закрепления  (средняя и старшая группы).</w:t>
      </w:r>
    </w:p>
    <w:p w:rsidR="00F653B9" w:rsidRPr="00423D65" w:rsidRDefault="00F653B9" w:rsidP="00F653B9">
      <w:pPr>
        <w:numPr>
          <w:ilvl w:val="0"/>
          <w:numId w:val="43"/>
        </w:numPr>
        <w:jc w:val="both"/>
      </w:pPr>
      <w:r w:rsidRPr="00423D65">
        <w:t xml:space="preserve">НОД с четкими правилами, обязательное для всех, фиксированной </w:t>
      </w:r>
      <w:proofErr w:type="gramStart"/>
      <w:r w:rsidRPr="00423D65">
        <w:t>продолжительности  (</w:t>
      </w:r>
      <w:proofErr w:type="gramEnd"/>
      <w:r w:rsidRPr="00423D65">
        <w:t>подготовительная группа, на основе соглашения с детьми).</w:t>
      </w:r>
    </w:p>
    <w:p w:rsidR="00F653B9" w:rsidRPr="00423D65" w:rsidRDefault="00F653B9" w:rsidP="00F653B9">
      <w:pPr>
        <w:numPr>
          <w:ilvl w:val="0"/>
          <w:numId w:val="43"/>
        </w:numPr>
        <w:jc w:val="both"/>
      </w:pPr>
      <w:r w:rsidRPr="00423D65">
        <w:t>Свободные беседы гуманитарной направленности по истории математики, о прикладных аспектах математики  (</w:t>
      </w:r>
      <w:proofErr w:type="spellStart"/>
      <w:r w:rsidRPr="00423D65">
        <w:t>МлДВ</w:t>
      </w:r>
      <w:proofErr w:type="spellEnd"/>
      <w:r w:rsidRPr="00423D65">
        <w:t>).</w:t>
      </w:r>
    </w:p>
    <w:p w:rsidR="00F653B9" w:rsidRPr="00423D65" w:rsidRDefault="00F653B9" w:rsidP="00F653B9">
      <w:pPr>
        <w:numPr>
          <w:ilvl w:val="0"/>
          <w:numId w:val="43"/>
        </w:numPr>
        <w:jc w:val="both"/>
        <w:rPr>
          <w:b/>
          <w:bCs/>
        </w:rPr>
      </w:pPr>
      <w:r w:rsidRPr="00423D65">
        <w:t>Самостоятельная деятельность в развивающей среде (все возрастные группы</w:t>
      </w:r>
      <w:r w:rsidRPr="00423D65">
        <w:rPr>
          <w:b/>
          <w:bCs/>
        </w:rPr>
        <w:t>).</w:t>
      </w:r>
    </w:p>
    <w:p w:rsidR="00F653B9" w:rsidRPr="00423D65" w:rsidRDefault="00F653B9" w:rsidP="00F653B9">
      <w:pPr>
        <w:pStyle w:val="a7"/>
        <w:numPr>
          <w:ilvl w:val="0"/>
          <w:numId w:val="43"/>
        </w:numPr>
        <w:jc w:val="both"/>
      </w:pPr>
      <w:r w:rsidRPr="00423D65">
        <w:t xml:space="preserve">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F653B9" w:rsidRPr="00423D65" w:rsidRDefault="00F653B9" w:rsidP="00F653B9">
      <w:pPr>
        <w:pStyle w:val="a7"/>
        <w:jc w:val="both"/>
        <w:rPr>
          <w:b/>
        </w:rPr>
      </w:pPr>
    </w:p>
    <w:p w:rsidR="00F653B9" w:rsidRPr="00423D65" w:rsidRDefault="00F653B9" w:rsidP="00F653B9">
      <w:pPr>
        <w:pStyle w:val="a7"/>
        <w:jc w:val="both"/>
        <w:rPr>
          <w:b/>
        </w:rPr>
      </w:pPr>
      <w:r w:rsidRPr="00423D65">
        <w:rPr>
          <w:b/>
        </w:rPr>
        <w:t>Формирование элементарных математических представлений</w:t>
      </w:r>
    </w:p>
    <w:p w:rsidR="00F653B9" w:rsidRPr="00423D65" w:rsidRDefault="00F653B9" w:rsidP="00F653B9">
      <w:pPr>
        <w:ind w:left="142" w:hanging="142"/>
        <w:jc w:val="both"/>
        <w:rPr>
          <w:b/>
        </w:rPr>
      </w:pPr>
      <w:r w:rsidRPr="00423D65">
        <w:rPr>
          <w:b/>
        </w:rPr>
        <w:t xml:space="preserve">Первая младшая группа  (от 1,6 до 3 лет) </w:t>
      </w:r>
    </w:p>
    <w:p w:rsidR="00F653B9" w:rsidRPr="00423D65" w:rsidRDefault="00F653B9" w:rsidP="00F653B9">
      <w:pPr>
        <w:jc w:val="both"/>
      </w:pPr>
      <w:r w:rsidRPr="00423D65">
        <w:rPr>
          <w:i/>
        </w:rPr>
        <w:t>Количество.</w:t>
      </w:r>
      <w:r w:rsidRPr="00423D65">
        <w:t xml:space="preserve"> Привлекать детей к формированию групп однородных предметов. Учить различать количество предметов (один — много).</w:t>
      </w:r>
    </w:p>
    <w:p w:rsidR="00F653B9" w:rsidRPr="00423D65" w:rsidRDefault="00F653B9" w:rsidP="00F653B9">
      <w:pPr>
        <w:jc w:val="both"/>
      </w:pPr>
      <w:r w:rsidRPr="00423D65">
        <w:rPr>
          <w:i/>
        </w:rPr>
        <w:t>Величина</w:t>
      </w:r>
      <w:r w:rsidRPr="00423D65">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F653B9" w:rsidRPr="00423D65" w:rsidRDefault="00F653B9" w:rsidP="00F653B9">
      <w:pPr>
        <w:jc w:val="both"/>
      </w:pPr>
      <w:r w:rsidRPr="00423D65">
        <w:rPr>
          <w:i/>
        </w:rPr>
        <w:t>Форма</w:t>
      </w:r>
      <w:r w:rsidRPr="00423D65">
        <w:t>. Учить различать предметы по форме и называть их (кубик, кирпичик, шар и пр.).</w:t>
      </w:r>
    </w:p>
    <w:p w:rsidR="00F653B9" w:rsidRPr="00423D65" w:rsidRDefault="00F653B9" w:rsidP="00F653B9">
      <w:pPr>
        <w:jc w:val="both"/>
      </w:pPr>
      <w:r w:rsidRPr="00423D65">
        <w:t xml:space="preserve">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w:t>
      </w:r>
    </w:p>
    <w:p w:rsidR="00F653B9" w:rsidRPr="00423D65" w:rsidRDefault="00F653B9" w:rsidP="00F653B9">
      <w:pPr>
        <w:jc w:val="both"/>
      </w:pPr>
      <w:r w:rsidRPr="00423D65">
        <w:t>Расширять опыт ориентировки в частях собственного тела (голова, лицо, руки, ноги, спина).</w:t>
      </w:r>
    </w:p>
    <w:p w:rsidR="00F653B9" w:rsidRPr="00423D65" w:rsidRDefault="00F653B9" w:rsidP="00F653B9">
      <w:pPr>
        <w:jc w:val="both"/>
      </w:pPr>
      <w:r w:rsidRPr="00423D65">
        <w:t>Учить двигаться за воспитателем в определенном направлении.</w:t>
      </w:r>
    </w:p>
    <w:p w:rsidR="00F653B9" w:rsidRPr="00423D65" w:rsidRDefault="00F653B9" w:rsidP="00F653B9">
      <w:pPr>
        <w:jc w:val="both"/>
        <w:rPr>
          <w:b/>
        </w:rPr>
      </w:pPr>
    </w:p>
    <w:p w:rsidR="00F653B9" w:rsidRPr="00423D65" w:rsidRDefault="00F653B9" w:rsidP="00F653B9">
      <w:pPr>
        <w:jc w:val="both"/>
      </w:pPr>
    </w:p>
    <w:p w:rsidR="00F653B9" w:rsidRPr="00423D65" w:rsidRDefault="00F653B9" w:rsidP="00F653B9">
      <w:pPr>
        <w:jc w:val="both"/>
      </w:pPr>
      <w:r w:rsidRPr="00423D65">
        <w:rPr>
          <w:i/>
        </w:rPr>
        <w:t>Форма.</w:t>
      </w:r>
      <w:r w:rsidRPr="00423D65">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653B9" w:rsidRPr="00423D65" w:rsidRDefault="00F653B9" w:rsidP="00F653B9">
      <w:pPr>
        <w:jc w:val="both"/>
      </w:pPr>
      <w:r w:rsidRPr="00423D65">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F653B9" w:rsidRPr="00423D65" w:rsidRDefault="00F653B9" w:rsidP="00F653B9">
      <w:pPr>
        <w:jc w:val="both"/>
      </w:pPr>
      <w:r w:rsidRPr="00423D65">
        <w:t>Ориентировка во времени. Учить ориентироваться в контрастных частях суток: день — ночь, утро — вечер.</w:t>
      </w:r>
    </w:p>
    <w:p w:rsidR="00F653B9" w:rsidRPr="00423D65" w:rsidRDefault="00F653B9" w:rsidP="00F653B9">
      <w:pPr>
        <w:jc w:val="both"/>
        <w:rPr>
          <w:b/>
        </w:rPr>
      </w:pPr>
    </w:p>
    <w:p w:rsidR="00F653B9" w:rsidRPr="00423D65" w:rsidRDefault="00F653B9" w:rsidP="00F653B9">
      <w:pPr>
        <w:jc w:val="both"/>
        <w:rPr>
          <w:b/>
        </w:rPr>
      </w:pPr>
      <w:r w:rsidRPr="00423D65">
        <w:rPr>
          <w:b/>
        </w:rPr>
        <w:t xml:space="preserve">Старшая  группа (от 4 до 6 лет) </w:t>
      </w:r>
    </w:p>
    <w:p w:rsidR="00F653B9" w:rsidRPr="00423D65" w:rsidRDefault="00F653B9" w:rsidP="00F653B9">
      <w:pPr>
        <w:jc w:val="both"/>
      </w:pPr>
      <w:r w:rsidRPr="00423D65">
        <w:rPr>
          <w:i/>
        </w:rPr>
        <w:t>Количество и счет</w:t>
      </w:r>
      <w:r w:rsidRPr="00423D65">
        <w:t>.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F653B9" w:rsidRPr="00423D65" w:rsidRDefault="00F653B9" w:rsidP="00F653B9">
      <w:pPr>
        <w:jc w:val="both"/>
      </w:pPr>
      <w:r w:rsidRPr="00423D65">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F653B9" w:rsidRPr="00423D65" w:rsidRDefault="00F653B9" w:rsidP="00F653B9">
      <w:pPr>
        <w:jc w:val="both"/>
      </w:pPr>
      <w:r w:rsidRPr="00423D65">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F653B9" w:rsidRPr="00423D65" w:rsidRDefault="00F653B9" w:rsidP="00F653B9">
      <w:pPr>
        <w:jc w:val="both"/>
      </w:pPr>
      <w:r w:rsidRPr="00423D65">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F653B9" w:rsidRPr="00423D65" w:rsidRDefault="00F653B9" w:rsidP="00F653B9">
      <w:pPr>
        <w:jc w:val="both"/>
      </w:pPr>
      <w:r w:rsidRPr="00423D65">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F653B9" w:rsidRPr="00423D65" w:rsidRDefault="00F653B9" w:rsidP="00F653B9">
      <w:pPr>
        <w:jc w:val="both"/>
      </w:pPr>
      <w:r w:rsidRPr="00423D65">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F653B9" w:rsidRPr="00423D65" w:rsidRDefault="00F653B9" w:rsidP="00F653B9">
      <w:pPr>
        <w:jc w:val="both"/>
      </w:pPr>
      <w:r w:rsidRPr="00423D65">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653B9" w:rsidRPr="00423D65" w:rsidRDefault="00F653B9" w:rsidP="00F653B9">
      <w:pPr>
        <w:jc w:val="both"/>
      </w:pPr>
      <w:r w:rsidRPr="00423D65">
        <w:rPr>
          <w:i/>
        </w:rPr>
        <w:t>Величина</w:t>
      </w:r>
      <w:r w:rsidRPr="00423D65">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w:t>
      </w:r>
      <w:proofErr w:type="gramStart"/>
      <w:r w:rsidRPr="00423D65">
        <w:t>( одинаковые</w:t>
      </w:r>
      <w:proofErr w:type="gramEnd"/>
      <w:r w:rsidRPr="00423D65">
        <w:t>) по длине, ширине, высоте, толщине ).</w:t>
      </w:r>
    </w:p>
    <w:p w:rsidR="00F653B9" w:rsidRPr="00423D65" w:rsidRDefault="00F653B9" w:rsidP="00F653B9">
      <w:pPr>
        <w:jc w:val="both"/>
      </w:pPr>
      <w:r w:rsidRPr="00423D65">
        <w:t>Учить сравнивать предметы по двум признакам величины (красная лента длиннее и шире зеленой, желтый шарфик короче и уже синего).</w:t>
      </w:r>
    </w:p>
    <w:p w:rsidR="00F653B9" w:rsidRPr="00423D65" w:rsidRDefault="00F653B9" w:rsidP="00F653B9">
      <w:pPr>
        <w:jc w:val="both"/>
      </w:pPr>
      <w:r w:rsidRPr="00423D65">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F653B9" w:rsidRPr="00423D65" w:rsidRDefault="00F653B9" w:rsidP="00F653B9">
      <w:pPr>
        <w:jc w:val="both"/>
      </w:pPr>
      <w:r w:rsidRPr="00423D65">
        <w:rPr>
          <w:i/>
        </w:rPr>
        <w:lastRenderedPageBreak/>
        <w:t>Форма.</w:t>
      </w:r>
      <w:r w:rsidRPr="00423D65">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F653B9" w:rsidRPr="00423D65" w:rsidRDefault="00F653B9" w:rsidP="00F653B9">
      <w:pPr>
        <w:jc w:val="both"/>
      </w:pPr>
      <w:r w:rsidRPr="00423D65">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F653B9" w:rsidRPr="00423D65" w:rsidRDefault="00F653B9" w:rsidP="00F653B9">
      <w:pPr>
        <w:jc w:val="both"/>
      </w:pPr>
      <w:r w:rsidRPr="00423D65">
        <w:t>Формировать представление о том, что фигуры могут быть разных размеров: большой — маленький куб (шар, круг, квадрат, треугольник, прямоугольник).</w:t>
      </w:r>
    </w:p>
    <w:p w:rsidR="00F653B9" w:rsidRPr="00423D65" w:rsidRDefault="00F653B9" w:rsidP="00F653B9">
      <w:pPr>
        <w:jc w:val="both"/>
      </w:pPr>
      <w:r w:rsidRPr="00423D65">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F653B9" w:rsidRPr="00423D65" w:rsidRDefault="00F653B9" w:rsidP="00F653B9">
      <w:pPr>
        <w:jc w:val="both"/>
      </w:pPr>
      <w:r w:rsidRPr="00423D65">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653B9" w:rsidRPr="00423D65" w:rsidRDefault="00F653B9" w:rsidP="00F653B9">
      <w:pPr>
        <w:jc w:val="both"/>
      </w:pPr>
      <w:r w:rsidRPr="00423D65">
        <w:t>Познакомить с пространственными отношениями: далеко — близко (дом стоит близко, а березка растет далеко).</w:t>
      </w:r>
    </w:p>
    <w:p w:rsidR="00F653B9" w:rsidRPr="00423D65" w:rsidRDefault="00F653B9" w:rsidP="00F653B9">
      <w:pPr>
        <w:jc w:val="both"/>
      </w:pPr>
      <w:r w:rsidRPr="00423D65">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F653B9" w:rsidRPr="00423D65" w:rsidRDefault="00F653B9" w:rsidP="00F653B9">
      <w:pPr>
        <w:jc w:val="both"/>
        <w:rPr>
          <w:b/>
        </w:rPr>
      </w:pPr>
      <w:r w:rsidRPr="00423D65">
        <w:t>Объяснить значение слов: «вчера», «сегодня», «завтра».</w:t>
      </w:r>
      <w:r w:rsidRPr="00423D65">
        <w:rPr>
          <w:b/>
        </w:rPr>
        <w:t xml:space="preserve"> </w:t>
      </w:r>
    </w:p>
    <w:p w:rsidR="00F653B9" w:rsidRPr="00423D65" w:rsidRDefault="00F653B9" w:rsidP="00F653B9">
      <w:pPr>
        <w:jc w:val="both"/>
      </w:pPr>
      <w:r w:rsidRPr="00423D65">
        <w:rPr>
          <w:i/>
        </w:rPr>
        <w:t>Количество и счет</w:t>
      </w:r>
      <w:r w:rsidRPr="00423D65">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F653B9" w:rsidRPr="00423D65" w:rsidRDefault="00F653B9" w:rsidP="00F653B9">
      <w:pPr>
        <w:jc w:val="both"/>
      </w:pPr>
      <w:r w:rsidRPr="00423D65">
        <w:t>Учить считать до 10; последовательно знакомить с образованием каждого числа в пределах от 5 до 10 (на наглядной основе).</w:t>
      </w:r>
    </w:p>
    <w:p w:rsidR="00F653B9" w:rsidRPr="00423D65" w:rsidRDefault="00F653B9" w:rsidP="00F653B9">
      <w:pPr>
        <w:jc w:val="both"/>
      </w:pPr>
      <w:r w:rsidRPr="00423D65">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F653B9" w:rsidRPr="00423D65" w:rsidRDefault="00F653B9" w:rsidP="00F653B9">
      <w:pPr>
        <w:jc w:val="both"/>
      </w:pPr>
      <w:r w:rsidRPr="00423D65">
        <w:t xml:space="preserve">Формировать умение понимать отношения рядом стоящих чисел </w:t>
      </w:r>
    </w:p>
    <w:p w:rsidR="00F653B9" w:rsidRPr="00423D65" w:rsidRDefault="00F653B9" w:rsidP="00F653B9">
      <w:pPr>
        <w:jc w:val="both"/>
      </w:pPr>
      <w:r w:rsidRPr="00423D65">
        <w:t xml:space="preserve">(5 &lt; 6 на 1, 6 &gt; 5 на 1). </w:t>
      </w:r>
    </w:p>
    <w:p w:rsidR="00F653B9" w:rsidRPr="00423D65" w:rsidRDefault="00F653B9" w:rsidP="00F653B9">
      <w:pPr>
        <w:jc w:val="both"/>
      </w:pPr>
      <w:r w:rsidRPr="00423D65">
        <w:t>Отсчитывать предметы из большого количества по образцу и заданному числу (в пределах 10).</w:t>
      </w:r>
    </w:p>
    <w:p w:rsidR="00F653B9" w:rsidRPr="00423D65" w:rsidRDefault="00F653B9" w:rsidP="00F653B9">
      <w:pPr>
        <w:jc w:val="both"/>
      </w:pPr>
      <w:r w:rsidRPr="00423D65">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F653B9" w:rsidRPr="00423D65" w:rsidRDefault="00F653B9" w:rsidP="00F653B9">
      <w:pPr>
        <w:jc w:val="both"/>
      </w:pPr>
      <w:r w:rsidRPr="00423D65">
        <w:t>Познакомить с цифрами от 0 до 9.</w:t>
      </w:r>
    </w:p>
    <w:p w:rsidR="00F653B9" w:rsidRPr="00423D65" w:rsidRDefault="00F653B9" w:rsidP="00F653B9">
      <w:pPr>
        <w:jc w:val="both"/>
      </w:pPr>
      <w:r w:rsidRPr="00423D65">
        <w:t>Познакомить с порядковым счетом в пределах 10, учить различать вопросы «Сколько?», «Который?» («Какой?») и правильно отвечать на них.</w:t>
      </w:r>
    </w:p>
    <w:p w:rsidR="00F653B9" w:rsidRPr="00423D65" w:rsidRDefault="00F653B9" w:rsidP="00F653B9">
      <w:pPr>
        <w:jc w:val="both"/>
      </w:pPr>
      <w:r w:rsidRPr="00423D65">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653B9" w:rsidRPr="00423D65" w:rsidRDefault="00F653B9" w:rsidP="00F653B9">
      <w:pPr>
        <w:jc w:val="both"/>
      </w:pPr>
      <w:r w:rsidRPr="00423D65">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F653B9" w:rsidRPr="00423D65" w:rsidRDefault="00F653B9" w:rsidP="00F653B9">
      <w:pPr>
        <w:jc w:val="both"/>
      </w:pPr>
      <w:r w:rsidRPr="00423D65">
        <w:lastRenderedPageBreak/>
        <w:t>Познакомить с количественным составом числа из единиц в пределах 5 на конкретном материале: 5 — это один, еще один, еще один, еще один и еще один.</w:t>
      </w:r>
    </w:p>
    <w:p w:rsidR="00F653B9" w:rsidRPr="00423D65" w:rsidRDefault="00F653B9" w:rsidP="00F653B9">
      <w:pPr>
        <w:jc w:val="both"/>
      </w:pPr>
      <w:r w:rsidRPr="00423D65">
        <w:rPr>
          <w:i/>
        </w:rPr>
        <w:t>Величина.</w:t>
      </w:r>
      <w:r w:rsidRPr="00423D65">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F653B9" w:rsidRPr="00423D65" w:rsidRDefault="00F653B9" w:rsidP="00F653B9">
      <w:pPr>
        <w:jc w:val="both"/>
      </w:pPr>
      <w:r w:rsidRPr="00423D65">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F653B9" w:rsidRPr="00423D65" w:rsidRDefault="00F653B9" w:rsidP="00F653B9">
      <w:pPr>
        <w:jc w:val="both"/>
      </w:pPr>
      <w:r w:rsidRPr="00423D65">
        <w:t>Развивать глазомер, умение находить предметы длиннее (короче), выше (ниже), шире (уже), толще (тоньше) образца и равные ему.</w:t>
      </w:r>
    </w:p>
    <w:p w:rsidR="00F653B9" w:rsidRPr="00423D65" w:rsidRDefault="00F653B9" w:rsidP="00F653B9">
      <w:pPr>
        <w:jc w:val="both"/>
      </w:pPr>
      <w:r w:rsidRPr="00423D65">
        <w:t>Формировать понятие о том, что предмет (лист бумаги, лента, круг, квадрат и др.) можно разделить на несколько равных частей (на две, четыре).</w:t>
      </w:r>
    </w:p>
    <w:p w:rsidR="00F653B9" w:rsidRPr="00423D65" w:rsidRDefault="00F653B9" w:rsidP="00F653B9">
      <w:pPr>
        <w:jc w:val="both"/>
      </w:pPr>
      <w:r w:rsidRPr="00423D65">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653B9" w:rsidRPr="00423D65" w:rsidRDefault="00F653B9" w:rsidP="00F653B9">
      <w:pPr>
        <w:jc w:val="both"/>
      </w:pPr>
      <w:r w:rsidRPr="00423D65">
        <w:rPr>
          <w:i/>
        </w:rPr>
        <w:t>Форма.</w:t>
      </w:r>
      <w:r w:rsidRPr="00423D65">
        <w:t xml:space="preserve"> Познакомить детей с овалом на основе сравнения его с кругом и прямоугольником.</w:t>
      </w:r>
    </w:p>
    <w:p w:rsidR="00F653B9" w:rsidRPr="00423D65" w:rsidRDefault="00F653B9" w:rsidP="00F653B9">
      <w:pPr>
        <w:jc w:val="both"/>
      </w:pPr>
      <w:r w:rsidRPr="00423D65">
        <w:t>Дать представление о четырехугольнике: подвести к пониманию того, что квадрат и прямоугольник являются разновидностями четырехугольника.</w:t>
      </w:r>
    </w:p>
    <w:p w:rsidR="00F653B9" w:rsidRPr="00423D65" w:rsidRDefault="00F653B9" w:rsidP="00F653B9">
      <w:pPr>
        <w:jc w:val="both"/>
      </w:pPr>
      <w:r w:rsidRPr="00423D65">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F653B9" w:rsidRPr="00423D65" w:rsidRDefault="00F653B9" w:rsidP="00F653B9">
      <w:pPr>
        <w:jc w:val="both"/>
      </w:pPr>
      <w:r w:rsidRPr="00423D65">
        <w:t>Развивать представления о том, как из одной формы сделать другую.</w:t>
      </w:r>
    </w:p>
    <w:p w:rsidR="00F653B9" w:rsidRPr="00423D65" w:rsidRDefault="00F653B9" w:rsidP="00F653B9">
      <w:pPr>
        <w:jc w:val="both"/>
      </w:pPr>
      <w:r w:rsidRPr="00423D65">
        <w:t xml:space="preserve">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F653B9" w:rsidRPr="00423D65" w:rsidRDefault="00F653B9" w:rsidP="00F653B9">
      <w:pPr>
        <w:jc w:val="both"/>
      </w:pPr>
      <w:r w:rsidRPr="00423D65">
        <w:t>Учить ориентироваться на листе бумаги (справа — слева, вверху — внизу, в середине, в углу).</w:t>
      </w:r>
    </w:p>
    <w:p w:rsidR="00F653B9" w:rsidRPr="00423D65" w:rsidRDefault="00F653B9" w:rsidP="00F653B9">
      <w:pPr>
        <w:jc w:val="both"/>
      </w:pPr>
      <w:r w:rsidRPr="00423D65">
        <w:rPr>
          <w:i/>
        </w:rPr>
        <w:t>Ориентировка во времени</w:t>
      </w:r>
      <w:r w:rsidRPr="00423D65">
        <w:t>. Дать детям представление о том, что утро, вечер, день и ночь составляют сутки.</w:t>
      </w:r>
    </w:p>
    <w:p w:rsidR="00F653B9" w:rsidRPr="00423D65" w:rsidRDefault="00F653B9" w:rsidP="00F653B9">
      <w:pPr>
        <w:jc w:val="both"/>
      </w:pPr>
      <w:r w:rsidRPr="00423D65">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653B9" w:rsidRPr="00423D65" w:rsidRDefault="00F653B9" w:rsidP="00F653B9">
      <w:pPr>
        <w:jc w:val="both"/>
        <w:rPr>
          <w:b/>
          <w:bCs/>
        </w:rPr>
      </w:pPr>
      <w:r w:rsidRPr="00423D65">
        <w:rPr>
          <w:b/>
          <w:bCs/>
        </w:rPr>
        <w:t>Законы общего дома природы:</w:t>
      </w:r>
    </w:p>
    <w:p w:rsidR="00F653B9" w:rsidRPr="00423D65" w:rsidRDefault="00F653B9" w:rsidP="00F653B9">
      <w:pPr>
        <w:numPr>
          <w:ilvl w:val="1"/>
          <w:numId w:val="44"/>
        </w:numPr>
        <w:jc w:val="both"/>
        <w:rPr>
          <w:bCs/>
        </w:rPr>
      </w:pPr>
      <w:r w:rsidRPr="00423D65">
        <w:rPr>
          <w:bCs/>
        </w:rPr>
        <w:t>Все живые организмы имеют равное право на жизнь</w:t>
      </w:r>
    </w:p>
    <w:p w:rsidR="00F653B9" w:rsidRPr="00423D65" w:rsidRDefault="00F653B9" w:rsidP="00F653B9">
      <w:pPr>
        <w:numPr>
          <w:ilvl w:val="1"/>
          <w:numId w:val="44"/>
        </w:numPr>
        <w:jc w:val="both"/>
        <w:rPr>
          <w:bCs/>
        </w:rPr>
      </w:pPr>
      <w:r w:rsidRPr="00423D65">
        <w:rPr>
          <w:bCs/>
        </w:rPr>
        <w:t>В природе всё взаимосвязано</w:t>
      </w:r>
    </w:p>
    <w:p w:rsidR="00F653B9" w:rsidRPr="00423D65" w:rsidRDefault="00F653B9" w:rsidP="00F653B9">
      <w:pPr>
        <w:numPr>
          <w:ilvl w:val="1"/>
          <w:numId w:val="44"/>
        </w:numPr>
        <w:jc w:val="both"/>
        <w:rPr>
          <w:bCs/>
        </w:rPr>
      </w:pPr>
      <w:r w:rsidRPr="00423D65">
        <w:rPr>
          <w:bCs/>
        </w:rPr>
        <w:t>В природе ничто никуда не исчезает, а переходит из одного состояния в другое</w:t>
      </w:r>
    </w:p>
    <w:p w:rsidR="00F653B9" w:rsidRPr="00423D65" w:rsidRDefault="00F653B9" w:rsidP="00F653B9">
      <w:pPr>
        <w:jc w:val="both"/>
        <w:rPr>
          <w:b/>
        </w:rPr>
      </w:pPr>
    </w:p>
    <w:p w:rsidR="00F653B9" w:rsidRPr="00423D65" w:rsidRDefault="00F653B9" w:rsidP="00F653B9">
      <w:pPr>
        <w:jc w:val="both"/>
        <w:rPr>
          <w:b/>
        </w:rPr>
      </w:pPr>
      <w:r w:rsidRPr="00423D65">
        <w:rPr>
          <w:b/>
        </w:rPr>
        <w:t>Ознакомление  с  природой.</w:t>
      </w:r>
    </w:p>
    <w:p w:rsidR="00F653B9" w:rsidRPr="00423D65" w:rsidRDefault="00F653B9" w:rsidP="00F653B9">
      <w:pPr>
        <w:jc w:val="both"/>
        <w:rPr>
          <w:b/>
        </w:rPr>
      </w:pPr>
    </w:p>
    <w:p w:rsidR="00F653B9" w:rsidRPr="00423D65" w:rsidRDefault="00F653B9" w:rsidP="00F653B9">
      <w:pPr>
        <w:jc w:val="both"/>
        <w:rPr>
          <w:b/>
        </w:rPr>
      </w:pPr>
      <w:r w:rsidRPr="00423D65">
        <w:rPr>
          <w:b/>
        </w:rPr>
        <w:t xml:space="preserve">Первая младшая группа (от 1,6 до 3 лет) </w:t>
      </w:r>
    </w:p>
    <w:p w:rsidR="00F653B9" w:rsidRPr="00423D65" w:rsidRDefault="00F653B9" w:rsidP="00F653B9">
      <w:pPr>
        <w:jc w:val="both"/>
      </w:pPr>
      <w:r w:rsidRPr="00423D65">
        <w:t>Знакомить детей с доступными явлениями природы.</w:t>
      </w:r>
    </w:p>
    <w:p w:rsidR="00F653B9" w:rsidRPr="00423D65" w:rsidRDefault="00F653B9" w:rsidP="00F653B9">
      <w:pPr>
        <w:jc w:val="both"/>
      </w:pPr>
      <w:r w:rsidRPr="00423D65">
        <w:lastRenderedPageBreak/>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653B9" w:rsidRPr="00423D65" w:rsidRDefault="00F653B9" w:rsidP="00F653B9">
      <w:pPr>
        <w:jc w:val="both"/>
      </w:pPr>
      <w:r w:rsidRPr="00423D65">
        <w:t>Вместе с детьми наблюдать за птицами и насекомыми на участке, за рыбками в аквариуме; подкармливать птиц.</w:t>
      </w:r>
    </w:p>
    <w:p w:rsidR="00F653B9" w:rsidRPr="00423D65" w:rsidRDefault="00F653B9" w:rsidP="00F653B9">
      <w:pPr>
        <w:jc w:val="both"/>
      </w:pPr>
      <w:r w:rsidRPr="00423D65">
        <w:t>Учить различать по внешнему виду овощи (помидор, огурец, морковь и др.) и фрукты (яблоко, груша и др.).</w:t>
      </w:r>
    </w:p>
    <w:p w:rsidR="00F653B9" w:rsidRPr="00423D65" w:rsidRDefault="00F653B9" w:rsidP="00F653B9">
      <w:pPr>
        <w:jc w:val="both"/>
      </w:pPr>
      <w:r w:rsidRPr="00423D65">
        <w:t>Помогать детям замечать красоту природы в разное время года.</w:t>
      </w:r>
    </w:p>
    <w:p w:rsidR="00F653B9" w:rsidRPr="00423D65" w:rsidRDefault="00F653B9" w:rsidP="00F653B9">
      <w:pPr>
        <w:jc w:val="both"/>
      </w:pPr>
      <w:r w:rsidRPr="00423D65">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F653B9" w:rsidRPr="00423D65" w:rsidRDefault="00F653B9" w:rsidP="00F653B9">
      <w:pPr>
        <w:jc w:val="both"/>
        <w:rPr>
          <w:i/>
        </w:rPr>
      </w:pPr>
      <w:r w:rsidRPr="00423D65">
        <w:rPr>
          <w:i/>
        </w:rPr>
        <w:t>Сезонные наблюдения</w:t>
      </w:r>
    </w:p>
    <w:p w:rsidR="00F653B9" w:rsidRPr="00423D65" w:rsidRDefault="00F653B9" w:rsidP="00F653B9">
      <w:pPr>
        <w:jc w:val="both"/>
      </w:pPr>
      <w:r w:rsidRPr="00423D65">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F653B9" w:rsidRPr="00423D65" w:rsidRDefault="00F653B9" w:rsidP="00F653B9">
      <w:pPr>
        <w:jc w:val="both"/>
      </w:pPr>
      <w:r w:rsidRPr="00423D65">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F653B9" w:rsidRPr="00423D65" w:rsidRDefault="00F653B9" w:rsidP="00F653B9">
      <w:pPr>
        <w:jc w:val="both"/>
      </w:pPr>
      <w:r w:rsidRPr="00423D65">
        <w:t xml:space="preserve">Весна. Формировать представления о весенних изменениях в природе: </w:t>
      </w:r>
    </w:p>
    <w:p w:rsidR="00F653B9" w:rsidRPr="00423D65" w:rsidRDefault="00F653B9" w:rsidP="00F653B9">
      <w:pPr>
        <w:jc w:val="both"/>
      </w:pPr>
      <w:r w:rsidRPr="00423D65">
        <w:t>потеплело, тает снег; появились лужи, травка, насекомые; набухли почки.</w:t>
      </w:r>
    </w:p>
    <w:p w:rsidR="00F653B9" w:rsidRPr="00423D65" w:rsidRDefault="00F653B9" w:rsidP="00F653B9">
      <w:pPr>
        <w:jc w:val="both"/>
      </w:pPr>
      <w:r w:rsidRPr="00423D65">
        <w:t>Лето. Наблюдать природные изменения: яркое солнце, жарко, летают бабочки.</w:t>
      </w:r>
    </w:p>
    <w:p w:rsidR="00F653B9" w:rsidRPr="00423D65" w:rsidRDefault="00F653B9" w:rsidP="00F653B9">
      <w:pPr>
        <w:jc w:val="both"/>
        <w:rPr>
          <w:b/>
        </w:rPr>
      </w:pPr>
      <w:r w:rsidRPr="00423D65">
        <w:rPr>
          <w:b/>
        </w:rPr>
        <w:t xml:space="preserve">Старшая  группа (от 4 до 6 лет) </w:t>
      </w:r>
    </w:p>
    <w:p w:rsidR="00F653B9" w:rsidRPr="00423D65" w:rsidRDefault="00F653B9" w:rsidP="00F653B9">
      <w:pPr>
        <w:jc w:val="both"/>
      </w:pPr>
      <w:r w:rsidRPr="00423D65">
        <w:t>Расширять представления детей о природе.</w:t>
      </w:r>
    </w:p>
    <w:p w:rsidR="00F653B9" w:rsidRPr="00423D65" w:rsidRDefault="00F653B9" w:rsidP="00F653B9">
      <w:pPr>
        <w:jc w:val="both"/>
      </w:pPr>
      <w:r w:rsidRPr="00423D65">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F653B9" w:rsidRPr="00423D65" w:rsidRDefault="00F653B9" w:rsidP="00F653B9">
      <w:pPr>
        <w:jc w:val="both"/>
      </w:pPr>
      <w:r w:rsidRPr="00423D65">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F653B9" w:rsidRPr="00423D65" w:rsidRDefault="00F653B9" w:rsidP="00F653B9">
      <w:pPr>
        <w:jc w:val="both"/>
      </w:pPr>
      <w:r w:rsidRPr="00423D65">
        <w:t>Расширять представления детей о некоторых насекомых (муравей, бабочка, жук, божья коровка).</w:t>
      </w:r>
    </w:p>
    <w:p w:rsidR="00F653B9" w:rsidRPr="00423D65" w:rsidRDefault="00F653B9" w:rsidP="00F653B9">
      <w:pPr>
        <w:jc w:val="both"/>
      </w:pPr>
      <w:r w:rsidRPr="00423D65">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653B9" w:rsidRPr="00423D65" w:rsidRDefault="00F653B9" w:rsidP="00F653B9">
      <w:pPr>
        <w:jc w:val="both"/>
      </w:pPr>
      <w:r w:rsidRPr="00423D65">
        <w:t xml:space="preserve">Закреплять знания детей о травянистых и комнатных растениях (бальзамин, фикус, </w:t>
      </w:r>
      <w:proofErr w:type="spellStart"/>
      <w:r w:rsidRPr="00423D65">
        <w:t>хлорофитум</w:t>
      </w:r>
      <w:proofErr w:type="spellEnd"/>
      <w:r w:rsidRPr="00423D65">
        <w:t>, герань, бегония, примула и др.); знакомить со способами ухода за ними.</w:t>
      </w:r>
    </w:p>
    <w:p w:rsidR="00F653B9" w:rsidRPr="00423D65" w:rsidRDefault="00F653B9" w:rsidP="00F653B9">
      <w:pPr>
        <w:jc w:val="both"/>
      </w:pPr>
      <w:r w:rsidRPr="00423D65">
        <w:t>Учить узнавать и называть 3–4 вида деревьев (елка, сосна, береза, клен и др.).</w:t>
      </w:r>
    </w:p>
    <w:p w:rsidR="00F653B9" w:rsidRPr="00423D65" w:rsidRDefault="00F653B9" w:rsidP="00F653B9">
      <w:pPr>
        <w:jc w:val="both"/>
      </w:pPr>
      <w:r w:rsidRPr="00423D65">
        <w:t>Рассказывать детям о свойствах песка, глины и камня.</w:t>
      </w:r>
    </w:p>
    <w:p w:rsidR="00F653B9" w:rsidRPr="00423D65" w:rsidRDefault="00F653B9" w:rsidP="00F653B9">
      <w:pPr>
        <w:jc w:val="both"/>
      </w:pPr>
      <w:r w:rsidRPr="00423D65">
        <w:t xml:space="preserve">Организовывать наблюдения за птицами, прилетающими на участок </w:t>
      </w:r>
      <w:proofErr w:type="gramStart"/>
      <w:r w:rsidRPr="00423D65">
        <w:t>( ворона</w:t>
      </w:r>
      <w:proofErr w:type="gramEnd"/>
      <w:r w:rsidRPr="00423D65">
        <w:t>, голубь, синица, воробей, снегирь и др.), подкармливать их зимой.</w:t>
      </w:r>
    </w:p>
    <w:p w:rsidR="00F653B9" w:rsidRPr="00423D65" w:rsidRDefault="00F653B9" w:rsidP="00F653B9">
      <w:pPr>
        <w:jc w:val="both"/>
      </w:pPr>
      <w:r w:rsidRPr="00423D65">
        <w:t>Расширять представления детей об условиях, необходимых для жизни людей, животных, растений (воздух, вода, питание и т. п.).</w:t>
      </w:r>
    </w:p>
    <w:p w:rsidR="00F653B9" w:rsidRPr="00423D65" w:rsidRDefault="00F653B9" w:rsidP="00F653B9">
      <w:pPr>
        <w:jc w:val="both"/>
      </w:pPr>
      <w:r w:rsidRPr="00423D65">
        <w:t>Учить детей замечать изменения в природе.</w:t>
      </w:r>
    </w:p>
    <w:p w:rsidR="00F653B9" w:rsidRPr="00423D65" w:rsidRDefault="00F653B9" w:rsidP="00F653B9">
      <w:pPr>
        <w:jc w:val="both"/>
      </w:pPr>
      <w:r w:rsidRPr="00423D65">
        <w:t>Рассказывать об охране растений и животных.</w:t>
      </w:r>
    </w:p>
    <w:p w:rsidR="00F653B9" w:rsidRPr="00423D65" w:rsidRDefault="00F653B9" w:rsidP="00F653B9">
      <w:pPr>
        <w:jc w:val="both"/>
        <w:rPr>
          <w:i/>
        </w:rPr>
      </w:pPr>
      <w:r w:rsidRPr="00423D65">
        <w:rPr>
          <w:i/>
        </w:rPr>
        <w:t>Сезонные наблюдения</w:t>
      </w:r>
    </w:p>
    <w:p w:rsidR="00F653B9" w:rsidRPr="00423D65" w:rsidRDefault="00F653B9" w:rsidP="00F653B9">
      <w:pPr>
        <w:jc w:val="both"/>
      </w:pPr>
      <w:r w:rsidRPr="00423D65">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F653B9" w:rsidRPr="00423D65" w:rsidRDefault="00F653B9" w:rsidP="00F653B9">
      <w:pPr>
        <w:jc w:val="both"/>
      </w:pPr>
      <w:r w:rsidRPr="00423D65">
        <w:t>Устанавливать простейшие связи между явлениями живой и неживой природы (похолодало — исчезли бабочки, жуки; отцвели цветы и т. д.).</w:t>
      </w:r>
    </w:p>
    <w:p w:rsidR="00F653B9" w:rsidRPr="00423D65" w:rsidRDefault="00F653B9" w:rsidP="00F653B9">
      <w:pPr>
        <w:jc w:val="both"/>
      </w:pPr>
      <w:r w:rsidRPr="00423D65">
        <w:t xml:space="preserve">Привлекать к участию в сборе семян растений. </w:t>
      </w:r>
    </w:p>
    <w:p w:rsidR="00F653B9" w:rsidRPr="00423D65" w:rsidRDefault="00F653B9" w:rsidP="00F653B9">
      <w:pPr>
        <w:jc w:val="both"/>
      </w:pPr>
      <w:r w:rsidRPr="00423D65">
        <w:t xml:space="preserve">Зима. Учить детей замечать изменения в природе, сравнивать осенний и зимний пейзажи. </w:t>
      </w:r>
    </w:p>
    <w:p w:rsidR="00F653B9" w:rsidRPr="00423D65" w:rsidRDefault="00F653B9" w:rsidP="00F653B9">
      <w:pPr>
        <w:jc w:val="both"/>
      </w:pPr>
      <w:r w:rsidRPr="00423D65">
        <w:t>Наблюдать за поведением птиц на улице и в уголке природы.</w:t>
      </w:r>
    </w:p>
    <w:p w:rsidR="00F653B9" w:rsidRPr="00423D65" w:rsidRDefault="00F653B9" w:rsidP="00F653B9">
      <w:pPr>
        <w:jc w:val="both"/>
      </w:pPr>
      <w:r w:rsidRPr="00423D65">
        <w:lastRenderedPageBreak/>
        <w:t xml:space="preserve">Рассматривать и сравнивать следы птиц на снегу. Оказывать помощь зимующим птицам, называть их. </w:t>
      </w:r>
    </w:p>
    <w:p w:rsidR="00F653B9" w:rsidRPr="00423D65" w:rsidRDefault="00F653B9" w:rsidP="00F653B9">
      <w:pPr>
        <w:jc w:val="both"/>
      </w:pPr>
      <w:r w:rsidRPr="00423D65">
        <w:t>Расширять представления детей о том, что в мороз вода превращается в лед, сосульки; лед и снег в теплом помещении тают.</w:t>
      </w:r>
    </w:p>
    <w:p w:rsidR="00F653B9" w:rsidRPr="00423D65" w:rsidRDefault="00F653B9" w:rsidP="00F653B9">
      <w:pPr>
        <w:jc w:val="both"/>
      </w:pPr>
      <w:r w:rsidRPr="00423D65">
        <w:t>Привлекать к участию в зимних забавах: катание с горки на санках, ходьба на лыжах, лепка поделок из снега.</w:t>
      </w:r>
    </w:p>
    <w:p w:rsidR="00F653B9" w:rsidRPr="00423D65" w:rsidRDefault="00F653B9" w:rsidP="00F653B9">
      <w:pPr>
        <w:jc w:val="both"/>
      </w:pPr>
      <w:r w:rsidRPr="00423D65">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F653B9" w:rsidRPr="00423D65" w:rsidRDefault="00F653B9" w:rsidP="00F653B9">
      <w:pPr>
        <w:jc w:val="both"/>
      </w:pPr>
      <w:r w:rsidRPr="00423D65">
        <w:t>Рассказывать детям о том, что весной зацветают многие комнатные растения.</w:t>
      </w:r>
    </w:p>
    <w:p w:rsidR="00F653B9" w:rsidRPr="00423D65" w:rsidRDefault="00F653B9" w:rsidP="00F653B9">
      <w:pPr>
        <w:jc w:val="both"/>
      </w:pPr>
      <w:r w:rsidRPr="00423D65">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F653B9" w:rsidRPr="00423D65" w:rsidRDefault="00F653B9" w:rsidP="00F653B9">
      <w:pPr>
        <w:jc w:val="both"/>
      </w:pPr>
      <w:r w:rsidRPr="00423D65">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F653B9" w:rsidRPr="00423D65" w:rsidRDefault="00F653B9" w:rsidP="00F653B9">
      <w:pPr>
        <w:jc w:val="both"/>
      </w:pPr>
      <w:r w:rsidRPr="00423D65">
        <w:t>В процессе различных видов деятельности расширять представления детей о свойствах песка, воды, камней и глины.</w:t>
      </w:r>
    </w:p>
    <w:p w:rsidR="00F653B9" w:rsidRPr="00423D65" w:rsidRDefault="00F653B9" w:rsidP="00F653B9">
      <w:pPr>
        <w:jc w:val="both"/>
      </w:pPr>
      <w:r w:rsidRPr="00423D65">
        <w:t>Закреплять знания о том, что летом созревают многие фрукты, овощи, ягоды и грибы; у животных подрастают детеныши.</w:t>
      </w:r>
    </w:p>
    <w:p w:rsidR="00F653B9" w:rsidRPr="00423D65" w:rsidRDefault="00F653B9" w:rsidP="00F653B9">
      <w:pPr>
        <w:jc w:val="both"/>
        <w:rPr>
          <w:b/>
        </w:rPr>
      </w:pPr>
    </w:p>
    <w:p w:rsidR="00F653B9" w:rsidRPr="00423D65" w:rsidRDefault="00F653B9" w:rsidP="00F653B9">
      <w:pPr>
        <w:jc w:val="both"/>
      </w:pPr>
    </w:p>
    <w:p w:rsidR="00F653B9" w:rsidRPr="00423D65" w:rsidRDefault="00F653B9" w:rsidP="00F653B9">
      <w:pPr>
        <w:jc w:val="both"/>
      </w:pPr>
      <w:r w:rsidRPr="00423D65">
        <w:t>Рассказывать о значении солнца и воздуха в жизни человека, животных и растений.</w:t>
      </w:r>
    </w:p>
    <w:p w:rsidR="00F653B9" w:rsidRPr="00423D65" w:rsidRDefault="00F653B9" w:rsidP="00F653B9">
      <w:pPr>
        <w:jc w:val="both"/>
        <w:rPr>
          <w:i/>
        </w:rPr>
      </w:pPr>
      <w:r w:rsidRPr="00423D65">
        <w:rPr>
          <w:i/>
        </w:rPr>
        <w:t>Сезонные наблюдения</w:t>
      </w:r>
    </w:p>
    <w:p w:rsidR="00F653B9" w:rsidRPr="00423D65" w:rsidRDefault="00F653B9" w:rsidP="00F653B9">
      <w:pPr>
        <w:jc w:val="both"/>
      </w:pPr>
      <w:r w:rsidRPr="00423D65">
        <w:t>Осень. Закреплять представления о том, как похолодание и сокращение продолжительности дня изменяют жизнь растений, животных и человека.</w:t>
      </w:r>
    </w:p>
    <w:p w:rsidR="00F653B9" w:rsidRPr="00423D65" w:rsidRDefault="00F653B9" w:rsidP="00F653B9">
      <w:pPr>
        <w:jc w:val="both"/>
      </w:pPr>
      <w:r w:rsidRPr="00423D65">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F653B9" w:rsidRPr="00423D65" w:rsidRDefault="00F653B9" w:rsidP="00F653B9">
      <w:pPr>
        <w:jc w:val="both"/>
      </w:pPr>
      <w:r w:rsidRPr="00423D65">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653B9" w:rsidRPr="00423D65" w:rsidRDefault="00F653B9" w:rsidP="00F653B9">
      <w:pPr>
        <w:jc w:val="both"/>
      </w:pPr>
      <w:r w:rsidRPr="00423D65">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F653B9" w:rsidRPr="00423D65" w:rsidRDefault="00F653B9" w:rsidP="00F653B9">
      <w:pPr>
        <w:jc w:val="both"/>
      </w:pPr>
      <w:r w:rsidRPr="00423D65">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F653B9" w:rsidRPr="00423D65" w:rsidRDefault="00F653B9" w:rsidP="00F653B9">
      <w:pPr>
        <w:jc w:val="both"/>
      </w:pPr>
      <w:r w:rsidRPr="00423D65">
        <w:t>Дать представления о съедобных и несъедобных грибах (съедобные — маслята, опята, лисички и т. п.; несъедобные — мухомор, ложный опенок).</w:t>
      </w:r>
    </w:p>
    <w:p w:rsidR="00F653B9" w:rsidRPr="00423D65" w:rsidRDefault="00F653B9" w:rsidP="00F653B9">
      <w:pPr>
        <w:jc w:val="both"/>
        <w:rPr>
          <w:b/>
          <w:bCs/>
        </w:rPr>
      </w:pPr>
      <w:r w:rsidRPr="00423D65">
        <w:rPr>
          <w:b/>
          <w:bCs/>
        </w:rPr>
        <w:t>Задачи ознакомления дошкольников с социальным миром:</w:t>
      </w:r>
    </w:p>
    <w:p w:rsidR="00F653B9" w:rsidRPr="00423D65" w:rsidRDefault="00F653B9" w:rsidP="00F653B9">
      <w:pPr>
        <w:ind w:firstLine="709"/>
        <w:jc w:val="both"/>
      </w:pPr>
    </w:p>
    <w:p w:rsidR="00F653B9" w:rsidRPr="00423D65" w:rsidRDefault="00F653B9" w:rsidP="00F653B9">
      <w:pPr>
        <w:numPr>
          <w:ilvl w:val="0"/>
          <w:numId w:val="46"/>
        </w:numPr>
        <w:jc w:val="both"/>
      </w:pPr>
      <w:r w:rsidRPr="00423D65">
        <w:t>Сформировать у ребенка представление о себе как о представителе человеческого рода.</w:t>
      </w:r>
    </w:p>
    <w:p w:rsidR="00F653B9" w:rsidRPr="00423D65" w:rsidRDefault="00F653B9" w:rsidP="00F653B9">
      <w:pPr>
        <w:numPr>
          <w:ilvl w:val="0"/>
          <w:numId w:val="46"/>
        </w:numPr>
        <w:jc w:val="both"/>
      </w:pPr>
      <w:r w:rsidRPr="00423D65">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F653B9" w:rsidRPr="00423D65" w:rsidRDefault="00F653B9" w:rsidP="00F653B9">
      <w:pPr>
        <w:numPr>
          <w:ilvl w:val="0"/>
          <w:numId w:val="46"/>
        </w:numPr>
        <w:jc w:val="both"/>
      </w:pPr>
      <w:r w:rsidRPr="00423D65">
        <w:t>На основе познания развивать творческую, свободную личность, обладающую чувством собственного достоинства и уважением к людям.</w:t>
      </w:r>
    </w:p>
    <w:p w:rsidR="00F653B9" w:rsidRPr="00423D65" w:rsidRDefault="00F653B9" w:rsidP="00F653B9">
      <w:pPr>
        <w:ind w:left="1069"/>
        <w:jc w:val="both"/>
      </w:pPr>
    </w:p>
    <w:p w:rsidR="00F653B9" w:rsidRPr="00423D65" w:rsidRDefault="00F653B9" w:rsidP="00F653B9">
      <w:pPr>
        <w:jc w:val="both"/>
        <w:rPr>
          <w:b/>
          <w:bCs/>
        </w:rPr>
      </w:pPr>
      <w:r w:rsidRPr="00423D65">
        <w:rPr>
          <w:b/>
          <w:bCs/>
        </w:rPr>
        <w:t>Триединая функция знаний о социальном мире:</w:t>
      </w:r>
    </w:p>
    <w:p w:rsidR="00F653B9" w:rsidRPr="00423D65" w:rsidRDefault="00F653B9" w:rsidP="00F653B9">
      <w:pPr>
        <w:numPr>
          <w:ilvl w:val="0"/>
          <w:numId w:val="47"/>
        </w:numPr>
        <w:jc w:val="both"/>
      </w:pPr>
      <w:r w:rsidRPr="00423D65">
        <w:t>Знания должны нести информацию (информативность знаний.</w:t>
      </w:r>
    </w:p>
    <w:p w:rsidR="00F653B9" w:rsidRPr="00423D65" w:rsidRDefault="00F653B9" w:rsidP="00F653B9">
      <w:pPr>
        <w:numPr>
          <w:ilvl w:val="0"/>
          <w:numId w:val="47"/>
        </w:numPr>
        <w:jc w:val="both"/>
      </w:pPr>
      <w:r w:rsidRPr="00423D65">
        <w:t>Знания должны вызывать эмоции, чувства, отношения (</w:t>
      </w:r>
      <w:proofErr w:type="spellStart"/>
      <w:r w:rsidRPr="00423D65">
        <w:t>эмоциогенность</w:t>
      </w:r>
      <w:proofErr w:type="spellEnd"/>
      <w:r w:rsidRPr="00423D65">
        <w:t xml:space="preserve"> знаний).</w:t>
      </w:r>
    </w:p>
    <w:p w:rsidR="00F653B9" w:rsidRPr="00423D65" w:rsidRDefault="00F653B9" w:rsidP="00F653B9">
      <w:pPr>
        <w:numPr>
          <w:ilvl w:val="0"/>
          <w:numId w:val="47"/>
        </w:numPr>
        <w:jc w:val="both"/>
      </w:pPr>
      <w:r w:rsidRPr="00423D65">
        <w:lastRenderedPageBreak/>
        <w:t>Знания должны побуждать к деятельности, поступкам (побудительность).</w:t>
      </w:r>
    </w:p>
    <w:p w:rsidR="00F653B9" w:rsidRPr="00423D65" w:rsidRDefault="00F653B9" w:rsidP="00F653B9">
      <w:pPr>
        <w:jc w:val="both"/>
      </w:pPr>
    </w:p>
    <w:p w:rsidR="00F653B9" w:rsidRPr="00423D65" w:rsidRDefault="00F653B9" w:rsidP="00F653B9">
      <w:pPr>
        <w:jc w:val="both"/>
        <w:rPr>
          <w:b/>
          <w:bCs/>
        </w:rPr>
      </w:pPr>
      <w:r w:rsidRPr="00423D65">
        <w:rPr>
          <w:b/>
          <w:bCs/>
        </w:rPr>
        <w:t>Формы организации образовательной деятельности</w:t>
      </w:r>
    </w:p>
    <w:p w:rsidR="00F653B9" w:rsidRPr="00423D65" w:rsidRDefault="00F653B9" w:rsidP="00F653B9">
      <w:pPr>
        <w:numPr>
          <w:ilvl w:val="0"/>
          <w:numId w:val="45"/>
        </w:numPr>
        <w:jc w:val="both"/>
      </w:pPr>
      <w:r w:rsidRPr="00423D65">
        <w:t>Познавательные эвристические беседы.</w:t>
      </w:r>
    </w:p>
    <w:p w:rsidR="00F653B9" w:rsidRPr="00423D65" w:rsidRDefault="00F653B9" w:rsidP="00F653B9">
      <w:pPr>
        <w:numPr>
          <w:ilvl w:val="0"/>
          <w:numId w:val="45"/>
        </w:numPr>
        <w:jc w:val="both"/>
      </w:pPr>
      <w:r w:rsidRPr="00423D65">
        <w:t>Чтение художественной литературы.</w:t>
      </w:r>
    </w:p>
    <w:p w:rsidR="00F653B9" w:rsidRPr="00423D65" w:rsidRDefault="00F653B9" w:rsidP="00F653B9">
      <w:pPr>
        <w:numPr>
          <w:ilvl w:val="0"/>
          <w:numId w:val="45"/>
        </w:numPr>
        <w:jc w:val="both"/>
      </w:pPr>
      <w:r w:rsidRPr="00423D65">
        <w:t>Изобразительная и конструктивная деятельность.</w:t>
      </w:r>
    </w:p>
    <w:p w:rsidR="00F653B9" w:rsidRPr="00423D65" w:rsidRDefault="00F653B9" w:rsidP="00F653B9">
      <w:pPr>
        <w:numPr>
          <w:ilvl w:val="0"/>
          <w:numId w:val="45"/>
        </w:numPr>
        <w:jc w:val="both"/>
      </w:pPr>
      <w:r w:rsidRPr="00423D65">
        <w:t>Экспериментирование и опыты.</w:t>
      </w:r>
    </w:p>
    <w:p w:rsidR="00F653B9" w:rsidRPr="00423D65" w:rsidRDefault="00F653B9" w:rsidP="00F653B9">
      <w:pPr>
        <w:numPr>
          <w:ilvl w:val="0"/>
          <w:numId w:val="45"/>
        </w:numPr>
        <w:jc w:val="both"/>
      </w:pPr>
      <w:r w:rsidRPr="00423D65">
        <w:t>Музыка.</w:t>
      </w:r>
    </w:p>
    <w:p w:rsidR="00F653B9" w:rsidRPr="00423D65" w:rsidRDefault="00F653B9" w:rsidP="00F653B9">
      <w:pPr>
        <w:numPr>
          <w:ilvl w:val="0"/>
          <w:numId w:val="45"/>
        </w:numPr>
        <w:jc w:val="both"/>
      </w:pPr>
      <w:r w:rsidRPr="00423D65">
        <w:t>Игры (сюжетно-ролевые, драматизации, подвижные).</w:t>
      </w:r>
    </w:p>
    <w:p w:rsidR="00F653B9" w:rsidRPr="00423D65" w:rsidRDefault="00F653B9" w:rsidP="00F653B9">
      <w:pPr>
        <w:numPr>
          <w:ilvl w:val="0"/>
          <w:numId w:val="45"/>
        </w:numPr>
        <w:jc w:val="both"/>
      </w:pPr>
      <w:r w:rsidRPr="00423D65">
        <w:t>Наблюдения.</w:t>
      </w:r>
    </w:p>
    <w:p w:rsidR="00F653B9" w:rsidRPr="00423D65" w:rsidRDefault="00F653B9" w:rsidP="00F653B9">
      <w:pPr>
        <w:numPr>
          <w:ilvl w:val="0"/>
          <w:numId w:val="45"/>
        </w:numPr>
        <w:jc w:val="both"/>
      </w:pPr>
      <w:r w:rsidRPr="00423D65">
        <w:t>Трудовая деятельность.</w:t>
      </w:r>
    </w:p>
    <w:p w:rsidR="00F653B9" w:rsidRPr="00423D65" w:rsidRDefault="00F653B9" w:rsidP="00F653B9">
      <w:pPr>
        <w:numPr>
          <w:ilvl w:val="0"/>
          <w:numId w:val="45"/>
        </w:numPr>
        <w:jc w:val="both"/>
      </w:pPr>
      <w:r w:rsidRPr="00423D65">
        <w:t>Праздники и развлечения.</w:t>
      </w:r>
    </w:p>
    <w:p w:rsidR="00F653B9" w:rsidRPr="00423D65" w:rsidRDefault="00F653B9" w:rsidP="00F653B9">
      <w:pPr>
        <w:numPr>
          <w:ilvl w:val="0"/>
          <w:numId w:val="45"/>
        </w:numPr>
        <w:jc w:val="both"/>
      </w:pPr>
      <w:r w:rsidRPr="00423D65">
        <w:t>Индивидуальные беседы.</w:t>
      </w:r>
    </w:p>
    <w:p w:rsidR="00F653B9" w:rsidRPr="00423D65" w:rsidRDefault="00F653B9" w:rsidP="00F653B9">
      <w:pPr>
        <w:ind w:left="142" w:hanging="142"/>
        <w:jc w:val="both"/>
      </w:pPr>
    </w:p>
    <w:p w:rsidR="00F653B9" w:rsidRPr="00423D65" w:rsidRDefault="00F653B9" w:rsidP="00F653B9">
      <w:pPr>
        <w:ind w:left="142" w:hanging="142"/>
        <w:jc w:val="both"/>
        <w:rPr>
          <w:b/>
        </w:rPr>
      </w:pPr>
      <w:r w:rsidRPr="00423D65">
        <w:rPr>
          <w:b/>
        </w:rPr>
        <w:t>Приобщение к социокультурным ценностям</w:t>
      </w:r>
    </w:p>
    <w:p w:rsidR="00F653B9" w:rsidRPr="00423D65" w:rsidRDefault="00F653B9" w:rsidP="00F653B9">
      <w:pPr>
        <w:jc w:val="both"/>
        <w:rPr>
          <w:b/>
        </w:rPr>
      </w:pPr>
    </w:p>
    <w:p w:rsidR="00F653B9" w:rsidRPr="00423D65" w:rsidRDefault="00F653B9" w:rsidP="00F653B9">
      <w:pPr>
        <w:jc w:val="both"/>
        <w:rPr>
          <w:b/>
        </w:rPr>
      </w:pPr>
      <w:r w:rsidRPr="00423D65">
        <w:rPr>
          <w:b/>
        </w:rPr>
        <w:t xml:space="preserve">Первая младшая группа  </w:t>
      </w:r>
    </w:p>
    <w:p w:rsidR="00F653B9" w:rsidRPr="00423D65" w:rsidRDefault="00F653B9" w:rsidP="00F653B9">
      <w:pPr>
        <w:jc w:val="both"/>
      </w:pPr>
      <w:r w:rsidRPr="00423D65">
        <w:rPr>
          <w:b/>
        </w:rPr>
        <w:t>(от 1,6 до 3 лет)</w:t>
      </w:r>
      <w:r w:rsidRPr="00423D65">
        <w:t xml:space="preserve"> </w:t>
      </w:r>
    </w:p>
    <w:p w:rsidR="00F653B9" w:rsidRPr="00423D65" w:rsidRDefault="00F653B9" w:rsidP="00F653B9">
      <w:pPr>
        <w:jc w:val="both"/>
      </w:pPr>
      <w:r w:rsidRPr="00423D65">
        <w:t xml:space="preserve">Продолжать знакомить детей с предметами ближайшего окружения. </w:t>
      </w:r>
    </w:p>
    <w:p w:rsidR="00F653B9" w:rsidRPr="00423D65" w:rsidRDefault="00F653B9" w:rsidP="00F653B9">
      <w:pPr>
        <w:jc w:val="both"/>
      </w:pPr>
      <w:r w:rsidRPr="00423D65">
        <w:t xml:space="preserve">Способствовать появлению в словаре детей обобщающих понятий: </w:t>
      </w:r>
    </w:p>
    <w:p w:rsidR="00F653B9" w:rsidRPr="00423D65" w:rsidRDefault="00F653B9" w:rsidP="00F653B9">
      <w:pPr>
        <w:jc w:val="both"/>
      </w:pPr>
      <w:r w:rsidRPr="00423D65">
        <w:t xml:space="preserve">игрушки, посуда, одежда, обувь, мебель и пр. </w:t>
      </w:r>
    </w:p>
    <w:p w:rsidR="00F653B9" w:rsidRPr="00423D65" w:rsidRDefault="00F653B9" w:rsidP="00F653B9">
      <w:pPr>
        <w:jc w:val="both"/>
      </w:pPr>
      <w:r w:rsidRPr="00423D65">
        <w:t>Знакомить с транспортными средствами ближайшего окружения.</w:t>
      </w:r>
    </w:p>
    <w:p w:rsidR="00F653B9" w:rsidRPr="00423D65" w:rsidRDefault="00F653B9" w:rsidP="00F653B9">
      <w:pPr>
        <w:jc w:val="both"/>
        <w:rPr>
          <w:b/>
        </w:rPr>
      </w:pPr>
      <w:r w:rsidRPr="00423D65">
        <w:t xml:space="preserve"> </w:t>
      </w:r>
      <w:r w:rsidRPr="00423D65">
        <w:rPr>
          <w:b/>
        </w:rPr>
        <w:t xml:space="preserve">Старшая группа </w:t>
      </w:r>
    </w:p>
    <w:p w:rsidR="00F653B9" w:rsidRPr="00423D65" w:rsidRDefault="00F653B9" w:rsidP="00F653B9">
      <w:pPr>
        <w:jc w:val="both"/>
        <w:rPr>
          <w:b/>
        </w:rPr>
      </w:pPr>
      <w:r w:rsidRPr="00423D65">
        <w:rPr>
          <w:b/>
        </w:rPr>
        <w:t xml:space="preserve">(от 4 до 6 лет) </w:t>
      </w:r>
    </w:p>
    <w:p w:rsidR="00F653B9" w:rsidRPr="00423D65" w:rsidRDefault="00F653B9" w:rsidP="00F653B9">
      <w:pPr>
        <w:jc w:val="both"/>
      </w:pPr>
      <w:r w:rsidRPr="00423D65">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F653B9" w:rsidRPr="00423D65" w:rsidRDefault="00F653B9" w:rsidP="00F653B9">
      <w:pPr>
        <w:jc w:val="both"/>
      </w:pPr>
      <w:r w:rsidRPr="00423D65">
        <w:t>Расширять представления детей о профессиях.</w:t>
      </w:r>
    </w:p>
    <w:p w:rsidR="00F653B9" w:rsidRPr="00423D65" w:rsidRDefault="00F653B9" w:rsidP="00F653B9">
      <w:pPr>
        <w:jc w:val="both"/>
      </w:pPr>
      <w:r w:rsidRPr="00423D65">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F653B9" w:rsidRPr="00423D65" w:rsidRDefault="00F653B9" w:rsidP="00F653B9">
      <w:pPr>
        <w:jc w:val="both"/>
      </w:pPr>
      <w:r w:rsidRPr="00423D65">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653B9" w:rsidRPr="00423D65" w:rsidRDefault="00F653B9" w:rsidP="00F653B9">
      <w:pPr>
        <w:jc w:val="both"/>
      </w:pPr>
      <w:r w:rsidRPr="00423D65">
        <w:t>Продолжать знакомить с деньгами, их функциями (средство для оплаты труда, расчетов при покупках), бюджетом и возможностями семьи.</w:t>
      </w:r>
    </w:p>
    <w:p w:rsidR="00F653B9" w:rsidRPr="00423D65" w:rsidRDefault="00F653B9" w:rsidP="00F653B9">
      <w:pPr>
        <w:jc w:val="both"/>
      </w:pPr>
      <w:r w:rsidRPr="00423D65">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F653B9" w:rsidRPr="00423D65" w:rsidRDefault="00F653B9" w:rsidP="00F653B9">
      <w:pPr>
        <w:jc w:val="both"/>
      </w:pPr>
      <w:r w:rsidRPr="00423D65">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F653B9" w:rsidRPr="00423D65" w:rsidRDefault="00F653B9" w:rsidP="00F653B9">
      <w:pPr>
        <w:jc w:val="both"/>
      </w:pPr>
      <w:r w:rsidRPr="00423D65">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F653B9" w:rsidRPr="00423D65" w:rsidRDefault="00F653B9" w:rsidP="00F653B9">
      <w:pPr>
        <w:pStyle w:val="a3"/>
        <w:spacing w:before="0" w:after="0"/>
        <w:jc w:val="center"/>
        <w:rPr>
          <w:b/>
        </w:rPr>
      </w:pPr>
      <w:r w:rsidRPr="00423D65">
        <w:rPr>
          <w:b/>
        </w:rPr>
        <w:t>Образовательная область</w:t>
      </w:r>
    </w:p>
    <w:p w:rsidR="00F653B9" w:rsidRPr="00423D65" w:rsidRDefault="00F653B9" w:rsidP="00F653B9">
      <w:pPr>
        <w:pStyle w:val="a3"/>
        <w:spacing w:before="0" w:after="0"/>
        <w:ind w:left="1277"/>
        <w:jc w:val="center"/>
        <w:rPr>
          <w:b/>
        </w:rPr>
      </w:pPr>
      <w:r w:rsidRPr="00423D65">
        <w:rPr>
          <w:b/>
        </w:rPr>
        <w:t>«Художественно-эстетическое развитие»</w:t>
      </w:r>
    </w:p>
    <w:p w:rsidR="00F653B9" w:rsidRPr="00423D65" w:rsidRDefault="00F653B9" w:rsidP="00F653B9">
      <w:pPr>
        <w:pStyle w:val="a3"/>
        <w:spacing w:before="0" w:after="0"/>
        <w:ind w:left="1277"/>
        <w:jc w:val="both"/>
        <w:rPr>
          <w:b/>
        </w:rPr>
      </w:pPr>
    </w:p>
    <w:p w:rsidR="00F653B9" w:rsidRPr="00423D65" w:rsidRDefault="00F653B9" w:rsidP="00F653B9">
      <w:pPr>
        <w:tabs>
          <w:tab w:val="left" w:pos="1080"/>
        </w:tabs>
        <w:jc w:val="both"/>
        <w:rPr>
          <w:spacing w:val="-1"/>
        </w:rPr>
      </w:pPr>
      <w:r w:rsidRPr="00423D65">
        <w:t>Предполагает развитие предпосылок ценностно-смыслового    восприятия    и    понимания    произведений    искусства</w:t>
      </w:r>
      <w:r w:rsidRPr="00423D65">
        <w:rPr>
          <w:b/>
        </w:rPr>
        <w:t xml:space="preserve"> </w:t>
      </w:r>
      <w:r w:rsidRPr="00423D65">
        <w:t xml:space="preserve">(словесного, музыкального, изобразительного), мира природы; становление эстетического отношения к окружающему миру; </w:t>
      </w:r>
      <w:r w:rsidRPr="00423D65">
        <w:lastRenderedPageBreak/>
        <w:t xml:space="preserve">формирование элементарных </w:t>
      </w:r>
      <w:r w:rsidRPr="00423D65">
        <w:rPr>
          <w:spacing w:val="-1"/>
        </w:rPr>
        <w:t xml:space="preserve">представлений о видах искусства; восприятие музыки, художественной литературы, </w:t>
      </w:r>
      <w:r w:rsidRPr="00423D65">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423D65">
        <w:rPr>
          <w:spacing w:val="-1"/>
        </w:rPr>
        <w:t>(изобразительной, конструктивно-модельной, музыкальной и др.).</w:t>
      </w:r>
    </w:p>
    <w:p w:rsidR="00F653B9" w:rsidRPr="00423D65" w:rsidRDefault="00F653B9" w:rsidP="00F653B9">
      <w:pPr>
        <w:pStyle w:val="a3"/>
        <w:spacing w:before="0" w:after="0"/>
        <w:ind w:left="1277"/>
        <w:jc w:val="both"/>
        <w:rPr>
          <w:b/>
        </w:rPr>
      </w:pPr>
    </w:p>
    <w:p w:rsidR="00F653B9" w:rsidRPr="00423D65" w:rsidRDefault="00F653B9" w:rsidP="00F653B9">
      <w:pPr>
        <w:jc w:val="both"/>
      </w:pPr>
      <w:r w:rsidRPr="00423D65">
        <w:rPr>
          <w:b/>
        </w:rPr>
        <w:t>Цель:</w:t>
      </w:r>
      <w:r w:rsidRPr="00423D65">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F653B9" w:rsidRPr="00423D65" w:rsidRDefault="00F653B9" w:rsidP="00F653B9">
      <w:pPr>
        <w:jc w:val="both"/>
        <w:rPr>
          <w:b/>
        </w:rPr>
      </w:pPr>
    </w:p>
    <w:p w:rsidR="00F653B9" w:rsidRPr="00423D65" w:rsidRDefault="00F653B9" w:rsidP="00F653B9">
      <w:pPr>
        <w:jc w:val="both"/>
        <w:rPr>
          <w:b/>
        </w:rPr>
      </w:pPr>
      <w:r w:rsidRPr="00423D65">
        <w:rPr>
          <w:b/>
        </w:rPr>
        <w:t>Задачи:</w:t>
      </w:r>
    </w:p>
    <w:p w:rsidR="00F653B9" w:rsidRPr="00423D65" w:rsidRDefault="00F653B9" w:rsidP="00F653B9">
      <w:pPr>
        <w:numPr>
          <w:ilvl w:val="0"/>
          <w:numId w:val="48"/>
        </w:numPr>
        <w:jc w:val="both"/>
      </w:pPr>
      <w:r w:rsidRPr="00423D65">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653B9" w:rsidRPr="00423D65" w:rsidRDefault="00F653B9" w:rsidP="00F653B9">
      <w:pPr>
        <w:pStyle w:val="a3"/>
        <w:numPr>
          <w:ilvl w:val="0"/>
          <w:numId w:val="48"/>
        </w:numPr>
        <w:spacing w:before="0" w:after="0"/>
        <w:jc w:val="both"/>
      </w:pPr>
      <w:r w:rsidRPr="00423D65">
        <w:t>Становление эстетического отношения к окружающему миру.</w:t>
      </w:r>
    </w:p>
    <w:p w:rsidR="00F653B9" w:rsidRPr="00423D65" w:rsidRDefault="00F653B9" w:rsidP="00F653B9">
      <w:pPr>
        <w:pStyle w:val="a3"/>
        <w:numPr>
          <w:ilvl w:val="0"/>
          <w:numId w:val="48"/>
        </w:numPr>
        <w:spacing w:before="0" w:after="0"/>
        <w:jc w:val="both"/>
      </w:pPr>
      <w:r w:rsidRPr="00423D65">
        <w:t>Формирование элементарных представлений о видах искусства.</w:t>
      </w:r>
    </w:p>
    <w:p w:rsidR="00F653B9" w:rsidRPr="00423D65" w:rsidRDefault="00F653B9" w:rsidP="00F653B9">
      <w:pPr>
        <w:pStyle w:val="a3"/>
        <w:numPr>
          <w:ilvl w:val="0"/>
          <w:numId w:val="48"/>
        </w:numPr>
        <w:spacing w:before="0" w:after="0"/>
        <w:jc w:val="both"/>
      </w:pPr>
      <w:r w:rsidRPr="00423D65">
        <w:t>Восприятие музыки, художественной литературы, фольклора.</w:t>
      </w:r>
    </w:p>
    <w:p w:rsidR="00F653B9" w:rsidRPr="00423D65" w:rsidRDefault="00F653B9" w:rsidP="00F653B9">
      <w:pPr>
        <w:pStyle w:val="a3"/>
        <w:numPr>
          <w:ilvl w:val="0"/>
          <w:numId w:val="48"/>
        </w:numPr>
        <w:spacing w:before="0" w:after="0"/>
        <w:jc w:val="both"/>
      </w:pPr>
      <w:r w:rsidRPr="00423D65">
        <w:t>Стимулирование сопереживания персонажам художественных произведений.</w:t>
      </w:r>
    </w:p>
    <w:p w:rsidR="00F653B9" w:rsidRPr="00423D65" w:rsidRDefault="00F653B9" w:rsidP="00F653B9">
      <w:pPr>
        <w:pStyle w:val="a3"/>
        <w:numPr>
          <w:ilvl w:val="0"/>
          <w:numId w:val="48"/>
        </w:numPr>
        <w:spacing w:before="0"/>
        <w:jc w:val="both"/>
      </w:pPr>
      <w:r w:rsidRPr="00423D65">
        <w:t>Реализация самостоятельной творческой деятельности детей (изобразительной, конструктивно-модельной, музыкальной и др.).</w:t>
      </w:r>
    </w:p>
    <w:p w:rsidR="005B427E" w:rsidRPr="00423D65" w:rsidRDefault="005B427E" w:rsidP="005B427E">
      <w:pPr>
        <w:pStyle w:val="a3"/>
        <w:jc w:val="both"/>
        <w:rPr>
          <w:b/>
        </w:rPr>
      </w:pPr>
      <w:r w:rsidRPr="00423D65">
        <w:rPr>
          <w:b/>
        </w:rPr>
        <w:t>Художественно-изобразительная  деятельность</w:t>
      </w:r>
    </w:p>
    <w:p w:rsidR="005B427E" w:rsidRPr="00423D65" w:rsidRDefault="005B427E" w:rsidP="005B427E">
      <w:pPr>
        <w:shd w:val="clear" w:color="auto" w:fill="FFFFFF"/>
        <w:autoSpaceDE w:val="0"/>
        <w:jc w:val="both"/>
        <w:rPr>
          <w:color w:val="000000"/>
        </w:rPr>
      </w:pPr>
      <w:r w:rsidRPr="00423D65">
        <w:rPr>
          <w:b/>
          <w:bCs/>
          <w:color w:val="000000"/>
        </w:rPr>
        <w:t xml:space="preserve">Принципы, </w:t>
      </w:r>
      <w:r w:rsidRPr="00423D65">
        <w:rPr>
          <w:color w:val="000000"/>
        </w:rPr>
        <w:t>обуслов</w:t>
      </w:r>
      <w:r w:rsidRPr="00423D65">
        <w:rPr>
          <w:color w:val="000000"/>
        </w:rPr>
        <w:softHyphen/>
        <w:t xml:space="preserve">ленные особенностями художественно-эстетической деятельности: </w:t>
      </w:r>
    </w:p>
    <w:p w:rsidR="005B427E" w:rsidRPr="00423D65" w:rsidRDefault="005B427E" w:rsidP="005B427E">
      <w:pPr>
        <w:numPr>
          <w:ilvl w:val="0"/>
          <w:numId w:val="51"/>
        </w:numPr>
        <w:shd w:val="clear" w:color="auto" w:fill="FFFFFF"/>
        <w:autoSpaceDE w:val="0"/>
        <w:jc w:val="both"/>
        <w:rPr>
          <w:color w:val="000000"/>
        </w:rPr>
      </w:pPr>
      <w:proofErr w:type="spellStart"/>
      <w:r w:rsidRPr="00423D65">
        <w:rPr>
          <w:color w:val="000000"/>
        </w:rPr>
        <w:t>Э</w:t>
      </w:r>
      <w:r w:rsidRPr="00423D65">
        <w:rPr>
          <w:iCs/>
          <w:color w:val="000000"/>
        </w:rPr>
        <w:t>стетизация</w:t>
      </w:r>
      <w:proofErr w:type="spellEnd"/>
      <w:r w:rsidRPr="00423D65">
        <w:rPr>
          <w:iCs/>
          <w:color w:val="000000"/>
        </w:rPr>
        <w:t xml:space="preserve">   </w:t>
      </w:r>
      <w:r w:rsidRPr="00423D65">
        <w:rPr>
          <w:color w:val="000000"/>
        </w:rPr>
        <w:t xml:space="preserve">предметно-развивающей среды и быта в целом. </w:t>
      </w:r>
    </w:p>
    <w:p w:rsidR="005B427E" w:rsidRPr="00423D65" w:rsidRDefault="005B427E" w:rsidP="005B427E">
      <w:pPr>
        <w:numPr>
          <w:ilvl w:val="0"/>
          <w:numId w:val="51"/>
        </w:numPr>
        <w:shd w:val="clear" w:color="auto" w:fill="FFFFFF"/>
        <w:autoSpaceDE w:val="0"/>
        <w:jc w:val="both"/>
        <w:rPr>
          <w:color w:val="000000"/>
        </w:rPr>
      </w:pPr>
      <w:r w:rsidRPr="00423D65">
        <w:rPr>
          <w:color w:val="000000"/>
        </w:rPr>
        <w:t>К</w:t>
      </w:r>
      <w:r w:rsidRPr="00423D65">
        <w:rPr>
          <w:iCs/>
          <w:color w:val="000000"/>
        </w:rPr>
        <w:t xml:space="preserve">ультурное   обогащение </w:t>
      </w:r>
      <w:r w:rsidRPr="00423D65">
        <w:rPr>
          <w:color w:val="000000"/>
        </w:rPr>
        <w:t>(амплификации) содержания изобра</w:t>
      </w:r>
      <w:r w:rsidRPr="00423D65">
        <w:rPr>
          <w:color w:val="000000"/>
        </w:rPr>
        <w:softHyphen/>
        <w:t>зительной деятельности, в соответ</w:t>
      </w:r>
      <w:r w:rsidRPr="00423D65">
        <w:rPr>
          <w:color w:val="000000"/>
        </w:rPr>
        <w:softHyphen/>
        <w:t>ствии с особенностями познаватель</w:t>
      </w:r>
      <w:r w:rsidRPr="00423D65">
        <w:rPr>
          <w:color w:val="000000"/>
        </w:rPr>
        <w:softHyphen/>
        <w:t>ного развития детей разных возрас</w:t>
      </w:r>
      <w:r w:rsidRPr="00423D65">
        <w:rPr>
          <w:color w:val="000000"/>
        </w:rPr>
        <w:softHyphen/>
        <w:t>тов.</w:t>
      </w:r>
    </w:p>
    <w:p w:rsidR="005B427E" w:rsidRPr="00423D65" w:rsidRDefault="005B427E" w:rsidP="005B427E">
      <w:pPr>
        <w:numPr>
          <w:ilvl w:val="0"/>
          <w:numId w:val="51"/>
        </w:numPr>
        <w:shd w:val="clear" w:color="auto" w:fill="FFFFFF"/>
        <w:autoSpaceDE w:val="0"/>
        <w:jc w:val="both"/>
        <w:rPr>
          <w:color w:val="000000"/>
        </w:rPr>
      </w:pPr>
      <w:r w:rsidRPr="00423D65">
        <w:rPr>
          <w:color w:val="000000"/>
        </w:rPr>
        <w:t>В</w:t>
      </w:r>
      <w:r w:rsidRPr="00423D65">
        <w:rPr>
          <w:iCs/>
          <w:color w:val="000000"/>
        </w:rPr>
        <w:t xml:space="preserve">заимосвязь продуктивной деятельности </w:t>
      </w:r>
      <w:r w:rsidRPr="00423D65">
        <w:rPr>
          <w:color w:val="000000"/>
        </w:rPr>
        <w:t>с другими видами детской активности.</w:t>
      </w:r>
    </w:p>
    <w:p w:rsidR="005B427E" w:rsidRPr="00423D65" w:rsidRDefault="005B427E" w:rsidP="005B427E">
      <w:pPr>
        <w:numPr>
          <w:ilvl w:val="0"/>
          <w:numId w:val="51"/>
        </w:numPr>
        <w:shd w:val="clear" w:color="auto" w:fill="FFFFFF"/>
        <w:autoSpaceDE w:val="0"/>
        <w:jc w:val="both"/>
        <w:rPr>
          <w:color w:val="000000"/>
        </w:rPr>
      </w:pPr>
      <w:r w:rsidRPr="00423D65">
        <w:rPr>
          <w:color w:val="000000"/>
        </w:rPr>
        <w:t>И</w:t>
      </w:r>
      <w:r w:rsidRPr="00423D65">
        <w:rPr>
          <w:iCs/>
          <w:color w:val="000000"/>
        </w:rPr>
        <w:t xml:space="preserve">нтеграция </w:t>
      </w:r>
      <w:r w:rsidRPr="00423D65">
        <w:rPr>
          <w:color w:val="000000"/>
        </w:rPr>
        <w:t>различных ви</w:t>
      </w:r>
      <w:r w:rsidRPr="00423D65">
        <w:rPr>
          <w:color w:val="000000"/>
        </w:rPr>
        <w:softHyphen/>
        <w:t>дов изобразительного искусства и ху</w:t>
      </w:r>
      <w:r w:rsidRPr="00423D65">
        <w:rPr>
          <w:color w:val="000000"/>
        </w:rPr>
        <w:softHyphen/>
        <w:t>дожественной деятельности.</w:t>
      </w:r>
    </w:p>
    <w:p w:rsidR="005B427E" w:rsidRPr="00423D65" w:rsidRDefault="005B427E" w:rsidP="005B427E">
      <w:pPr>
        <w:numPr>
          <w:ilvl w:val="0"/>
          <w:numId w:val="51"/>
        </w:numPr>
        <w:shd w:val="clear" w:color="auto" w:fill="FFFFFF"/>
        <w:autoSpaceDE w:val="0"/>
        <w:jc w:val="both"/>
        <w:rPr>
          <w:color w:val="000000"/>
        </w:rPr>
      </w:pPr>
      <w:r w:rsidRPr="00423D65">
        <w:rPr>
          <w:color w:val="000000"/>
        </w:rPr>
        <w:t>Э</w:t>
      </w:r>
      <w:r w:rsidRPr="00423D65">
        <w:rPr>
          <w:iCs/>
          <w:color w:val="000000"/>
        </w:rPr>
        <w:t xml:space="preserve">стетический ориентир </w:t>
      </w:r>
      <w:r w:rsidRPr="00423D65">
        <w:rPr>
          <w:color w:val="000000"/>
        </w:rPr>
        <w:t>на общечеловеческие ценности (вос</w:t>
      </w:r>
      <w:r w:rsidRPr="00423D65">
        <w:rPr>
          <w:color w:val="000000"/>
        </w:rPr>
        <w:softHyphen/>
        <w:t>питание человека думающего, чувствующего, созидающего, рефлек</w:t>
      </w:r>
      <w:r w:rsidRPr="00423D65">
        <w:rPr>
          <w:color w:val="000000"/>
        </w:rPr>
        <w:softHyphen/>
        <w:t>тирующего).</w:t>
      </w:r>
    </w:p>
    <w:p w:rsidR="005B427E" w:rsidRPr="00423D65" w:rsidRDefault="005B427E" w:rsidP="005B427E">
      <w:pPr>
        <w:numPr>
          <w:ilvl w:val="0"/>
          <w:numId w:val="51"/>
        </w:numPr>
        <w:shd w:val="clear" w:color="auto" w:fill="FFFFFF"/>
        <w:autoSpaceDE w:val="0"/>
        <w:jc w:val="both"/>
        <w:rPr>
          <w:color w:val="000000"/>
        </w:rPr>
      </w:pPr>
      <w:r w:rsidRPr="00423D65">
        <w:rPr>
          <w:color w:val="000000"/>
        </w:rPr>
        <w:t>О</w:t>
      </w:r>
      <w:r w:rsidRPr="00423D65">
        <w:rPr>
          <w:iCs/>
          <w:color w:val="000000"/>
        </w:rPr>
        <w:t xml:space="preserve">богащение </w:t>
      </w:r>
      <w:r w:rsidRPr="00423D65">
        <w:rPr>
          <w:color w:val="000000"/>
        </w:rPr>
        <w:t>сенсорно-чувственного опыта.</w:t>
      </w:r>
    </w:p>
    <w:p w:rsidR="005B427E" w:rsidRPr="00423D65" w:rsidRDefault="005B427E" w:rsidP="005B427E">
      <w:pPr>
        <w:numPr>
          <w:ilvl w:val="0"/>
          <w:numId w:val="51"/>
        </w:numPr>
        <w:shd w:val="clear" w:color="auto" w:fill="FFFFFF"/>
        <w:autoSpaceDE w:val="0"/>
        <w:jc w:val="both"/>
        <w:rPr>
          <w:color w:val="000000"/>
        </w:rPr>
      </w:pPr>
      <w:r w:rsidRPr="00423D65">
        <w:rPr>
          <w:color w:val="000000"/>
        </w:rPr>
        <w:t>О</w:t>
      </w:r>
      <w:r w:rsidRPr="00423D65">
        <w:rPr>
          <w:iCs/>
          <w:color w:val="000000"/>
        </w:rPr>
        <w:t xml:space="preserve">рганизация </w:t>
      </w:r>
      <w:r w:rsidRPr="00423D65">
        <w:rPr>
          <w:color w:val="000000"/>
        </w:rPr>
        <w:t xml:space="preserve">тематического </w:t>
      </w:r>
      <w:r w:rsidRPr="00423D65">
        <w:rPr>
          <w:iCs/>
          <w:color w:val="000000"/>
        </w:rPr>
        <w:t xml:space="preserve">пространства </w:t>
      </w:r>
      <w:r w:rsidRPr="00423D65">
        <w:rPr>
          <w:color w:val="000000"/>
        </w:rPr>
        <w:t>(информационного по</w:t>
      </w:r>
      <w:r w:rsidRPr="00423D65">
        <w:rPr>
          <w:color w:val="000000"/>
        </w:rPr>
        <w:softHyphen/>
        <w:t>ля) - основы для развития образных представлений;</w:t>
      </w:r>
    </w:p>
    <w:p w:rsidR="005B427E" w:rsidRPr="00423D65" w:rsidRDefault="005B427E" w:rsidP="005B427E">
      <w:pPr>
        <w:numPr>
          <w:ilvl w:val="0"/>
          <w:numId w:val="51"/>
        </w:numPr>
        <w:shd w:val="clear" w:color="auto" w:fill="FFFFFF"/>
        <w:autoSpaceDE w:val="0"/>
        <w:jc w:val="both"/>
        <w:rPr>
          <w:color w:val="000000"/>
        </w:rPr>
      </w:pPr>
      <w:r w:rsidRPr="00423D65">
        <w:rPr>
          <w:color w:val="000000"/>
        </w:rPr>
        <w:t>В</w:t>
      </w:r>
      <w:r w:rsidRPr="00423D65">
        <w:rPr>
          <w:iCs/>
          <w:color w:val="000000"/>
        </w:rPr>
        <w:t xml:space="preserve">заимосвязь </w:t>
      </w:r>
      <w:r w:rsidRPr="00423D65">
        <w:rPr>
          <w:color w:val="000000"/>
        </w:rPr>
        <w:t xml:space="preserve">обобщённых </w:t>
      </w:r>
      <w:r w:rsidRPr="00423D65">
        <w:rPr>
          <w:iCs/>
          <w:color w:val="000000"/>
        </w:rPr>
        <w:t xml:space="preserve">представлений </w:t>
      </w:r>
      <w:r w:rsidRPr="00423D65">
        <w:rPr>
          <w:color w:val="000000"/>
        </w:rPr>
        <w:t xml:space="preserve">и обобщённых </w:t>
      </w:r>
      <w:r w:rsidRPr="00423D65">
        <w:rPr>
          <w:iCs/>
          <w:color w:val="000000"/>
        </w:rPr>
        <w:t>спосо</w:t>
      </w:r>
      <w:r w:rsidRPr="00423D65">
        <w:rPr>
          <w:iCs/>
          <w:color w:val="000000"/>
        </w:rPr>
        <w:softHyphen/>
        <w:t xml:space="preserve">бов </w:t>
      </w:r>
      <w:r w:rsidRPr="00423D65">
        <w:rPr>
          <w:color w:val="000000"/>
        </w:rPr>
        <w:t>действий, направленных на созда</w:t>
      </w:r>
      <w:r w:rsidRPr="00423D65">
        <w:rPr>
          <w:color w:val="000000"/>
        </w:rPr>
        <w:softHyphen/>
        <w:t>ние выразительного художественного образа.</w:t>
      </w:r>
    </w:p>
    <w:p w:rsidR="005B427E" w:rsidRPr="00423D65" w:rsidRDefault="005B427E" w:rsidP="005B427E">
      <w:pPr>
        <w:numPr>
          <w:ilvl w:val="0"/>
          <w:numId w:val="51"/>
        </w:numPr>
        <w:shd w:val="clear" w:color="auto" w:fill="FFFFFF"/>
        <w:autoSpaceDE w:val="0"/>
        <w:jc w:val="both"/>
        <w:rPr>
          <w:color w:val="000000"/>
        </w:rPr>
      </w:pPr>
      <w:r w:rsidRPr="00423D65">
        <w:rPr>
          <w:color w:val="000000"/>
        </w:rPr>
        <w:t>Е</w:t>
      </w:r>
      <w:r w:rsidRPr="00423D65">
        <w:rPr>
          <w:iCs/>
          <w:color w:val="000000"/>
        </w:rPr>
        <w:t xml:space="preserve">стественная радость </w:t>
      </w:r>
      <w:r w:rsidRPr="00423D65">
        <w:rPr>
          <w:color w:val="000000"/>
        </w:rPr>
        <w:t>(ра</w:t>
      </w:r>
      <w:r w:rsidRPr="00423D65">
        <w:rPr>
          <w:color w:val="000000"/>
        </w:rPr>
        <w:softHyphen/>
        <w:t>дость эстетического восприятия, чувствования и деяния, сохранение непосредственности эстетических ре</w:t>
      </w:r>
      <w:r w:rsidRPr="00423D65">
        <w:rPr>
          <w:color w:val="000000"/>
        </w:rPr>
        <w:softHyphen/>
        <w:t>акций, эмоциональной открытости).</w:t>
      </w:r>
    </w:p>
    <w:p w:rsidR="005B427E" w:rsidRPr="00423D65" w:rsidRDefault="005B427E" w:rsidP="005B427E">
      <w:pPr>
        <w:shd w:val="clear" w:color="auto" w:fill="FFFFFF"/>
        <w:autoSpaceDE w:val="0"/>
        <w:ind w:left="720"/>
        <w:jc w:val="both"/>
        <w:rPr>
          <w:color w:val="000000"/>
        </w:rPr>
      </w:pPr>
    </w:p>
    <w:p w:rsidR="005B427E" w:rsidRPr="00423D65" w:rsidRDefault="005B427E" w:rsidP="005B427E">
      <w:pPr>
        <w:shd w:val="clear" w:color="auto" w:fill="FFFFFF"/>
        <w:autoSpaceDE w:val="0"/>
        <w:ind w:left="284"/>
        <w:jc w:val="both"/>
        <w:rPr>
          <w:color w:val="000000"/>
        </w:rPr>
      </w:pPr>
      <w:r w:rsidRPr="00423D65">
        <w:rPr>
          <w:b/>
          <w:color w:val="000000"/>
        </w:rPr>
        <w:t>Педагогические условия</w:t>
      </w:r>
      <w:r w:rsidRPr="00423D65">
        <w:rPr>
          <w:b/>
        </w:rPr>
        <w:t xml:space="preserve"> </w:t>
      </w:r>
      <w:r w:rsidRPr="00423D65">
        <w:rPr>
          <w:color w:val="000000"/>
        </w:rPr>
        <w:t>необходимые для эффективного художественного развития детей дош</w:t>
      </w:r>
      <w:r w:rsidRPr="00423D65">
        <w:rPr>
          <w:color w:val="000000"/>
        </w:rPr>
        <w:softHyphen/>
        <w:t>кольного возраста:</w:t>
      </w:r>
    </w:p>
    <w:p w:rsidR="005B427E" w:rsidRPr="00423D65" w:rsidRDefault="005B427E" w:rsidP="005B427E">
      <w:pPr>
        <w:numPr>
          <w:ilvl w:val="0"/>
          <w:numId w:val="52"/>
        </w:numPr>
        <w:shd w:val="clear" w:color="auto" w:fill="FFFFFF"/>
        <w:autoSpaceDE w:val="0"/>
        <w:jc w:val="both"/>
        <w:rPr>
          <w:color w:val="000000"/>
        </w:rPr>
      </w:pPr>
      <w:r w:rsidRPr="00423D65">
        <w:rPr>
          <w:color w:val="000000"/>
        </w:rPr>
        <w:t>Формирование эстетического отноше</w:t>
      </w:r>
      <w:r w:rsidRPr="00423D65">
        <w:rPr>
          <w:color w:val="000000"/>
        </w:rPr>
        <w:softHyphen/>
        <w:t>ния и художественных способностей в активной творческой деятельности детей.</w:t>
      </w:r>
    </w:p>
    <w:p w:rsidR="005B427E" w:rsidRPr="00423D65" w:rsidRDefault="005B427E" w:rsidP="005B427E">
      <w:pPr>
        <w:numPr>
          <w:ilvl w:val="0"/>
          <w:numId w:val="52"/>
        </w:numPr>
        <w:shd w:val="clear" w:color="auto" w:fill="FFFFFF"/>
        <w:autoSpaceDE w:val="0"/>
        <w:jc w:val="both"/>
        <w:rPr>
          <w:color w:val="000000"/>
        </w:rPr>
      </w:pPr>
      <w:r w:rsidRPr="00423D65">
        <w:t xml:space="preserve"> </w:t>
      </w:r>
      <w:r w:rsidRPr="00423D65">
        <w:rPr>
          <w:color w:val="000000"/>
        </w:rPr>
        <w:t>Создание развивающей среды для за</w:t>
      </w:r>
      <w:r w:rsidRPr="00423D65">
        <w:rPr>
          <w:color w:val="000000"/>
        </w:rPr>
        <w:softHyphen/>
        <w:t>нятий по рисованию, лепке, апплика</w:t>
      </w:r>
      <w:r w:rsidRPr="00423D65">
        <w:rPr>
          <w:color w:val="000000"/>
        </w:rPr>
        <w:softHyphen/>
        <w:t>ции, художественному труду и самос</w:t>
      </w:r>
      <w:r w:rsidRPr="00423D65">
        <w:rPr>
          <w:color w:val="000000"/>
        </w:rPr>
        <w:softHyphen/>
        <w:t>тоятельного детского творчества.</w:t>
      </w:r>
    </w:p>
    <w:p w:rsidR="005B427E" w:rsidRPr="00423D65" w:rsidRDefault="005B427E" w:rsidP="005B427E">
      <w:pPr>
        <w:numPr>
          <w:ilvl w:val="0"/>
          <w:numId w:val="52"/>
        </w:numPr>
        <w:shd w:val="clear" w:color="auto" w:fill="FFFFFF"/>
        <w:autoSpaceDE w:val="0"/>
        <w:jc w:val="both"/>
        <w:rPr>
          <w:color w:val="000000"/>
        </w:rPr>
      </w:pPr>
      <w:r w:rsidRPr="00423D65">
        <w:t xml:space="preserve"> </w:t>
      </w:r>
      <w:r w:rsidRPr="00423D65">
        <w:rPr>
          <w:color w:val="000000"/>
        </w:rPr>
        <w:t>Ознакомление детей с основами изоб</w:t>
      </w:r>
      <w:r w:rsidRPr="00423D65">
        <w:rPr>
          <w:color w:val="000000"/>
        </w:rPr>
        <w:softHyphen/>
        <w:t>разительного и народного декоратив</w:t>
      </w:r>
      <w:r w:rsidRPr="00423D65">
        <w:rPr>
          <w:color w:val="000000"/>
        </w:rPr>
        <w:softHyphen/>
        <w:t>но-прикладного искусства в среде дошкольного образовательного учреждения.</w:t>
      </w:r>
    </w:p>
    <w:p w:rsidR="005B427E" w:rsidRPr="00423D65" w:rsidRDefault="005B427E" w:rsidP="005B427E">
      <w:pPr>
        <w:tabs>
          <w:tab w:val="left" w:pos="1080"/>
        </w:tabs>
        <w:jc w:val="both"/>
        <w:rPr>
          <w:rFonts w:eastAsia="Calibri"/>
          <w:spacing w:val="-1"/>
        </w:rPr>
      </w:pPr>
    </w:p>
    <w:p w:rsidR="005B427E" w:rsidRPr="00423D65" w:rsidRDefault="005B427E" w:rsidP="005B427E">
      <w:pPr>
        <w:pStyle w:val="Style56"/>
        <w:widowControl/>
        <w:spacing w:line="276" w:lineRule="auto"/>
        <w:ind w:firstLine="0"/>
        <w:jc w:val="both"/>
        <w:rPr>
          <w:rFonts w:ascii="Times New Roman" w:hAnsi="Times New Roman" w:cs="Times New Roman"/>
          <w:b/>
          <w:bCs/>
        </w:rPr>
      </w:pPr>
      <w:r w:rsidRPr="00423D65">
        <w:rPr>
          <w:rFonts w:ascii="Times New Roman" w:hAnsi="Times New Roman" w:cs="Times New Roman"/>
          <w:b/>
          <w:bCs/>
        </w:rPr>
        <w:t xml:space="preserve">Изобразительная деятельность. </w:t>
      </w:r>
    </w:p>
    <w:p w:rsidR="005B427E" w:rsidRPr="00423D65" w:rsidRDefault="005B427E" w:rsidP="005B427E">
      <w:pPr>
        <w:pStyle w:val="Style56"/>
        <w:widowControl/>
        <w:spacing w:line="276" w:lineRule="auto"/>
        <w:ind w:firstLine="0"/>
        <w:jc w:val="both"/>
        <w:rPr>
          <w:rStyle w:val="FontStyle207"/>
          <w:rFonts w:ascii="Times New Roman" w:hAnsi="Times New Roman" w:cs="Times New Roman"/>
          <w:sz w:val="24"/>
          <w:szCs w:val="24"/>
        </w:rPr>
      </w:pPr>
      <w:r w:rsidRPr="00423D65">
        <w:rPr>
          <w:rStyle w:val="FontStyle253"/>
          <w:rFonts w:ascii="Times New Roman" w:hAnsi="Times New Roman" w:cs="Times New Roman"/>
          <w:sz w:val="24"/>
          <w:szCs w:val="24"/>
        </w:rPr>
        <w:lastRenderedPageBreak/>
        <w:t xml:space="preserve">Содержание образовательной области  направлено </w:t>
      </w:r>
      <w:r w:rsidRPr="00423D65">
        <w:rPr>
          <w:rStyle w:val="FontStyle207"/>
          <w:rFonts w:ascii="Times New Roman" w:hAnsi="Times New Roman" w:cs="Times New Roman"/>
          <w:sz w:val="24"/>
          <w:szCs w:val="24"/>
        </w:rPr>
        <w:t xml:space="preserve">на </w:t>
      </w:r>
      <w:r w:rsidRPr="00423D65">
        <w:rPr>
          <w:rStyle w:val="FontStyle253"/>
          <w:rFonts w:ascii="Times New Roman" w:hAnsi="Times New Roman" w:cs="Times New Roman"/>
          <w:sz w:val="24"/>
          <w:szCs w:val="24"/>
        </w:rPr>
        <w:t xml:space="preserve">достижение целей формирования интереса к эстетической стороне окружающей действительности, удовлетворение потребности детей   </w:t>
      </w:r>
      <w:r w:rsidRPr="00423D65">
        <w:rPr>
          <w:rStyle w:val="FontStyle227"/>
          <w:rFonts w:ascii="Times New Roman" w:hAnsi="Times New Roman" w:cs="Times New Roman"/>
          <w:sz w:val="24"/>
          <w:szCs w:val="24"/>
        </w:rPr>
        <w:t xml:space="preserve">в   </w:t>
      </w:r>
      <w:r w:rsidRPr="00423D65">
        <w:rPr>
          <w:rStyle w:val="FontStyle253"/>
          <w:rFonts w:ascii="Times New Roman" w:hAnsi="Times New Roman" w:cs="Times New Roman"/>
          <w:sz w:val="24"/>
          <w:szCs w:val="24"/>
        </w:rPr>
        <w:t xml:space="preserve">самовыражении через решение следующих </w:t>
      </w:r>
      <w:r w:rsidRPr="00423D65">
        <w:rPr>
          <w:rStyle w:val="FontStyle207"/>
          <w:rFonts w:ascii="Times New Roman" w:hAnsi="Times New Roman" w:cs="Times New Roman"/>
          <w:sz w:val="24"/>
          <w:szCs w:val="24"/>
        </w:rPr>
        <w:t>задач:</w:t>
      </w:r>
    </w:p>
    <w:p w:rsidR="005B427E" w:rsidRPr="00423D65" w:rsidRDefault="005B427E" w:rsidP="005B427E">
      <w:pPr>
        <w:pStyle w:val="Style82"/>
        <w:widowControl/>
        <w:numPr>
          <w:ilvl w:val="0"/>
          <w:numId w:val="54"/>
        </w:numPr>
        <w:tabs>
          <w:tab w:val="left" w:pos="518"/>
        </w:tabs>
        <w:spacing w:line="276" w:lineRule="auto"/>
        <w:ind w:firstLine="709"/>
        <w:jc w:val="both"/>
        <w:rPr>
          <w:rStyle w:val="FontStyle253"/>
          <w:rFonts w:ascii="Times New Roman" w:hAnsi="Times New Roman" w:cs="Times New Roman"/>
          <w:sz w:val="24"/>
          <w:szCs w:val="24"/>
        </w:rPr>
      </w:pPr>
      <w:r w:rsidRPr="00423D65">
        <w:rPr>
          <w:rStyle w:val="FontStyle253"/>
          <w:rFonts w:ascii="Times New Roman" w:hAnsi="Times New Roman" w:cs="Times New Roman"/>
          <w:sz w:val="24"/>
          <w:szCs w:val="24"/>
        </w:rPr>
        <w:t>развитие продуктивной деятельности детей (рисование, аппликация);</w:t>
      </w:r>
    </w:p>
    <w:p w:rsidR="005B427E" w:rsidRPr="00423D65" w:rsidRDefault="005B427E" w:rsidP="005B427E">
      <w:pPr>
        <w:pStyle w:val="Style82"/>
        <w:widowControl/>
        <w:numPr>
          <w:ilvl w:val="0"/>
          <w:numId w:val="55"/>
        </w:numPr>
        <w:tabs>
          <w:tab w:val="left" w:pos="518"/>
        </w:tabs>
        <w:spacing w:line="276" w:lineRule="auto"/>
        <w:ind w:firstLine="709"/>
        <w:jc w:val="both"/>
        <w:rPr>
          <w:rStyle w:val="FontStyle253"/>
          <w:rFonts w:ascii="Times New Roman" w:hAnsi="Times New Roman" w:cs="Times New Roman"/>
          <w:sz w:val="24"/>
          <w:szCs w:val="24"/>
        </w:rPr>
      </w:pPr>
      <w:r w:rsidRPr="00423D65">
        <w:rPr>
          <w:rStyle w:val="FontStyle253"/>
          <w:rFonts w:ascii="Times New Roman" w:hAnsi="Times New Roman" w:cs="Times New Roman"/>
          <w:sz w:val="24"/>
          <w:szCs w:val="24"/>
        </w:rPr>
        <w:t>развитие детского творчества;</w:t>
      </w:r>
    </w:p>
    <w:p w:rsidR="005B427E" w:rsidRPr="00423D65" w:rsidRDefault="005B427E" w:rsidP="005B427E">
      <w:pPr>
        <w:pStyle w:val="Style82"/>
        <w:widowControl/>
        <w:tabs>
          <w:tab w:val="left" w:pos="518"/>
        </w:tabs>
        <w:spacing w:line="276" w:lineRule="auto"/>
        <w:ind w:firstLine="709"/>
        <w:jc w:val="both"/>
      </w:pPr>
    </w:p>
    <w:p w:rsidR="005B427E" w:rsidRPr="00423D65" w:rsidRDefault="005B427E" w:rsidP="005B427E">
      <w:pPr>
        <w:pStyle w:val="a7"/>
        <w:ind w:left="0"/>
        <w:jc w:val="both"/>
        <w:rPr>
          <w:rStyle w:val="FontStyle227"/>
          <w:rFonts w:ascii="Times New Roman" w:hAnsi="Times New Roman" w:cs="Times New Roman"/>
          <w:sz w:val="24"/>
          <w:szCs w:val="24"/>
        </w:rPr>
      </w:pPr>
      <w:r w:rsidRPr="00423D65">
        <w:rPr>
          <w:rStyle w:val="FontStyle227"/>
          <w:rFonts w:ascii="Times New Roman" w:hAnsi="Times New Roman" w:cs="Times New Roman"/>
          <w:sz w:val="24"/>
          <w:szCs w:val="24"/>
        </w:rPr>
        <w:t>Младшая группа</w:t>
      </w:r>
    </w:p>
    <w:p w:rsidR="005B427E" w:rsidRPr="00423D65" w:rsidRDefault="005B427E" w:rsidP="005B427E">
      <w:pPr>
        <w:pStyle w:val="a7"/>
        <w:ind w:left="0"/>
        <w:jc w:val="both"/>
        <w:rPr>
          <w:rStyle w:val="FontStyle227"/>
          <w:rFonts w:ascii="Times New Roman" w:hAnsi="Times New Roman" w:cs="Times New Roman"/>
          <w:sz w:val="24"/>
          <w:szCs w:val="24"/>
        </w:rPr>
      </w:pPr>
      <w:r w:rsidRPr="00423D65">
        <w:rPr>
          <w:rStyle w:val="FontStyle227"/>
          <w:rFonts w:ascii="Times New Roman" w:hAnsi="Times New Roman" w:cs="Times New Roman"/>
          <w:sz w:val="24"/>
          <w:szCs w:val="24"/>
        </w:rPr>
        <w:t>(от 1,6 до 3 лет)</w:t>
      </w:r>
    </w:p>
    <w:p w:rsidR="005B427E" w:rsidRPr="00423D65" w:rsidRDefault="005B427E" w:rsidP="005B427E">
      <w:pPr>
        <w:pStyle w:val="Style98"/>
        <w:widowControl/>
        <w:spacing w:line="276" w:lineRule="auto"/>
        <w:ind w:firstLine="0"/>
        <w:jc w:val="both"/>
        <w:rPr>
          <w:rStyle w:val="FontStyle227"/>
          <w:rFonts w:ascii="Times New Roman" w:hAnsi="Times New Roman" w:cs="Times New Roman"/>
          <w:sz w:val="24"/>
          <w:szCs w:val="24"/>
        </w:rPr>
      </w:pPr>
      <w:r w:rsidRPr="00423D65">
        <w:rPr>
          <w:rStyle w:val="FontStyle227"/>
          <w:rFonts w:ascii="Times New Roman" w:hAnsi="Times New Roman" w:cs="Times New Roman"/>
          <w:sz w:val="24"/>
          <w:szCs w:val="24"/>
        </w:rPr>
        <w:t xml:space="preserve">Развитие продуктивной деятельности </w:t>
      </w:r>
    </w:p>
    <w:p w:rsidR="005B427E" w:rsidRPr="00423D65" w:rsidRDefault="005B427E" w:rsidP="005B427E">
      <w:pPr>
        <w:pStyle w:val="Style98"/>
        <w:widowControl/>
        <w:spacing w:line="276" w:lineRule="auto"/>
        <w:ind w:firstLine="0"/>
        <w:jc w:val="both"/>
        <w:rPr>
          <w:rStyle w:val="FontStyle227"/>
          <w:rFonts w:ascii="Times New Roman" w:hAnsi="Times New Roman" w:cs="Times New Roman"/>
          <w:i/>
          <w:sz w:val="24"/>
          <w:szCs w:val="24"/>
        </w:rPr>
      </w:pPr>
      <w:r w:rsidRPr="00423D65">
        <w:rPr>
          <w:rStyle w:val="FontStyle227"/>
          <w:rFonts w:ascii="Times New Roman" w:hAnsi="Times New Roman" w:cs="Times New Roman"/>
          <w:i/>
          <w:sz w:val="24"/>
          <w:szCs w:val="24"/>
        </w:rPr>
        <w:t>Рисование</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Предлагать детям передавать в рисунках красоту окружающих предме</w:t>
      </w:r>
      <w:r w:rsidRPr="00423D65">
        <w:rPr>
          <w:rStyle w:val="FontStyle207"/>
          <w:rFonts w:ascii="Times New Roman" w:hAnsi="Times New Roman" w:cs="Times New Roman"/>
          <w:sz w:val="24"/>
          <w:szCs w:val="24"/>
        </w:rPr>
        <w:softHyphen/>
        <w:t xml:space="preserve">тов и природы (голубое   небо с белыми облаками; кружащиеся на ветру </w:t>
      </w:r>
      <w:r w:rsidRPr="00423D65">
        <w:rPr>
          <w:rStyle w:val="FontStyle247"/>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падающие на землю разноцветные листья; снежинки и т. п.).</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Совершенствовать умение правильно держать карандаш, фломастер, кисть, не напрягая мышц </w:t>
      </w:r>
      <w:r w:rsidRPr="00423D65">
        <w:rPr>
          <w:rStyle w:val="FontStyle247"/>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не сжимая сильно пальцы. Добиваться свобод</w:t>
      </w:r>
      <w:r w:rsidRPr="00423D65">
        <w:rPr>
          <w:rStyle w:val="FontStyle207"/>
          <w:rFonts w:ascii="Times New Roman" w:hAnsi="Times New Roman" w:cs="Times New Roman"/>
          <w:sz w:val="24"/>
          <w:szCs w:val="24"/>
        </w:rPr>
        <w:softHyphen/>
        <w:t>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sidRPr="00423D65">
        <w:rPr>
          <w:rStyle w:val="FontStyle207"/>
          <w:rFonts w:ascii="Times New Roman" w:hAnsi="Times New Roman" w:cs="Times New Roman"/>
          <w:sz w:val="24"/>
          <w:szCs w:val="24"/>
        </w:rPr>
        <w:softHyphen/>
        <w:t>брать краску другого цвета. Приучать осушать промытую кисть о мягкую тряпочку или бумажную салфетку.</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Приобщать детей к декоративной деятельности: учить украшать дым</w:t>
      </w:r>
      <w:r w:rsidRPr="00423D65">
        <w:rPr>
          <w:rStyle w:val="FontStyle207"/>
          <w:rFonts w:ascii="Times New Roman" w:hAnsi="Times New Roman" w:cs="Times New Roman"/>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Предлагать детям изображать простые предметы, рисовать прямые лиш</w:t>
      </w:r>
      <w:r w:rsidRPr="00423D65">
        <w:rPr>
          <w:rStyle w:val="FontStyle207"/>
          <w:rFonts w:ascii="Times New Roman" w:hAnsi="Times New Roman" w:cs="Times New Roman"/>
          <w:sz w:val="24"/>
          <w:szCs w:val="24"/>
        </w:rPr>
        <w:softHyphen/>
        <w:t>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B427E" w:rsidRPr="00423D65" w:rsidRDefault="005B427E" w:rsidP="005B427E">
      <w:pPr>
        <w:pStyle w:val="Style79"/>
        <w:widowControl/>
        <w:spacing w:line="240" w:lineRule="auto"/>
        <w:jc w:val="both"/>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423D65">
        <w:rPr>
          <w:rStyle w:val="FontStyle207"/>
          <w:rFonts w:ascii="Times New Roman" w:hAnsi="Times New Roman" w:cs="Times New Roman"/>
          <w:sz w:val="24"/>
          <w:szCs w:val="24"/>
        </w:rPr>
        <w:softHyphen/>
        <w:t>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5B427E" w:rsidRPr="00423D65" w:rsidRDefault="005B427E" w:rsidP="005B427E">
      <w:pPr>
        <w:pStyle w:val="Style18"/>
        <w:widowControl/>
        <w:ind w:firstLine="709"/>
        <w:jc w:val="both"/>
        <w:rPr>
          <w:rStyle w:val="FontStyle227"/>
          <w:rFonts w:ascii="Times New Roman" w:hAnsi="Times New Roman" w:cs="Times New Roman"/>
          <w:i/>
          <w:sz w:val="24"/>
          <w:szCs w:val="24"/>
        </w:rPr>
      </w:pPr>
      <w:r w:rsidRPr="00423D65">
        <w:rPr>
          <w:rStyle w:val="FontStyle227"/>
          <w:rFonts w:ascii="Times New Roman" w:hAnsi="Times New Roman" w:cs="Times New Roman"/>
          <w:i/>
          <w:sz w:val="24"/>
          <w:szCs w:val="24"/>
        </w:rPr>
        <w:t>Аппликация</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Приобщать детей к искусству аппликации, формировать интерес к это</w:t>
      </w:r>
      <w:r w:rsidRPr="00423D65">
        <w:rPr>
          <w:rStyle w:val="FontStyle207"/>
          <w:rFonts w:ascii="Times New Roman" w:hAnsi="Times New Roman" w:cs="Times New Roman"/>
          <w:sz w:val="24"/>
          <w:szCs w:val="24"/>
        </w:rPr>
        <w:softHyphen/>
        <w:t>му виду деятельности. Учить предварительно выкладывать (в определен</w:t>
      </w:r>
      <w:r w:rsidRPr="00423D65">
        <w:rPr>
          <w:rStyle w:val="FontStyle207"/>
          <w:rFonts w:ascii="Times New Roman" w:hAnsi="Times New Roman" w:cs="Times New Roman"/>
          <w:sz w:val="24"/>
          <w:szCs w:val="24"/>
        </w:rPr>
        <w:softHyphen/>
        <w:t>ной последовательности) на листе бумаги готовые детали разной формы, величины, цвета, составляя изображение (задуманное ребенком или задан</w:t>
      </w:r>
      <w:r w:rsidRPr="00423D65">
        <w:rPr>
          <w:rStyle w:val="FontStyle207"/>
          <w:rFonts w:ascii="Times New Roman" w:hAnsi="Times New Roman" w:cs="Times New Roman"/>
          <w:sz w:val="24"/>
          <w:szCs w:val="24"/>
        </w:rPr>
        <w:softHyphen/>
        <w:t>ное воспитателем), и наклеивать их.</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Формировать умение аккуратно пользоваться клеем: намазывать его кисточкой тонким слоем на обратную сторону наклеиваемой фигуры (</w:t>
      </w:r>
      <w:proofErr w:type="gramStart"/>
      <w:r w:rsidRPr="00423D65">
        <w:rPr>
          <w:rStyle w:val="FontStyle207"/>
          <w:rFonts w:ascii="Times New Roman" w:hAnsi="Times New Roman" w:cs="Times New Roman"/>
          <w:sz w:val="24"/>
          <w:szCs w:val="24"/>
        </w:rPr>
        <w:t>на .специально</w:t>
      </w:r>
      <w:proofErr w:type="gramEnd"/>
      <w:r w:rsidRPr="00423D65">
        <w:rPr>
          <w:rStyle w:val="FontStyle207"/>
          <w:rFonts w:ascii="Times New Roman" w:hAnsi="Times New Roman" w:cs="Times New Roman"/>
          <w:sz w:val="24"/>
          <w:szCs w:val="24"/>
        </w:rPr>
        <w:t xml:space="preserve"> приготовленной клеенке); прикладывать стороной, намазанной клеем, к листу бумаги и плотно прижимать салфеткой.</w:t>
      </w:r>
    </w:p>
    <w:p w:rsidR="005B427E" w:rsidRPr="00423D65" w:rsidRDefault="005B427E" w:rsidP="005B427E">
      <w:pPr>
        <w:pStyle w:val="Style22"/>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Формировать навыки аккуратной работы. Вызывать у детей радость от полученного изображения.</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Развивать умение создавать в аппликации на бумаге разной формы (квадрат, </w:t>
      </w:r>
      <w:proofErr w:type="spellStart"/>
      <w:r w:rsidRPr="00423D65">
        <w:rPr>
          <w:rStyle w:val="FontStyle207"/>
          <w:rFonts w:ascii="Times New Roman" w:hAnsi="Times New Roman" w:cs="Times New Roman"/>
          <w:sz w:val="24"/>
          <w:szCs w:val="24"/>
        </w:rPr>
        <w:t>розета</w:t>
      </w:r>
      <w:proofErr w:type="spellEnd"/>
      <w:r w:rsidRPr="00423D65">
        <w:rPr>
          <w:rStyle w:val="FontStyle207"/>
          <w:rFonts w:ascii="Times New Roman" w:hAnsi="Times New Roman" w:cs="Times New Roman"/>
          <w:sz w:val="24"/>
          <w:szCs w:val="24"/>
        </w:rPr>
        <w:t xml:space="preserve"> и др.) предметные и декоративные композиции из геометрических форм и природных </w:t>
      </w:r>
      <w:r w:rsidRPr="00423D65">
        <w:rPr>
          <w:rStyle w:val="FontStyle207"/>
          <w:rFonts w:ascii="Times New Roman" w:hAnsi="Times New Roman" w:cs="Times New Roman"/>
          <w:sz w:val="24"/>
          <w:szCs w:val="24"/>
        </w:rPr>
        <w:lastRenderedPageBreak/>
        <w:t xml:space="preserve">материалов, повторяя и чередуя их по форме </w:t>
      </w:r>
      <w:r w:rsidRPr="00423D65">
        <w:rPr>
          <w:rStyle w:val="FontStyle202"/>
          <w:rFonts w:ascii="Times New Roman" w:hAnsi="Times New Roman" w:cs="Times New Roman"/>
          <w:b w:val="0"/>
          <w:sz w:val="24"/>
          <w:szCs w:val="24"/>
        </w:rPr>
        <w:t xml:space="preserve">и </w:t>
      </w:r>
      <w:r w:rsidRPr="00423D65">
        <w:rPr>
          <w:rStyle w:val="FontStyle207"/>
          <w:rFonts w:ascii="Times New Roman" w:hAnsi="Times New Roman" w:cs="Times New Roman"/>
          <w:sz w:val="24"/>
          <w:szCs w:val="24"/>
        </w:rPr>
        <w:t xml:space="preserve">цвету. Закреплять знание формы предметов </w:t>
      </w:r>
      <w:r w:rsidRPr="00423D65">
        <w:rPr>
          <w:rStyle w:val="FontStyle202"/>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их цвета. Развивать чувство ритма.</w:t>
      </w:r>
    </w:p>
    <w:p w:rsidR="005B427E" w:rsidRPr="00423D65" w:rsidRDefault="005B427E" w:rsidP="005B427E">
      <w:pPr>
        <w:pStyle w:val="Style18"/>
        <w:widowControl/>
        <w:ind w:firstLine="709"/>
        <w:jc w:val="both"/>
        <w:rPr>
          <w:rStyle w:val="FontStyle227"/>
          <w:rFonts w:ascii="Times New Roman" w:hAnsi="Times New Roman" w:cs="Times New Roman"/>
          <w:i/>
          <w:sz w:val="24"/>
          <w:szCs w:val="24"/>
        </w:rPr>
      </w:pPr>
      <w:r w:rsidRPr="00423D65">
        <w:rPr>
          <w:rStyle w:val="FontStyle227"/>
          <w:rFonts w:ascii="Times New Roman" w:hAnsi="Times New Roman" w:cs="Times New Roman"/>
          <w:i/>
          <w:sz w:val="24"/>
          <w:szCs w:val="24"/>
        </w:rPr>
        <w:t>Развитие детского творчества</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Развивать эстетическое восприятие; обращать внимание детей на красо</w:t>
      </w:r>
      <w:r w:rsidRPr="00423D65">
        <w:rPr>
          <w:rStyle w:val="FontStyle207"/>
          <w:rFonts w:ascii="Times New Roman" w:hAnsi="Times New Roman" w:cs="Times New Roman"/>
          <w:sz w:val="24"/>
          <w:szCs w:val="24"/>
        </w:rPr>
        <w:softHyphen/>
        <w:t>ту окружающих предметов (игрушки), объектов природы (растения, жи</w:t>
      </w:r>
      <w:r w:rsidRPr="00423D65">
        <w:rPr>
          <w:rStyle w:val="FontStyle207"/>
          <w:rFonts w:ascii="Times New Roman" w:hAnsi="Times New Roman" w:cs="Times New Roman"/>
          <w:sz w:val="24"/>
          <w:szCs w:val="24"/>
        </w:rPr>
        <w:softHyphen/>
        <w:t>вотные), вызывать чувство радости от их созерцания.</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Включать в процесс обследования предмета движения обеих рук по предмету, охватывание его руками.</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w:t>
      </w:r>
      <w:r w:rsidRPr="00423D65">
        <w:rPr>
          <w:rStyle w:val="FontStyle207"/>
          <w:rFonts w:ascii="Times New Roman" w:hAnsi="Times New Roman" w:cs="Times New Roman"/>
          <w:sz w:val="24"/>
          <w:szCs w:val="24"/>
        </w:rPr>
        <w:softHyphen/>
        <w:t>мыслов, предметы быта, одежда).</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Развивать умение создавать как индивидуальные, так и коллективные композиции в рисунках, лепке, аппликации.</w:t>
      </w:r>
    </w:p>
    <w:p w:rsidR="005B427E" w:rsidRPr="00423D65" w:rsidRDefault="005B427E" w:rsidP="005B427E">
      <w:pPr>
        <w:pStyle w:val="Style18"/>
        <w:widowControl/>
        <w:ind w:firstLine="709"/>
        <w:jc w:val="both"/>
        <w:rPr>
          <w:rStyle w:val="FontStyle227"/>
          <w:rFonts w:ascii="Times New Roman" w:hAnsi="Times New Roman" w:cs="Times New Roman"/>
          <w:i/>
          <w:sz w:val="24"/>
          <w:szCs w:val="24"/>
        </w:rPr>
      </w:pPr>
      <w:r w:rsidRPr="00423D65">
        <w:rPr>
          <w:rStyle w:val="FontStyle227"/>
          <w:rFonts w:ascii="Times New Roman" w:hAnsi="Times New Roman" w:cs="Times New Roman"/>
          <w:i/>
          <w:sz w:val="24"/>
          <w:szCs w:val="24"/>
        </w:rPr>
        <w:t>Приобщение к изобразительному искусству</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w:t>
      </w:r>
      <w:r w:rsidRPr="00423D65">
        <w:rPr>
          <w:rStyle w:val="FontStyle207"/>
          <w:rFonts w:ascii="Times New Roman" w:hAnsi="Times New Roman" w:cs="Times New Roman"/>
          <w:sz w:val="24"/>
          <w:szCs w:val="24"/>
        </w:rPr>
        <w:softHyphen/>
        <w:t>дов искусства через художественный образ. Готовить к посещению куколь</w:t>
      </w:r>
      <w:r w:rsidRPr="00423D65">
        <w:rPr>
          <w:rStyle w:val="FontStyle207"/>
          <w:rFonts w:ascii="Times New Roman" w:hAnsi="Times New Roman" w:cs="Times New Roman"/>
          <w:sz w:val="24"/>
          <w:szCs w:val="24"/>
        </w:rPr>
        <w:softHyphen/>
        <w:t>ного театра, выставке детских работ и т. д.</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Развивать интерес к произведениям народного и профессионального искусства, к литературе (стихи, песенки, </w:t>
      </w:r>
      <w:proofErr w:type="spellStart"/>
      <w:r w:rsidRPr="00423D65">
        <w:rPr>
          <w:rStyle w:val="FontStyle207"/>
          <w:rFonts w:ascii="Times New Roman" w:hAnsi="Times New Roman" w:cs="Times New Roman"/>
          <w:sz w:val="24"/>
          <w:szCs w:val="24"/>
        </w:rPr>
        <w:t>потешки</w:t>
      </w:r>
      <w:proofErr w:type="spellEnd"/>
      <w:r w:rsidRPr="00423D65">
        <w:rPr>
          <w:rStyle w:val="FontStyle207"/>
          <w:rFonts w:ascii="Times New Roman" w:hAnsi="Times New Roman" w:cs="Times New Roman"/>
          <w:sz w:val="24"/>
          <w:szCs w:val="24"/>
        </w:rPr>
        <w:t>, проза), слушанию и ис</w:t>
      </w:r>
      <w:r w:rsidRPr="00423D65">
        <w:rPr>
          <w:rStyle w:val="FontStyle207"/>
          <w:rFonts w:ascii="Times New Roman" w:hAnsi="Times New Roman" w:cs="Times New Roman"/>
          <w:sz w:val="24"/>
          <w:szCs w:val="24"/>
        </w:rPr>
        <w:softHyphen/>
        <w:t>полнению музыкальных произведений, выделению красоты сезонных из</w:t>
      </w:r>
      <w:r w:rsidRPr="00423D65">
        <w:rPr>
          <w:rStyle w:val="FontStyle207"/>
          <w:rFonts w:ascii="Times New Roman" w:hAnsi="Times New Roman" w:cs="Times New Roman"/>
          <w:sz w:val="24"/>
          <w:szCs w:val="24"/>
        </w:rPr>
        <w:softHyphen/>
        <w:t>менений в природе, предметах окружающей действительности (цвет, фор</w:t>
      </w:r>
      <w:r w:rsidRPr="00423D65">
        <w:rPr>
          <w:rStyle w:val="FontStyle207"/>
          <w:rFonts w:ascii="Times New Roman" w:hAnsi="Times New Roman" w:cs="Times New Roman"/>
          <w:sz w:val="24"/>
          <w:szCs w:val="24"/>
        </w:rPr>
        <w:softHyphen/>
        <w:t>ма, величина: дом, ковер, посуда и т. п.).</w:t>
      </w:r>
    </w:p>
    <w:p w:rsidR="005B427E" w:rsidRPr="00423D65" w:rsidRDefault="005B427E" w:rsidP="005B427E">
      <w:pPr>
        <w:jc w:val="both"/>
        <w:rPr>
          <w:b/>
        </w:rPr>
      </w:pPr>
      <w:r w:rsidRPr="00423D65">
        <w:rPr>
          <w:b/>
        </w:rPr>
        <w:t>Старшая группа</w:t>
      </w:r>
    </w:p>
    <w:p w:rsidR="005B427E" w:rsidRPr="00423D65" w:rsidRDefault="005B427E" w:rsidP="005B427E">
      <w:pPr>
        <w:jc w:val="both"/>
        <w:rPr>
          <w:b/>
        </w:rPr>
      </w:pPr>
      <w:r w:rsidRPr="00423D65">
        <w:rPr>
          <w:b/>
        </w:rPr>
        <w:t>(от 4 до 6 лет)</w:t>
      </w:r>
    </w:p>
    <w:p w:rsidR="005B427E" w:rsidRPr="00423D65" w:rsidRDefault="005B427E" w:rsidP="005B427E">
      <w:pPr>
        <w:pStyle w:val="Style98"/>
        <w:widowControl/>
        <w:spacing w:line="240" w:lineRule="auto"/>
        <w:ind w:firstLine="0"/>
        <w:jc w:val="both"/>
        <w:rPr>
          <w:rStyle w:val="FontStyle227"/>
          <w:rFonts w:ascii="Times New Roman" w:hAnsi="Times New Roman" w:cs="Times New Roman"/>
          <w:sz w:val="24"/>
          <w:szCs w:val="24"/>
        </w:rPr>
      </w:pPr>
      <w:r w:rsidRPr="00423D65">
        <w:rPr>
          <w:rStyle w:val="FontStyle227"/>
          <w:rFonts w:ascii="Times New Roman" w:hAnsi="Times New Roman" w:cs="Times New Roman"/>
          <w:sz w:val="24"/>
          <w:szCs w:val="24"/>
        </w:rPr>
        <w:t xml:space="preserve">Развитие продуктивной деятельности </w:t>
      </w:r>
    </w:p>
    <w:p w:rsidR="005B427E" w:rsidRPr="00423D65" w:rsidRDefault="005B427E" w:rsidP="005B427E">
      <w:pPr>
        <w:pStyle w:val="Style98"/>
        <w:widowControl/>
        <w:spacing w:line="240" w:lineRule="auto"/>
        <w:ind w:firstLine="0"/>
        <w:jc w:val="both"/>
        <w:rPr>
          <w:rStyle w:val="FontStyle227"/>
          <w:rFonts w:ascii="Times New Roman" w:hAnsi="Times New Roman" w:cs="Times New Roman"/>
          <w:i/>
          <w:sz w:val="24"/>
          <w:szCs w:val="24"/>
        </w:rPr>
      </w:pPr>
      <w:r w:rsidRPr="00423D65">
        <w:rPr>
          <w:rStyle w:val="FontStyle227"/>
          <w:rFonts w:ascii="Times New Roman" w:hAnsi="Times New Roman" w:cs="Times New Roman"/>
          <w:i/>
          <w:sz w:val="24"/>
          <w:szCs w:val="24"/>
        </w:rPr>
        <w:t>Рисование</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92"/>
          <w:rFonts w:ascii="Times New Roman" w:hAnsi="Times New Roman" w:cs="Times New Roman"/>
          <w:i/>
          <w:sz w:val="24"/>
          <w:szCs w:val="24"/>
        </w:rPr>
        <w:t>Предметное рисование</w:t>
      </w:r>
      <w:r w:rsidRPr="00423D65">
        <w:rPr>
          <w:rStyle w:val="FontStyle292"/>
          <w:rFonts w:ascii="Times New Roman" w:hAnsi="Times New Roman" w:cs="Times New Roman"/>
          <w:sz w:val="24"/>
          <w:szCs w:val="24"/>
        </w:rPr>
        <w:t xml:space="preserve">. </w:t>
      </w:r>
      <w:r w:rsidRPr="00423D65">
        <w:rPr>
          <w:rStyle w:val="FontStyle207"/>
          <w:rFonts w:ascii="Times New Roman" w:hAnsi="Times New Roman" w:cs="Times New Roman"/>
          <w:sz w:val="24"/>
          <w:szCs w:val="24"/>
        </w:rPr>
        <w:t>Продолжать совершенствовать умение переда</w:t>
      </w:r>
      <w:r w:rsidRPr="00423D65">
        <w:rPr>
          <w:rStyle w:val="FontStyle207"/>
          <w:rFonts w:ascii="Times New Roman" w:hAnsi="Times New Roman" w:cs="Times New Roman"/>
          <w:sz w:val="24"/>
          <w:szCs w:val="24"/>
        </w:rPr>
        <w:softHyphen/>
        <w:t>вать в рисунке образы предметов, объектов, персонажей сказок, литера</w:t>
      </w:r>
      <w:r w:rsidRPr="00423D65">
        <w:rPr>
          <w:rStyle w:val="FontStyle207"/>
          <w:rFonts w:ascii="Times New Roman" w:hAnsi="Times New Roman" w:cs="Times New Roman"/>
          <w:sz w:val="24"/>
          <w:szCs w:val="24"/>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423D65">
        <w:rPr>
          <w:rStyle w:val="FontStyle207"/>
          <w:rFonts w:ascii="Times New Roman" w:hAnsi="Times New Roman" w:cs="Times New Roman"/>
          <w:sz w:val="24"/>
          <w:szCs w:val="24"/>
        </w:rPr>
        <w:softHyphen/>
        <w:t>чия в рисунках.</w:t>
      </w:r>
    </w:p>
    <w:p w:rsidR="005B427E" w:rsidRPr="00423D65" w:rsidRDefault="005B427E" w:rsidP="005B427E">
      <w:pPr>
        <w:pStyle w:val="Style11"/>
        <w:widowControl/>
        <w:tabs>
          <w:tab w:val="left" w:pos="7133"/>
        </w:tabs>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Закреплять умение передавать положение предметов в пространстве </w:t>
      </w:r>
      <w:proofErr w:type="spellStart"/>
      <w:r w:rsidRPr="00423D65">
        <w:rPr>
          <w:rStyle w:val="FontStyle207"/>
          <w:rFonts w:ascii="Times New Roman" w:hAnsi="Times New Roman" w:cs="Times New Roman"/>
          <w:sz w:val="24"/>
          <w:szCs w:val="24"/>
        </w:rPr>
        <w:t>налисте</w:t>
      </w:r>
      <w:proofErr w:type="spellEnd"/>
      <w:r w:rsidRPr="00423D65">
        <w:rPr>
          <w:rStyle w:val="FontStyle207"/>
          <w:rFonts w:ascii="Times New Roman" w:hAnsi="Times New Roman" w:cs="Times New Roman"/>
          <w:sz w:val="24"/>
          <w:szCs w:val="24"/>
        </w:rPr>
        <w:t xml:space="preserve"> бумаги, обращать внимание детей на то, что предметы могут по-  разному располагаться на плоскости (стоять, лежать, менять </w:t>
      </w:r>
      <w:proofErr w:type="spellStart"/>
      <w:proofErr w:type="gramStart"/>
      <w:r w:rsidRPr="00423D65">
        <w:rPr>
          <w:rStyle w:val="FontStyle207"/>
          <w:rFonts w:ascii="Times New Roman" w:hAnsi="Times New Roman" w:cs="Times New Roman"/>
          <w:sz w:val="24"/>
          <w:szCs w:val="24"/>
        </w:rPr>
        <w:t>положение:живые</w:t>
      </w:r>
      <w:proofErr w:type="spellEnd"/>
      <w:proofErr w:type="gramEnd"/>
      <w:r w:rsidRPr="00423D65">
        <w:rPr>
          <w:rStyle w:val="FontStyle207"/>
          <w:rFonts w:ascii="Times New Roman" w:hAnsi="Times New Roman" w:cs="Times New Roman"/>
          <w:sz w:val="24"/>
          <w:szCs w:val="24"/>
        </w:rPr>
        <w:t xml:space="preserve"> существа могут двигаться, менять позы, дерево в ветреный день — наклоняться и т. д.); передавать движения фигур.</w:t>
      </w:r>
    </w:p>
    <w:p w:rsidR="005B427E" w:rsidRPr="00423D65" w:rsidRDefault="005B427E" w:rsidP="005B427E">
      <w:pPr>
        <w:pStyle w:val="Style11"/>
        <w:widowControl/>
        <w:tabs>
          <w:tab w:val="left" w:pos="7421"/>
        </w:tabs>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w:t>
      </w:r>
      <w:proofErr w:type="spellStart"/>
      <w:r w:rsidRPr="00423D65">
        <w:rPr>
          <w:rStyle w:val="FontStyle207"/>
          <w:rFonts w:ascii="Times New Roman" w:hAnsi="Times New Roman" w:cs="Times New Roman"/>
          <w:sz w:val="24"/>
          <w:szCs w:val="24"/>
        </w:rPr>
        <w:t>вширину</w:t>
      </w:r>
      <w:proofErr w:type="spellEnd"/>
      <w:r w:rsidRPr="00423D65">
        <w:rPr>
          <w:rStyle w:val="FontStyle207"/>
          <w:rFonts w:ascii="Times New Roman" w:hAnsi="Times New Roman" w:cs="Times New Roman"/>
          <w:sz w:val="24"/>
          <w:szCs w:val="24"/>
        </w:rPr>
        <w:t xml:space="preserve">, например, не очень высокий, но длинный дом, располагать его </w:t>
      </w:r>
      <w:proofErr w:type="spellStart"/>
      <w:r w:rsidRPr="00423D65">
        <w:rPr>
          <w:rStyle w:val="FontStyle267"/>
          <w:rFonts w:ascii="Times New Roman" w:hAnsi="Times New Roman" w:cs="Times New Roman"/>
          <w:sz w:val="24"/>
          <w:szCs w:val="24"/>
        </w:rPr>
        <w:t>по</w:t>
      </w:r>
      <w:r w:rsidRPr="00423D65">
        <w:rPr>
          <w:rStyle w:val="FontStyle207"/>
          <w:rFonts w:ascii="Times New Roman" w:hAnsi="Times New Roman" w:cs="Times New Roman"/>
          <w:sz w:val="24"/>
          <w:szCs w:val="24"/>
        </w:rPr>
        <w:t>горизонтали</w:t>
      </w:r>
      <w:proofErr w:type="spellEnd"/>
      <w:r w:rsidRPr="00423D65">
        <w:rPr>
          <w:rStyle w:val="FontStyle207"/>
          <w:rFonts w:ascii="Times New Roman" w:hAnsi="Times New Roman" w:cs="Times New Roman"/>
          <w:sz w:val="24"/>
          <w:szCs w:val="24"/>
        </w:rPr>
        <w:t xml:space="preserve">). Закреплять способы </w:t>
      </w:r>
      <w:proofErr w:type="spellStart"/>
      <w:r w:rsidRPr="00423D65">
        <w:rPr>
          <w:rStyle w:val="FontStyle292"/>
          <w:rFonts w:ascii="Times New Roman" w:hAnsi="Times New Roman" w:cs="Times New Roman"/>
          <w:sz w:val="24"/>
          <w:szCs w:val="24"/>
        </w:rPr>
        <w:t>и</w:t>
      </w:r>
      <w:r w:rsidRPr="00423D65">
        <w:rPr>
          <w:rStyle w:val="FontStyle207"/>
          <w:rFonts w:ascii="Times New Roman" w:hAnsi="Times New Roman" w:cs="Times New Roman"/>
          <w:sz w:val="24"/>
          <w:szCs w:val="24"/>
        </w:rPr>
        <w:t>приемы</w:t>
      </w:r>
      <w:proofErr w:type="spellEnd"/>
      <w:r w:rsidRPr="00423D65">
        <w:rPr>
          <w:rStyle w:val="FontStyle207"/>
          <w:rFonts w:ascii="Times New Roman" w:hAnsi="Times New Roman" w:cs="Times New Roman"/>
          <w:sz w:val="24"/>
          <w:szCs w:val="24"/>
        </w:rPr>
        <w:t xml:space="preserve">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w:t>
      </w:r>
      <w:r w:rsidRPr="00423D65">
        <w:rPr>
          <w:rStyle w:val="FontStyle292"/>
          <w:rFonts w:ascii="Times New Roman" w:hAnsi="Times New Roman" w:cs="Times New Roman"/>
          <w:sz w:val="24"/>
          <w:szCs w:val="24"/>
        </w:rPr>
        <w:t xml:space="preserve">т. </w:t>
      </w:r>
      <w:r w:rsidRPr="00423D65">
        <w:rPr>
          <w:rStyle w:val="FontStyle207"/>
          <w:rFonts w:ascii="Times New Roman" w:hAnsi="Times New Roman" w:cs="Times New Roman"/>
          <w:sz w:val="24"/>
          <w:szCs w:val="24"/>
        </w:rPr>
        <w:t>п).</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Вырабатывать навык рисования контура предмета простым каранда</w:t>
      </w:r>
      <w:r w:rsidRPr="00423D65">
        <w:rPr>
          <w:rStyle w:val="FontStyle207"/>
          <w:rFonts w:ascii="Times New Roman" w:hAnsi="Times New Roman" w:cs="Times New Roman"/>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5B427E" w:rsidRPr="00423D65" w:rsidRDefault="005B427E" w:rsidP="005B427E">
      <w:pPr>
        <w:pStyle w:val="Style11"/>
        <w:widowControl/>
        <w:tabs>
          <w:tab w:val="left" w:pos="7133"/>
        </w:tabs>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Закреплять умение рисовать акварелью в соответствии с ее спецификой (прозрачностью и легкостью цвета, плавностью перехода одного </w:t>
      </w:r>
      <w:proofErr w:type="spellStart"/>
      <w:r w:rsidRPr="00423D65">
        <w:rPr>
          <w:rStyle w:val="FontStyle207"/>
          <w:rFonts w:ascii="Times New Roman" w:hAnsi="Times New Roman" w:cs="Times New Roman"/>
          <w:sz w:val="24"/>
          <w:szCs w:val="24"/>
        </w:rPr>
        <w:t>цветав</w:t>
      </w:r>
      <w:proofErr w:type="spellEnd"/>
      <w:r w:rsidRPr="00423D65">
        <w:rPr>
          <w:rStyle w:val="FontStyle207"/>
          <w:rFonts w:ascii="Times New Roman" w:hAnsi="Times New Roman" w:cs="Times New Roman"/>
          <w:sz w:val="24"/>
          <w:szCs w:val="24"/>
        </w:rPr>
        <w:t xml:space="preserve"> другой).</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lastRenderedPageBreak/>
        <w:t xml:space="preserve">Знакомить с новыми цветами (фиолетовый) и оттенками (голубой, </w:t>
      </w:r>
      <w:proofErr w:type="spellStart"/>
      <w:r w:rsidRPr="00423D65">
        <w:rPr>
          <w:rStyle w:val="FontStyle207"/>
          <w:rFonts w:ascii="Times New Roman" w:hAnsi="Times New Roman" w:cs="Times New Roman"/>
          <w:sz w:val="24"/>
          <w:szCs w:val="24"/>
          <w:lang w:val="en-US"/>
        </w:rPr>
        <w:t>po</w:t>
      </w:r>
      <w:r w:rsidRPr="00423D65">
        <w:rPr>
          <w:rStyle w:val="FontStyle207"/>
          <w:rFonts w:ascii="Times New Roman" w:hAnsi="Times New Roman" w:cs="Times New Roman"/>
          <w:sz w:val="24"/>
          <w:szCs w:val="24"/>
        </w:rPr>
        <w:t>зовый</w:t>
      </w:r>
      <w:proofErr w:type="spellEnd"/>
      <w:r w:rsidRPr="00423D65">
        <w:rPr>
          <w:rStyle w:val="FontStyle207"/>
          <w:rFonts w:ascii="Times New Roman" w:hAnsi="Times New Roman" w:cs="Times New Roman"/>
          <w:sz w:val="24"/>
          <w:szCs w:val="24"/>
        </w:rPr>
        <w:t xml:space="preserve">, темно-зеленый, сиреневый), развивать чувство цвета. Учить смешивать краски для получения новых цветов и оттенков (при рисовании гуашью) </w:t>
      </w:r>
      <w:proofErr w:type="spellStart"/>
      <w:r w:rsidRPr="00423D65">
        <w:rPr>
          <w:rStyle w:val="FontStyle292"/>
          <w:rFonts w:ascii="Times New Roman" w:hAnsi="Times New Roman" w:cs="Times New Roman"/>
          <w:sz w:val="24"/>
          <w:szCs w:val="24"/>
        </w:rPr>
        <w:t>и</w:t>
      </w:r>
      <w:r w:rsidRPr="00423D65">
        <w:rPr>
          <w:rStyle w:val="FontStyle207"/>
          <w:rFonts w:ascii="Times New Roman" w:hAnsi="Times New Roman" w:cs="Times New Roman"/>
          <w:sz w:val="24"/>
          <w:szCs w:val="24"/>
        </w:rPr>
        <w:t>высветлять</w:t>
      </w:r>
      <w:proofErr w:type="spellEnd"/>
      <w:r w:rsidRPr="00423D65">
        <w:rPr>
          <w:rStyle w:val="FontStyle207"/>
          <w:rFonts w:ascii="Times New Roman" w:hAnsi="Times New Roman" w:cs="Times New Roman"/>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w:t>
      </w:r>
      <w:r w:rsidRPr="00423D65">
        <w:rPr>
          <w:rStyle w:val="FontStyle207"/>
          <w:rFonts w:ascii="Times New Roman" w:hAnsi="Times New Roman" w:cs="Times New Roman"/>
          <w:sz w:val="24"/>
          <w:szCs w:val="24"/>
        </w:rPr>
        <w:softHyphen/>
        <w:t>гулируя нажим, передать до трех оттенков цвета.</w:t>
      </w:r>
    </w:p>
    <w:p w:rsidR="005B427E" w:rsidRPr="00423D65" w:rsidRDefault="005B427E" w:rsidP="005B427E">
      <w:pPr>
        <w:pStyle w:val="Style102"/>
        <w:widowControl/>
        <w:spacing w:line="240" w:lineRule="auto"/>
        <w:ind w:firstLine="0"/>
        <w:jc w:val="both"/>
        <w:rPr>
          <w:rStyle w:val="FontStyle292"/>
          <w:rFonts w:ascii="Times New Roman" w:hAnsi="Times New Roman" w:cs="Times New Roman"/>
          <w:sz w:val="24"/>
          <w:szCs w:val="24"/>
        </w:rPr>
      </w:pPr>
      <w:r w:rsidRPr="00423D65">
        <w:rPr>
          <w:rStyle w:val="FontStyle292"/>
          <w:rFonts w:ascii="Times New Roman" w:hAnsi="Times New Roman" w:cs="Times New Roman"/>
          <w:i/>
          <w:sz w:val="24"/>
          <w:szCs w:val="24"/>
        </w:rPr>
        <w:t>Сюжетное рисование</w:t>
      </w:r>
      <w:r w:rsidRPr="00423D65">
        <w:rPr>
          <w:rStyle w:val="FontStyle292"/>
          <w:rFonts w:ascii="Times New Roman" w:hAnsi="Times New Roman" w:cs="Times New Roman"/>
          <w:sz w:val="24"/>
          <w:szCs w:val="24"/>
        </w:rPr>
        <w:t xml:space="preserve">. </w:t>
      </w:r>
    </w:p>
    <w:p w:rsidR="005B427E" w:rsidRPr="00423D65" w:rsidRDefault="005B427E" w:rsidP="005B427E">
      <w:pPr>
        <w:pStyle w:val="Style102"/>
        <w:widowControl/>
        <w:spacing w:line="240" w:lineRule="auto"/>
        <w:ind w:firstLine="0"/>
        <w:jc w:val="both"/>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Подводить детей к созданию сюжетных компа</w:t>
      </w:r>
      <w:r w:rsidRPr="00423D65">
        <w:rPr>
          <w:rStyle w:val="FontStyle207"/>
          <w:rFonts w:ascii="Times New Roman" w:hAnsi="Times New Roman" w:cs="Times New Roman"/>
          <w:sz w:val="24"/>
          <w:szCs w:val="24"/>
        </w:rPr>
        <w:softHyphen/>
        <w:t xml:space="preserve">ртий на темы окружающей жизни и на темы литературных </w:t>
      </w:r>
      <w:proofErr w:type="gramStart"/>
      <w:r w:rsidRPr="00423D65">
        <w:rPr>
          <w:rStyle w:val="FontStyle207"/>
          <w:rFonts w:ascii="Times New Roman" w:hAnsi="Times New Roman" w:cs="Times New Roman"/>
          <w:sz w:val="24"/>
          <w:szCs w:val="24"/>
        </w:rPr>
        <w:t>произведений  Кого</w:t>
      </w:r>
      <w:proofErr w:type="gramEnd"/>
      <w:r w:rsidRPr="00423D65">
        <w:rPr>
          <w:rStyle w:val="FontStyle207"/>
          <w:rFonts w:ascii="Times New Roman" w:hAnsi="Times New Roman" w:cs="Times New Roman"/>
          <w:sz w:val="24"/>
          <w:szCs w:val="24"/>
        </w:rPr>
        <w:t xml:space="preserve"> встретил Колобок», «Два жадных медвежонка!», «Где обедал воробей</w:t>
      </w:r>
      <w:r w:rsidRPr="00423D65">
        <w:rPr>
          <w:rStyle w:val="FontStyle292"/>
          <w:rFonts w:ascii="Times New Roman" w:hAnsi="Times New Roman" w:cs="Times New Roman"/>
          <w:sz w:val="24"/>
          <w:szCs w:val="24"/>
        </w:rPr>
        <w:t xml:space="preserve">!?» </w:t>
      </w:r>
      <w:proofErr w:type="spellStart"/>
      <w:r w:rsidRPr="00423D65">
        <w:rPr>
          <w:rStyle w:val="FontStyle292"/>
          <w:rFonts w:ascii="Times New Roman" w:hAnsi="Times New Roman" w:cs="Times New Roman"/>
          <w:sz w:val="24"/>
          <w:szCs w:val="24"/>
        </w:rPr>
        <w:t>и</w:t>
      </w:r>
      <w:r w:rsidRPr="00423D65">
        <w:rPr>
          <w:rStyle w:val="FontStyle207"/>
          <w:rFonts w:ascii="Times New Roman" w:hAnsi="Times New Roman" w:cs="Times New Roman"/>
          <w:sz w:val="24"/>
          <w:szCs w:val="24"/>
        </w:rPr>
        <w:t>др</w:t>
      </w:r>
      <w:proofErr w:type="spellEnd"/>
      <w:r w:rsidRPr="00423D65">
        <w:rPr>
          <w:rStyle w:val="FontStyle207"/>
          <w:rFonts w:ascii="Times New Roman" w:hAnsi="Times New Roman" w:cs="Times New Roman"/>
          <w:sz w:val="24"/>
          <w:szCs w:val="24"/>
        </w:rPr>
        <w:t>.).</w:t>
      </w:r>
    </w:p>
    <w:p w:rsidR="005B427E" w:rsidRPr="00423D65" w:rsidRDefault="005B427E" w:rsidP="005B427E">
      <w:pPr>
        <w:pStyle w:val="Style11"/>
        <w:widowControl/>
        <w:tabs>
          <w:tab w:val="left" w:pos="4886"/>
        </w:tabs>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Развивать композиционные умения, </w:t>
      </w:r>
      <w:r w:rsidRPr="00423D65">
        <w:rPr>
          <w:rStyle w:val="FontStyle292"/>
          <w:rFonts w:ascii="Times New Roman" w:hAnsi="Times New Roman" w:cs="Times New Roman"/>
          <w:sz w:val="24"/>
          <w:szCs w:val="24"/>
        </w:rPr>
        <w:t xml:space="preserve">учить </w:t>
      </w:r>
      <w:r w:rsidRPr="00423D65">
        <w:rPr>
          <w:rStyle w:val="FontStyle207"/>
          <w:rFonts w:ascii="Times New Roman" w:hAnsi="Times New Roman" w:cs="Times New Roman"/>
          <w:sz w:val="24"/>
          <w:szCs w:val="24"/>
        </w:rPr>
        <w:t xml:space="preserve">располагать изображения </w:t>
      </w:r>
      <w:proofErr w:type="spellStart"/>
      <w:r w:rsidRPr="00423D65">
        <w:rPr>
          <w:rStyle w:val="FontStyle207"/>
          <w:rFonts w:ascii="Times New Roman" w:hAnsi="Times New Roman" w:cs="Times New Roman"/>
          <w:sz w:val="24"/>
          <w:szCs w:val="24"/>
        </w:rPr>
        <w:t>нагпосе</w:t>
      </w:r>
      <w:proofErr w:type="spellEnd"/>
      <w:r w:rsidRPr="00423D65">
        <w:rPr>
          <w:rStyle w:val="FontStyle207"/>
          <w:rFonts w:ascii="Times New Roman" w:hAnsi="Times New Roman" w:cs="Times New Roman"/>
          <w:sz w:val="24"/>
          <w:szCs w:val="24"/>
        </w:rPr>
        <w:t xml:space="preserve"> внизу листа, по всему листу.</w:t>
      </w:r>
    </w:p>
    <w:p w:rsidR="005B427E" w:rsidRPr="00423D65" w:rsidRDefault="005B427E" w:rsidP="005B427E">
      <w:pPr>
        <w:pStyle w:val="Style11"/>
        <w:widowControl/>
        <w:tabs>
          <w:tab w:val="left" w:pos="4886"/>
        </w:tabs>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Обращать внимание детей на соотношение по величине разных предме</w:t>
      </w:r>
      <w:r w:rsidRPr="00423D65">
        <w:rPr>
          <w:rStyle w:val="FontStyle207"/>
          <w:rFonts w:ascii="Times New Roman" w:hAnsi="Times New Roman" w:cs="Times New Roman"/>
          <w:sz w:val="24"/>
          <w:szCs w:val="24"/>
        </w:rPr>
        <w:softHyphen/>
        <w:t>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w:t>
      </w:r>
      <w:r w:rsidRPr="00423D65">
        <w:rPr>
          <w:rStyle w:val="FontStyle207"/>
          <w:rFonts w:ascii="Times New Roman" w:hAnsi="Times New Roman" w:cs="Times New Roman"/>
          <w:sz w:val="24"/>
          <w:szCs w:val="24"/>
        </w:rPr>
        <w:softHyphen/>
        <w:t>ред домом деревья частично его загораживают и т. п.).</w:t>
      </w:r>
    </w:p>
    <w:p w:rsidR="005B427E" w:rsidRPr="00423D65" w:rsidRDefault="005B427E" w:rsidP="005B427E">
      <w:pPr>
        <w:pStyle w:val="Style11"/>
        <w:widowControl/>
        <w:spacing w:line="240" w:lineRule="auto"/>
        <w:ind w:firstLine="0"/>
        <w:rPr>
          <w:rStyle w:val="FontStyle292"/>
          <w:rFonts w:ascii="Times New Roman" w:hAnsi="Times New Roman" w:cs="Times New Roman"/>
          <w:sz w:val="24"/>
          <w:szCs w:val="24"/>
        </w:rPr>
      </w:pPr>
      <w:r w:rsidRPr="00423D65">
        <w:rPr>
          <w:rStyle w:val="FontStyle292"/>
          <w:rFonts w:ascii="Times New Roman" w:hAnsi="Times New Roman" w:cs="Times New Roman"/>
          <w:i/>
          <w:sz w:val="24"/>
          <w:szCs w:val="24"/>
        </w:rPr>
        <w:t>Декоративное рисование</w:t>
      </w:r>
      <w:r w:rsidRPr="00423D65">
        <w:rPr>
          <w:rStyle w:val="FontStyle292"/>
          <w:rFonts w:ascii="Times New Roman" w:hAnsi="Times New Roman" w:cs="Times New Roman"/>
          <w:sz w:val="24"/>
          <w:szCs w:val="24"/>
        </w:rPr>
        <w:t xml:space="preserve">. </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Продолжать знакомить детей с изделиями на</w:t>
      </w:r>
      <w:r w:rsidRPr="00423D65">
        <w:rPr>
          <w:rStyle w:val="FontStyle207"/>
          <w:rFonts w:ascii="Times New Roman" w:hAnsi="Times New Roman" w:cs="Times New Roman"/>
          <w:sz w:val="24"/>
          <w:szCs w:val="24"/>
        </w:rPr>
        <w:softHyphen/>
        <w:t xml:space="preserve">родных промыслов, закреплять и углублять знания о дымковской и </w:t>
      </w:r>
      <w:proofErr w:type="spellStart"/>
      <w:r w:rsidRPr="00423D65">
        <w:rPr>
          <w:rStyle w:val="FontStyle207"/>
          <w:rFonts w:ascii="Times New Roman" w:hAnsi="Times New Roman" w:cs="Times New Roman"/>
          <w:sz w:val="24"/>
          <w:szCs w:val="24"/>
        </w:rPr>
        <w:t>филимоновской</w:t>
      </w:r>
      <w:proofErr w:type="spellEnd"/>
      <w:r w:rsidRPr="00423D65">
        <w:rPr>
          <w:rStyle w:val="FontStyle207"/>
          <w:rFonts w:ascii="Times New Roman" w:hAnsi="Times New Roman" w:cs="Times New Roman"/>
          <w:sz w:val="24"/>
          <w:szCs w:val="24"/>
        </w:rPr>
        <w:t xml:space="preserve"> игрушках и их росписи; предлагать создавать изображения по моти</w:t>
      </w:r>
      <w:r w:rsidRPr="00423D65">
        <w:rPr>
          <w:rStyle w:val="FontStyle207"/>
          <w:rFonts w:ascii="Times New Roman" w:hAnsi="Times New Roman" w:cs="Times New Roman"/>
          <w:sz w:val="24"/>
          <w:szCs w:val="24"/>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423D65">
        <w:rPr>
          <w:rStyle w:val="FontStyle207"/>
          <w:rFonts w:ascii="Times New Roman" w:hAnsi="Times New Roman" w:cs="Times New Roman"/>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Познакомить с росписью </w:t>
      </w:r>
      <w:proofErr w:type="spellStart"/>
      <w:r w:rsidRPr="00423D65">
        <w:rPr>
          <w:rStyle w:val="FontStyle207"/>
          <w:rFonts w:ascii="Times New Roman" w:hAnsi="Times New Roman" w:cs="Times New Roman"/>
          <w:sz w:val="24"/>
          <w:szCs w:val="24"/>
        </w:rPr>
        <w:t>Полхов</w:t>
      </w:r>
      <w:proofErr w:type="spellEnd"/>
      <w:r w:rsidRPr="00423D65">
        <w:rPr>
          <w:rStyle w:val="FontStyle207"/>
          <w:rFonts w:ascii="Times New Roman" w:hAnsi="Times New Roman" w:cs="Times New Roman"/>
          <w:sz w:val="24"/>
          <w:szCs w:val="24"/>
        </w:rPr>
        <w:t xml:space="preserve">-Майдана. Включать городецкую и </w:t>
      </w:r>
      <w:proofErr w:type="spellStart"/>
      <w:r w:rsidRPr="00423D65">
        <w:rPr>
          <w:rStyle w:val="FontStyle207"/>
          <w:rFonts w:ascii="Times New Roman" w:hAnsi="Times New Roman" w:cs="Times New Roman"/>
          <w:sz w:val="24"/>
          <w:szCs w:val="24"/>
        </w:rPr>
        <w:t>полхов-майданскую</w:t>
      </w:r>
      <w:proofErr w:type="spellEnd"/>
      <w:r w:rsidRPr="00423D65">
        <w:rPr>
          <w:rStyle w:val="FontStyle207"/>
          <w:rFonts w:ascii="Times New Roman" w:hAnsi="Times New Roman" w:cs="Times New Roman"/>
          <w:sz w:val="24"/>
          <w:szCs w:val="24"/>
        </w:rPr>
        <w:t xml:space="preserve"> роспись </w:t>
      </w:r>
      <w:r w:rsidRPr="00423D65">
        <w:rPr>
          <w:rStyle w:val="FontStyle226"/>
          <w:rFonts w:ascii="Times New Roman" w:hAnsi="Times New Roman" w:cs="Times New Roman"/>
          <w:sz w:val="24"/>
          <w:szCs w:val="24"/>
        </w:rPr>
        <w:t xml:space="preserve">в </w:t>
      </w:r>
      <w:r w:rsidRPr="00423D65">
        <w:rPr>
          <w:rStyle w:val="FontStyle207"/>
          <w:rFonts w:ascii="Times New Roman" w:hAnsi="Times New Roman" w:cs="Times New Roman"/>
          <w:sz w:val="24"/>
          <w:szCs w:val="24"/>
        </w:rPr>
        <w:t>творческую работу детей, помогать осваивать специфику этих видов росписи. Знакомить с региональным (местным) декоративным искусством.</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Предлагать детям составлять узоры по мотивам городецкой, </w:t>
      </w:r>
      <w:proofErr w:type="spellStart"/>
      <w:r w:rsidRPr="00423D65">
        <w:rPr>
          <w:rStyle w:val="FontStyle207"/>
          <w:rFonts w:ascii="Times New Roman" w:hAnsi="Times New Roman" w:cs="Times New Roman"/>
          <w:sz w:val="24"/>
          <w:szCs w:val="24"/>
        </w:rPr>
        <w:t>полхов-майданской</w:t>
      </w:r>
      <w:proofErr w:type="spellEnd"/>
      <w:r w:rsidRPr="00423D65">
        <w:rPr>
          <w:rStyle w:val="FontStyle207"/>
          <w:rFonts w:ascii="Times New Roman" w:hAnsi="Times New Roman" w:cs="Times New Roman"/>
          <w:sz w:val="24"/>
          <w:szCs w:val="24"/>
        </w:rPr>
        <w:t>, гжельской росписи: знакомить с характерными элементами (бутоны, цветы, листья, травка, усики, завитки, оживки).</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Вызывать желание создавать узоры на листах в форме народного изделия (поднос, солонка, чашка, розетка и др.).</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Закреплять умение ритмично располагать узор. Предлагать расписывать бумажные силуэты и объемные фигуры.</w:t>
      </w:r>
    </w:p>
    <w:p w:rsidR="005B427E" w:rsidRPr="00423D65" w:rsidRDefault="005B427E" w:rsidP="005B427E">
      <w:pPr>
        <w:pStyle w:val="Style94"/>
        <w:widowControl/>
        <w:spacing w:line="240" w:lineRule="auto"/>
        <w:jc w:val="both"/>
        <w:rPr>
          <w:rStyle w:val="FontStyle227"/>
          <w:rFonts w:ascii="Times New Roman" w:hAnsi="Times New Roman" w:cs="Times New Roman"/>
          <w:i/>
          <w:sz w:val="24"/>
          <w:szCs w:val="24"/>
        </w:rPr>
      </w:pPr>
      <w:r w:rsidRPr="00423D65">
        <w:rPr>
          <w:rStyle w:val="FontStyle227"/>
          <w:rFonts w:ascii="Times New Roman" w:hAnsi="Times New Roman" w:cs="Times New Roman"/>
          <w:i/>
          <w:sz w:val="24"/>
          <w:szCs w:val="24"/>
        </w:rPr>
        <w:t>Аппликация</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w:t>
      </w:r>
      <w:r w:rsidRPr="00423D65">
        <w:rPr>
          <w:rStyle w:val="FontStyle207"/>
          <w:rFonts w:ascii="Times New Roman" w:hAnsi="Times New Roman" w:cs="Times New Roman"/>
          <w:sz w:val="24"/>
          <w:szCs w:val="24"/>
        </w:rPr>
        <w:softHyphen/>
        <w:t>ка, прямоугольник — в полоски, квадраты или маленькие прямоугольни</w:t>
      </w:r>
      <w:r w:rsidRPr="00423D65">
        <w:rPr>
          <w:rStyle w:val="FontStyle207"/>
          <w:rFonts w:ascii="Times New Roman" w:hAnsi="Times New Roman" w:cs="Times New Roman"/>
          <w:sz w:val="24"/>
          <w:szCs w:val="24"/>
        </w:rPr>
        <w:softHyphen/>
        <w:t>ки), создавать из этих фигур изображения разных предметов или декора</w:t>
      </w:r>
      <w:r w:rsidRPr="00423D65">
        <w:rPr>
          <w:rStyle w:val="FontStyle207"/>
          <w:rFonts w:ascii="Times New Roman" w:hAnsi="Times New Roman" w:cs="Times New Roman"/>
          <w:sz w:val="24"/>
          <w:szCs w:val="24"/>
        </w:rPr>
        <w:softHyphen/>
        <w:t>тивные композиции.</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5B427E" w:rsidRPr="00423D65" w:rsidRDefault="005B427E" w:rsidP="005B427E">
      <w:pPr>
        <w:pStyle w:val="Style52"/>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Формировать аккуратное и бережное отношение к материалам.</w:t>
      </w:r>
    </w:p>
    <w:p w:rsidR="005B427E" w:rsidRPr="00423D65" w:rsidRDefault="005B427E" w:rsidP="005B427E">
      <w:pPr>
        <w:pStyle w:val="Style94"/>
        <w:widowControl/>
        <w:spacing w:line="240" w:lineRule="auto"/>
        <w:jc w:val="both"/>
        <w:rPr>
          <w:rStyle w:val="FontStyle227"/>
          <w:rFonts w:ascii="Times New Roman" w:hAnsi="Times New Roman" w:cs="Times New Roman"/>
          <w:i/>
          <w:sz w:val="24"/>
          <w:szCs w:val="24"/>
        </w:rPr>
      </w:pPr>
      <w:r w:rsidRPr="00423D65">
        <w:rPr>
          <w:rStyle w:val="FontStyle227"/>
          <w:rFonts w:ascii="Times New Roman" w:hAnsi="Times New Roman" w:cs="Times New Roman"/>
          <w:i/>
          <w:sz w:val="24"/>
          <w:szCs w:val="24"/>
        </w:rPr>
        <w:t>Развитие детского творчества</w:t>
      </w:r>
    </w:p>
    <w:p w:rsidR="005B427E" w:rsidRPr="00423D65" w:rsidRDefault="005B427E" w:rsidP="005B427E">
      <w:pPr>
        <w:pStyle w:val="Style52"/>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lastRenderedPageBreak/>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w:t>
      </w:r>
      <w:proofErr w:type="gramStart"/>
      <w:r w:rsidRPr="00423D65">
        <w:rPr>
          <w:rStyle w:val="FontStyle207"/>
          <w:rFonts w:ascii="Times New Roman" w:hAnsi="Times New Roman" w:cs="Times New Roman"/>
          <w:sz w:val="24"/>
          <w:szCs w:val="24"/>
        </w:rPr>
        <w:t>предметов  в</w:t>
      </w:r>
      <w:proofErr w:type="gramEnd"/>
      <w:r w:rsidRPr="00423D65">
        <w:rPr>
          <w:rStyle w:val="FontStyle207"/>
          <w:rFonts w:ascii="Times New Roman" w:hAnsi="Times New Roman" w:cs="Times New Roman"/>
          <w:sz w:val="24"/>
          <w:szCs w:val="24"/>
        </w:rPr>
        <w:t xml:space="preserve"> и объектов природы.</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Развивать эстетическое восприятие, умение созерцать красоту окружа</w:t>
      </w:r>
      <w:r w:rsidRPr="00423D65">
        <w:rPr>
          <w:rStyle w:val="FontStyle207"/>
          <w:rFonts w:ascii="Times New Roman" w:hAnsi="Times New Roman" w:cs="Times New Roman"/>
          <w:sz w:val="24"/>
          <w:szCs w:val="24"/>
        </w:rPr>
        <w:softHyphen/>
        <w:t>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w:t>
      </w:r>
      <w:r w:rsidRPr="00423D65">
        <w:rPr>
          <w:rStyle w:val="FontStyle207"/>
          <w:rFonts w:ascii="Times New Roman" w:hAnsi="Times New Roman" w:cs="Times New Roman"/>
          <w:sz w:val="24"/>
          <w:szCs w:val="24"/>
        </w:rPr>
        <w:softHyphen/>
        <w:t>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w:t>
      </w:r>
      <w:r w:rsidRPr="00423D65">
        <w:rPr>
          <w:rStyle w:val="FontStyle207"/>
          <w:rFonts w:ascii="Times New Roman" w:hAnsi="Times New Roman" w:cs="Times New Roman"/>
          <w:sz w:val="24"/>
          <w:szCs w:val="24"/>
        </w:rPr>
        <w:softHyphen/>
        <w:t xml:space="preserve">няются форма и цвет медленно плывущих облаков, как постепенно раскрывается утром </w:t>
      </w:r>
      <w:r w:rsidRPr="00423D65">
        <w:rPr>
          <w:rStyle w:val="FontStyle280"/>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закрывается вечером венчик цветка, как изменяется освещение предметов на солнце и в тени).</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Развивать способность наблюдать явления природы, замечать их дина</w:t>
      </w:r>
      <w:r w:rsidRPr="00423D65">
        <w:rPr>
          <w:rStyle w:val="FontStyle207"/>
          <w:rFonts w:ascii="Times New Roman" w:hAnsi="Times New Roman" w:cs="Times New Roman"/>
          <w:sz w:val="24"/>
          <w:szCs w:val="24"/>
        </w:rPr>
        <w:softHyphen/>
        <w:t>мику, форму и цвет медленно плывущих облаков.</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Развивать чувство формы, цвета, пропорций,</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Продолжать знакомить с народным декоративно-прикладным искусст</w:t>
      </w:r>
      <w:r w:rsidRPr="00423D65">
        <w:rPr>
          <w:rStyle w:val="FontStyle207"/>
          <w:rFonts w:ascii="Times New Roman" w:hAnsi="Times New Roman" w:cs="Times New Roman"/>
          <w:sz w:val="24"/>
          <w:szCs w:val="24"/>
        </w:rPr>
        <w:softHyphen/>
        <w:t xml:space="preserve">вом (Городец, </w:t>
      </w:r>
      <w:proofErr w:type="spellStart"/>
      <w:r w:rsidRPr="00423D65">
        <w:rPr>
          <w:rStyle w:val="FontStyle207"/>
          <w:rFonts w:ascii="Times New Roman" w:hAnsi="Times New Roman" w:cs="Times New Roman"/>
          <w:sz w:val="24"/>
          <w:szCs w:val="24"/>
        </w:rPr>
        <w:t>Полхов</w:t>
      </w:r>
      <w:proofErr w:type="spellEnd"/>
      <w:r w:rsidRPr="00423D65">
        <w:rPr>
          <w:rStyle w:val="FontStyle207"/>
          <w:rFonts w:ascii="Times New Roman" w:hAnsi="Times New Roman" w:cs="Times New Roman"/>
          <w:sz w:val="24"/>
          <w:szCs w:val="24"/>
        </w:rPr>
        <w:t>-Майдан, Гжель), расширять представления о на</w:t>
      </w:r>
      <w:r w:rsidRPr="00423D65">
        <w:rPr>
          <w:rStyle w:val="FontStyle207"/>
          <w:rFonts w:ascii="Times New Roman" w:hAnsi="Times New Roman" w:cs="Times New Roman"/>
          <w:sz w:val="24"/>
          <w:szCs w:val="24"/>
        </w:rPr>
        <w:softHyphen/>
        <w:t xml:space="preserve">родных игрушках (матрешки — </w:t>
      </w:r>
      <w:r w:rsidRPr="00423D65">
        <w:rPr>
          <w:rStyle w:val="FontStyle226"/>
          <w:rFonts w:ascii="Times New Roman" w:hAnsi="Times New Roman" w:cs="Times New Roman"/>
          <w:sz w:val="24"/>
          <w:szCs w:val="24"/>
        </w:rPr>
        <w:t xml:space="preserve">Городецкая, </w:t>
      </w:r>
      <w:proofErr w:type="spellStart"/>
      <w:r w:rsidRPr="00423D65">
        <w:rPr>
          <w:rStyle w:val="FontStyle207"/>
          <w:rFonts w:ascii="Times New Roman" w:hAnsi="Times New Roman" w:cs="Times New Roman"/>
          <w:sz w:val="24"/>
          <w:szCs w:val="24"/>
        </w:rPr>
        <w:t>богородская</w:t>
      </w:r>
      <w:proofErr w:type="spellEnd"/>
      <w:r w:rsidRPr="00423D65">
        <w:rPr>
          <w:rStyle w:val="FontStyle207"/>
          <w:rFonts w:ascii="Times New Roman" w:hAnsi="Times New Roman" w:cs="Times New Roman"/>
          <w:sz w:val="24"/>
          <w:szCs w:val="24"/>
        </w:rPr>
        <w:t>; бирюльки).</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Знакомить детей с национальным декоративно-прикладным искусст</w:t>
      </w:r>
      <w:r w:rsidRPr="00423D65">
        <w:rPr>
          <w:rStyle w:val="FontStyle207"/>
          <w:rFonts w:ascii="Times New Roman" w:hAnsi="Times New Roman" w:cs="Times New Roman"/>
          <w:sz w:val="24"/>
          <w:szCs w:val="24"/>
        </w:rPr>
        <w:softHyphen/>
        <w:t>вом (на основе региональных особенностей); с другими видами декора</w:t>
      </w:r>
      <w:r w:rsidRPr="00423D65">
        <w:rPr>
          <w:rStyle w:val="FontStyle207"/>
          <w:rFonts w:ascii="Times New Roman" w:hAnsi="Times New Roman" w:cs="Times New Roman"/>
          <w:sz w:val="24"/>
          <w:szCs w:val="24"/>
        </w:rPr>
        <w:softHyphen/>
        <w:t xml:space="preserve">тивно-прикладного искусства (фарфоровые и керамические изделия, скульптура малых форм). Развивать декоративное творчество детей </w:t>
      </w:r>
      <w:r w:rsidRPr="00423D65">
        <w:rPr>
          <w:rStyle w:val="FontStyle226"/>
          <w:rFonts w:ascii="Times New Roman" w:hAnsi="Times New Roman" w:cs="Times New Roman"/>
          <w:sz w:val="24"/>
          <w:szCs w:val="24"/>
        </w:rPr>
        <w:t xml:space="preserve">(в </w:t>
      </w:r>
      <w:r w:rsidRPr="00423D65">
        <w:rPr>
          <w:rStyle w:val="FontStyle207"/>
          <w:rFonts w:ascii="Times New Roman" w:hAnsi="Times New Roman" w:cs="Times New Roman"/>
          <w:sz w:val="24"/>
          <w:szCs w:val="24"/>
        </w:rPr>
        <w:t>том числе коллективное).</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w:t>
      </w:r>
      <w:r w:rsidRPr="00423D65">
        <w:rPr>
          <w:rStyle w:val="FontStyle207"/>
          <w:rFonts w:ascii="Times New Roman" w:hAnsi="Times New Roman" w:cs="Times New Roman"/>
          <w:sz w:val="24"/>
          <w:szCs w:val="24"/>
        </w:rPr>
        <w:softHyphen/>
        <w:t xml:space="preserve">чать </w:t>
      </w:r>
      <w:r w:rsidRPr="00423D65">
        <w:rPr>
          <w:rStyle w:val="FontStyle280"/>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выделять выразительные решения изображений.</w:t>
      </w:r>
    </w:p>
    <w:p w:rsidR="005B427E" w:rsidRPr="00423D65" w:rsidRDefault="005B427E" w:rsidP="005B427E">
      <w:pPr>
        <w:pStyle w:val="Style18"/>
        <w:widowControl/>
        <w:jc w:val="both"/>
        <w:rPr>
          <w:rStyle w:val="FontStyle227"/>
          <w:rFonts w:ascii="Times New Roman" w:hAnsi="Times New Roman" w:cs="Times New Roman"/>
          <w:i/>
          <w:sz w:val="24"/>
          <w:szCs w:val="24"/>
        </w:rPr>
      </w:pPr>
      <w:r w:rsidRPr="00423D65">
        <w:rPr>
          <w:rStyle w:val="FontStyle227"/>
          <w:rFonts w:ascii="Times New Roman" w:hAnsi="Times New Roman" w:cs="Times New Roman"/>
          <w:i/>
          <w:sz w:val="24"/>
          <w:szCs w:val="24"/>
        </w:rPr>
        <w:t>Приобщение к изобразительному искусству</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Учить выделять, называть, группировать произведения по видам искусства (литература, музыка, изобразительное искусство, архитектура, театр).</w:t>
      </w:r>
    </w:p>
    <w:p w:rsidR="005B427E" w:rsidRPr="00423D65" w:rsidRDefault="005B427E" w:rsidP="005B427E">
      <w:pPr>
        <w:pStyle w:val="Style193"/>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Познакомить детей с жанрами изобразительного и музыкального искусства. Учить выделять и использовать в своей изобразительной, музы</w:t>
      </w:r>
      <w:r w:rsidRPr="00423D65">
        <w:rPr>
          <w:rStyle w:val="FontStyle207"/>
          <w:rFonts w:ascii="Times New Roman" w:hAnsi="Times New Roman" w:cs="Times New Roman"/>
          <w:sz w:val="24"/>
          <w:szCs w:val="24"/>
        </w:rPr>
        <w:softHyphen/>
        <w:t>кальной, театрализованной деятельности средства выразительности раз</w:t>
      </w:r>
      <w:r w:rsidRPr="00423D65">
        <w:rPr>
          <w:rStyle w:val="FontStyle207"/>
          <w:rFonts w:ascii="Times New Roman" w:hAnsi="Times New Roman" w:cs="Times New Roman"/>
          <w:sz w:val="24"/>
          <w:szCs w:val="24"/>
        </w:rPr>
        <w:softHyphen/>
        <w:t>ных видов искусства, знать и называть материалы для разных видов художественной деятельности.</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 xml:space="preserve">Познакомить с произведениями живописи (И. Шишкин, И. </w:t>
      </w:r>
      <w:proofErr w:type="spellStart"/>
      <w:r w:rsidRPr="00423D65">
        <w:rPr>
          <w:rStyle w:val="FontStyle207"/>
          <w:rFonts w:ascii="Times New Roman" w:hAnsi="Times New Roman" w:cs="Times New Roman"/>
          <w:sz w:val="24"/>
          <w:szCs w:val="24"/>
        </w:rPr>
        <w:t>Левитан.В</w:t>
      </w:r>
      <w:proofErr w:type="spellEnd"/>
      <w:r w:rsidRPr="00423D65">
        <w:rPr>
          <w:rStyle w:val="FontStyle207"/>
          <w:rFonts w:ascii="Times New Roman" w:hAnsi="Times New Roman" w:cs="Times New Roman"/>
          <w:sz w:val="24"/>
          <w:szCs w:val="24"/>
        </w:rPr>
        <w:t xml:space="preserve">. Серов, И. Грабарь, П. Кончаловский </w:t>
      </w:r>
      <w:r w:rsidRPr="00423D65">
        <w:rPr>
          <w:rStyle w:val="FontStyle280"/>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др.) и изображением родной приро</w:t>
      </w:r>
      <w:r w:rsidRPr="00423D65">
        <w:rPr>
          <w:rStyle w:val="FontStyle207"/>
          <w:rFonts w:ascii="Times New Roman" w:hAnsi="Times New Roman" w:cs="Times New Roman"/>
          <w:sz w:val="24"/>
          <w:szCs w:val="24"/>
        </w:rPr>
        <w:softHyphen/>
        <w:t xml:space="preserve">ды </w:t>
      </w:r>
      <w:r w:rsidRPr="00423D65">
        <w:rPr>
          <w:rStyle w:val="FontStyle226"/>
          <w:rFonts w:ascii="Times New Roman" w:hAnsi="Times New Roman" w:cs="Times New Roman"/>
          <w:sz w:val="24"/>
          <w:szCs w:val="24"/>
        </w:rPr>
        <w:t xml:space="preserve">в </w:t>
      </w:r>
      <w:r w:rsidRPr="00423D65">
        <w:rPr>
          <w:rStyle w:val="FontStyle207"/>
          <w:rFonts w:ascii="Times New Roman" w:hAnsi="Times New Roman" w:cs="Times New Roman"/>
          <w:sz w:val="24"/>
          <w:szCs w:val="24"/>
        </w:rPr>
        <w:t>картинах художников. Расширять представления о графике (ее вырази</w:t>
      </w:r>
      <w:r w:rsidRPr="00423D65">
        <w:rPr>
          <w:rStyle w:val="FontStyle207"/>
          <w:rFonts w:ascii="Times New Roman" w:hAnsi="Times New Roman" w:cs="Times New Roman"/>
          <w:sz w:val="24"/>
          <w:szCs w:val="24"/>
        </w:rPr>
        <w:softHyphen/>
        <w:t xml:space="preserve">тельных средствах). Знакомить с творчеством художников-иллюстраторов детских книг (Ю. Васнецов, Е. </w:t>
      </w:r>
      <w:proofErr w:type="spellStart"/>
      <w:r w:rsidRPr="00423D65">
        <w:rPr>
          <w:rStyle w:val="FontStyle207"/>
          <w:rFonts w:ascii="Times New Roman" w:hAnsi="Times New Roman" w:cs="Times New Roman"/>
          <w:sz w:val="24"/>
          <w:szCs w:val="24"/>
        </w:rPr>
        <w:t>Рачев</w:t>
      </w:r>
      <w:proofErr w:type="spellEnd"/>
      <w:r w:rsidRPr="00423D65">
        <w:rPr>
          <w:rStyle w:val="FontStyle207"/>
          <w:rFonts w:ascii="Times New Roman" w:hAnsi="Times New Roman" w:cs="Times New Roman"/>
          <w:sz w:val="24"/>
          <w:szCs w:val="24"/>
        </w:rPr>
        <w:t xml:space="preserve">, Е. </w:t>
      </w:r>
      <w:proofErr w:type="spellStart"/>
      <w:r w:rsidRPr="00423D65">
        <w:rPr>
          <w:rStyle w:val="FontStyle207"/>
          <w:rFonts w:ascii="Times New Roman" w:hAnsi="Times New Roman" w:cs="Times New Roman"/>
          <w:sz w:val="24"/>
          <w:szCs w:val="24"/>
        </w:rPr>
        <w:t>Чарушин</w:t>
      </w:r>
      <w:proofErr w:type="spellEnd"/>
      <w:r w:rsidRPr="00423D65">
        <w:rPr>
          <w:rStyle w:val="FontStyle207"/>
          <w:rFonts w:ascii="Times New Roman" w:hAnsi="Times New Roman" w:cs="Times New Roman"/>
          <w:sz w:val="24"/>
          <w:szCs w:val="24"/>
        </w:rPr>
        <w:t xml:space="preserve">, И. </w:t>
      </w:r>
      <w:proofErr w:type="spellStart"/>
      <w:r w:rsidRPr="00423D65">
        <w:rPr>
          <w:rStyle w:val="FontStyle207"/>
          <w:rFonts w:ascii="Times New Roman" w:hAnsi="Times New Roman" w:cs="Times New Roman"/>
          <w:sz w:val="24"/>
          <w:szCs w:val="24"/>
        </w:rPr>
        <w:t>Билибин</w:t>
      </w:r>
      <w:proofErr w:type="spellEnd"/>
      <w:r w:rsidRPr="00423D65">
        <w:rPr>
          <w:rStyle w:val="FontStyle207"/>
          <w:rFonts w:ascii="Times New Roman" w:hAnsi="Times New Roman" w:cs="Times New Roman"/>
          <w:sz w:val="24"/>
          <w:szCs w:val="24"/>
        </w:rPr>
        <w:t xml:space="preserve"> и др.).</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Обращать внимание детей на сходства и различия архитектурных со</w:t>
      </w:r>
      <w:r w:rsidRPr="00423D65">
        <w:rPr>
          <w:rStyle w:val="FontStyle207"/>
          <w:rFonts w:ascii="Times New Roman" w:hAnsi="Times New Roman" w:cs="Times New Roman"/>
          <w:sz w:val="24"/>
          <w:szCs w:val="24"/>
        </w:rPr>
        <w:softHyphen/>
        <w:t>оружений одинакового назначения: форма, пропорции (высота, длина, ук</w:t>
      </w:r>
      <w:r w:rsidRPr="00423D65">
        <w:rPr>
          <w:rStyle w:val="FontStyle207"/>
          <w:rFonts w:ascii="Times New Roman" w:hAnsi="Times New Roman" w:cs="Times New Roman"/>
          <w:sz w:val="24"/>
          <w:szCs w:val="24"/>
        </w:rPr>
        <w:softHyphen/>
        <w:t>рашения — декор и т.д.). Подводить к пониманию зависимости конст</w:t>
      </w:r>
      <w:r w:rsidRPr="00423D65">
        <w:rPr>
          <w:rStyle w:val="FontStyle207"/>
          <w:rFonts w:ascii="Times New Roman" w:hAnsi="Times New Roman" w:cs="Times New Roman"/>
          <w:sz w:val="24"/>
          <w:szCs w:val="24"/>
        </w:rPr>
        <w:softHyphen/>
        <w:t xml:space="preserve">рукции здания от его назначения: жилой дом, театр, храм </w:t>
      </w:r>
      <w:r w:rsidRPr="00423D65">
        <w:rPr>
          <w:rStyle w:val="FontStyle247"/>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т.д.</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Развивать наблюдательность, учить внимательно рассматривать зда</w:t>
      </w:r>
      <w:r w:rsidRPr="00423D65">
        <w:rPr>
          <w:rStyle w:val="FontStyle207"/>
          <w:rFonts w:ascii="Times New Roman" w:hAnsi="Times New Roman" w:cs="Times New Roman"/>
          <w:sz w:val="24"/>
          <w:szCs w:val="24"/>
        </w:rPr>
        <w:softHyphen/>
        <w:t>ния, замечать их характерные особенности, разнообразие пропорций, конструкций, украшающих деталей.</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w:t>
      </w:r>
      <w:r w:rsidRPr="00423D65">
        <w:rPr>
          <w:rStyle w:val="FontStyle207"/>
          <w:rFonts w:ascii="Times New Roman" w:hAnsi="Times New Roman" w:cs="Times New Roman"/>
          <w:sz w:val="24"/>
          <w:szCs w:val="24"/>
        </w:rPr>
        <w:softHyphen/>
        <w:t>рьих ножках), дворцов.</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lastRenderedPageBreak/>
        <w:t>Развивать эстетические чувства, эмоции, эстетический вкус, эстетиче</w:t>
      </w:r>
      <w:r w:rsidRPr="00423D65">
        <w:rPr>
          <w:rStyle w:val="FontStyle207"/>
          <w:rFonts w:ascii="Times New Roman" w:hAnsi="Times New Roman" w:cs="Times New Roman"/>
          <w:sz w:val="24"/>
          <w:szCs w:val="24"/>
        </w:rPr>
        <w:softHyphen/>
        <w:t xml:space="preserve">ское восприятие, интерес к искусству. Формировать умение соотносить художественный образ </w:t>
      </w:r>
      <w:r w:rsidRPr="00423D65">
        <w:rPr>
          <w:rStyle w:val="FontStyle247"/>
          <w:rFonts w:ascii="Times New Roman" w:hAnsi="Times New Roman" w:cs="Times New Roman"/>
          <w:sz w:val="24"/>
          <w:szCs w:val="24"/>
        </w:rPr>
        <w:t xml:space="preserve">и </w:t>
      </w:r>
      <w:r w:rsidRPr="00423D65">
        <w:rPr>
          <w:rStyle w:val="FontStyle207"/>
          <w:rFonts w:ascii="Times New Roman" w:hAnsi="Times New Roman" w:cs="Times New Roman"/>
          <w:sz w:val="24"/>
          <w:szCs w:val="24"/>
        </w:rPr>
        <w:t>средства выразительности, характеризующие его в разных видах искусства, подбирать материал и пособия для самостоя</w:t>
      </w:r>
      <w:r w:rsidRPr="00423D65">
        <w:rPr>
          <w:rStyle w:val="FontStyle207"/>
          <w:rFonts w:ascii="Times New Roman" w:hAnsi="Times New Roman" w:cs="Times New Roman"/>
          <w:sz w:val="24"/>
          <w:szCs w:val="24"/>
        </w:rPr>
        <w:softHyphen/>
        <w:t>тельной художественной деятельности.</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Подвести детей к понятиям «народное искусство», «виды и жанры на</w:t>
      </w:r>
      <w:r w:rsidRPr="00423D65">
        <w:rPr>
          <w:rStyle w:val="FontStyle207"/>
          <w:rFonts w:ascii="Times New Roman" w:hAnsi="Times New Roman" w:cs="Times New Roman"/>
          <w:sz w:val="24"/>
          <w:szCs w:val="24"/>
        </w:rPr>
        <w:softHyphen/>
        <w:t>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5B427E" w:rsidRPr="00423D65" w:rsidRDefault="005B427E" w:rsidP="005B427E">
      <w:pPr>
        <w:pStyle w:val="Style11"/>
        <w:widowControl/>
        <w:spacing w:line="240" w:lineRule="auto"/>
        <w:ind w:firstLine="0"/>
        <w:rPr>
          <w:rStyle w:val="FontStyle207"/>
          <w:rFonts w:ascii="Times New Roman" w:hAnsi="Times New Roman" w:cs="Times New Roman"/>
          <w:sz w:val="24"/>
          <w:szCs w:val="24"/>
        </w:rPr>
      </w:pPr>
      <w:r w:rsidRPr="00423D65">
        <w:rPr>
          <w:rStyle w:val="FontStyle207"/>
          <w:rFonts w:ascii="Times New Roman" w:hAnsi="Times New Roman" w:cs="Times New Roman"/>
          <w:sz w:val="24"/>
          <w:szCs w:val="24"/>
        </w:rPr>
        <w:t>Формировать бережное отношение к произведениям искусства.</w:t>
      </w:r>
    </w:p>
    <w:p w:rsidR="005B427E" w:rsidRPr="00423D65" w:rsidRDefault="005B427E" w:rsidP="005B427E">
      <w:pPr>
        <w:jc w:val="both"/>
        <w:rPr>
          <w:b/>
        </w:rPr>
      </w:pPr>
    </w:p>
    <w:p w:rsidR="005B427E" w:rsidRPr="00423D65" w:rsidRDefault="005B427E" w:rsidP="005B427E">
      <w:pPr>
        <w:pStyle w:val="a3"/>
        <w:jc w:val="both"/>
        <w:rPr>
          <w:b/>
          <w:bCs/>
        </w:rPr>
      </w:pPr>
      <w:r w:rsidRPr="00423D65">
        <w:rPr>
          <w:b/>
          <w:bCs/>
        </w:rPr>
        <w:t>Музыкальное развитие.</w:t>
      </w:r>
    </w:p>
    <w:p w:rsidR="005B427E" w:rsidRPr="00423D65" w:rsidRDefault="005B427E" w:rsidP="005B427E">
      <w:pPr>
        <w:pStyle w:val="a3"/>
        <w:jc w:val="both"/>
      </w:pPr>
      <w:r w:rsidRPr="00423D65">
        <w:rPr>
          <w:b/>
        </w:rPr>
        <w:t>Основные цели:</w:t>
      </w:r>
      <w:r w:rsidRPr="00423D65">
        <w:t xml:space="preserve"> развитие музыкальности детей и их способности эмоционально воспринимать музыку.</w:t>
      </w:r>
    </w:p>
    <w:p w:rsidR="005B427E" w:rsidRPr="00423D65" w:rsidRDefault="005B427E" w:rsidP="005B427E">
      <w:pPr>
        <w:pStyle w:val="a3"/>
        <w:spacing w:before="0" w:after="0"/>
        <w:jc w:val="both"/>
        <w:rPr>
          <w:b/>
        </w:rPr>
      </w:pPr>
      <w:r w:rsidRPr="00423D65">
        <w:rPr>
          <w:b/>
        </w:rPr>
        <w:t>Задачи:</w:t>
      </w:r>
    </w:p>
    <w:p w:rsidR="005B427E" w:rsidRPr="00423D65" w:rsidRDefault="005B427E" w:rsidP="005B427E">
      <w:pPr>
        <w:pStyle w:val="a3"/>
        <w:numPr>
          <w:ilvl w:val="0"/>
          <w:numId w:val="49"/>
        </w:numPr>
        <w:spacing w:before="0" w:after="0"/>
        <w:jc w:val="both"/>
      </w:pPr>
      <w:r w:rsidRPr="00423D65">
        <w:t>Развитие музыкально-художественной деятельности.</w:t>
      </w:r>
    </w:p>
    <w:p w:rsidR="005B427E" w:rsidRPr="00423D65" w:rsidRDefault="005B427E" w:rsidP="005B427E">
      <w:pPr>
        <w:pStyle w:val="a3"/>
        <w:numPr>
          <w:ilvl w:val="0"/>
          <w:numId w:val="49"/>
        </w:numPr>
        <w:spacing w:before="0" w:after="0"/>
        <w:jc w:val="both"/>
      </w:pPr>
      <w:r w:rsidRPr="00423D65">
        <w:t>Приобщение к музыкальному искусству.</w:t>
      </w:r>
    </w:p>
    <w:p w:rsidR="005B427E" w:rsidRPr="00423D65" w:rsidRDefault="005B427E" w:rsidP="005B427E">
      <w:pPr>
        <w:pStyle w:val="a3"/>
        <w:numPr>
          <w:ilvl w:val="0"/>
          <w:numId w:val="49"/>
        </w:numPr>
        <w:spacing w:before="0"/>
        <w:jc w:val="both"/>
      </w:pPr>
      <w:r w:rsidRPr="00423D65">
        <w:t>Развитие воображения и творческой активности.</w:t>
      </w:r>
    </w:p>
    <w:p w:rsidR="005B427E" w:rsidRPr="00423D65" w:rsidRDefault="005B427E" w:rsidP="005B427E">
      <w:pPr>
        <w:pStyle w:val="a3"/>
        <w:spacing w:before="0" w:after="0"/>
        <w:jc w:val="both"/>
        <w:rPr>
          <w:b/>
        </w:rPr>
      </w:pPr>
      <w:r w:rsidRPr="00423D65">
        <w:rPr>
          <w:b/>
        </w:rPr>
        <w:t>Направления образовательной работы:</w:t>
      </w:r>
    </w:p>
    <w:p w:rsidR="005B427E" w:rsidRPr="00423D65" w:rsidRDefault="005B427E" w:rsidP="005B427E">
      <w:pPr>
        <w:pStyle w:val="a3"/>
        <w:numPr>
          <w:ilvl w:val="0"/>
          <w:numId w:val="53"/>
        </w:numPr>
        <w:spacing w:before="0" w:after="0"/>
        <w:jc w:val="both"/>
      </w:pPr>
      <w:r w:rsidRPr="00423D65">
        <w:t>Слушание.</w:t>
      </w:r>
    </w:p>
    <w:p w:rsidR="005B427E" w:rsidRPr="00423D65" w:rsidRDefault="005B427E" w:rsidP="005B427E">
      <w:pPr>
        <w:pStyle w:val="a3"/>
        <w:numPr>
          <w:ilvl w:val="0"/>
          <w:numId w:val="53"/>
        </w:numPr>
        <w:spacing w:before="0" w:after="0"/>
        <w:jc w:val="both"/>
      </w:pPr>
      <w:r w:rsidRPr="00423D65">
        <w:t>Пение.</w:t>
      </w:r>
    </w:p>
    <w:p w:rsidR="005B427E" w:rsidRPr="00423D65" w:rsidRDefault="005B427E" w:rsidP="005B427E">
      <w:pPr>
        <w:pStyle w:val="a3"/>
        <w:numPr>
          <w:ilvl w:val="0"/>
          <w:numId w:val="53"/>
        </w:numPr>
        <w:spacing w:before="0" w:after="0"/>
        <w:jc w:val="both"/>
      </w:pPr>
      <w:r w:rsidRPr="00423D65">
        <w:t>Музыкально-ритмические движения.</w:t>
      </w:r>
    </w:p>
    <w:p w:rsidR="005B427E" w:rsidRPr="00423D65" w:rsidRDefault="005B427E" w:rsidP="005B427E">
      <w:pPr>
        <w:pStyle w:val="a3"/>
        <w:numPr>
          <w:ilvl w:val="0"/>
          <w:numId w:val="53"/>
        </w:numPr>
        <w:spacing w:before="0" w:after="0"/>
        <w:jc w:val="both"/>
      </w:pPr>
      <w:r w:rsidRPr="00423D65">
        <w:t>Игра на детских музыкальных инструментах.</w:t>
      </w:r>
    </w:p>
    <w:p w:rsidR="005B427E" w:rsidRPr="00423D65" w:rsidRDefault="005B427E" w:rsidP="005B427E">
      <w:pPr>
        <w:pStyle w:val="a3"/>
        <w:numPr>
          <w:ilvl w:val="0"/>
          <w:numId w:val="53"/>
        </w:numPr>
        <w:spacing w:before="0"/>
        <w:jc w:val="both"/>
      </w:pPr>
      <w:r w:rsidRPr="00423D65">
        <w:t>Развитие детского творчества (песенного, музыкально-игрового, танцевального).</w:t>
      </w:r>
    </w:p>
    <w:p w:rsidR="005B427E" w:rsidRPr="00423D65" w:rsidRDefault="005B427E" w:rsidP="005B427E">
      <w:pPr>
        <w:pStyle w:val="a3"/>
        <w:spacing w:before="0" w:after="0"/>
        <w:jc w:val="both"/>
        <w:rPr>
          <w:b/>
        </w:rPr>
      </w:pPr>
      <w:r w:rsidRPr="00423D65">
        <w:rPr>
          <w:b/>
        </w:rPr>
        <w:t>Методы музыкального развития:</w:t>
      </w:r>
    </w:p>
    <w:p w:rsidR="005B427E" w:rsidRPr="00423D65" w:rsidRDefault="005B427E" w:rsidP="005B427E">
      <w:pPr>
        <w:pStyle w:val="a3"/>
        <w:numPr>
          <w:ilvl w:val="0"/>
          <w:numId w:val="50"/>
        </w:numPr>
        <w:spacing w:before="0" w:after="0"/>
        <w:jc w:val="both"/>
      </w:pPr>
      <w:r w:rsidRPr="00423D65">
        <w:t>Наглядный: сопровождение музыкального ряда изобразительным, показ движений.</w:t>
      </w:r>
    </w:p>
    <w:p w:rsidR="005B427E" w:rsidRPr="00423D65" w:rsidRDefault="005B427E" w:rsidP="005B427E">
      <w:pPr>
        <w:pStyle w:val="a3"/>
        <w:numPr>
          <w:ilvl w:val="0"/>
          <w:numId w:val="50"/>
        </w:numPr>
        <w:spacing w:before="0" w:after="0"/>
        <w:jc w:val="both"/>
      </w:pPr>
      <w:r w:rsidRPr="00423D65">
        <w:t>Словесный: беседы о различных музыкальных жанрах.</w:t>
      </w:r>
    </w:p>
    <w:p w:rsidR="005B427E" w:rsidRPr="00423D65" w:rsidRDefault="005B427E" w:rsidP="005B427E">
      <w:pPr>
        <w:pStyle w:val="a3"/>
        <w:numPr>
          <w:ilvl w:val="0"/>
          <w:numId w:val="50"/>
        </w:numPr>
        <w:spacing w:before="0" w:after="0"/>
        <w:jc w:val="both"/>
      </w:pPr>
      <w:r w:rsidRPr="00423D65">
        <w:t>Словесно-слуховой: пение.</w:t>
      </w:r>
    </w:p>
    <w:p w:rsidR="005B427E" w:rsidRPr="00423D65" w:rsidRDefault="005B427E" w:rsidP="005B427E">
      <w:pPr>
        <w:pStyle w:val="a3"/>
        <w:numPr>
          <w:ilvl w:val="0"/>
          <w:numId w:val="50"/>
        </w:numPr>
        <w:spacing w:before="0" w:after="0"/>
        <w:jc w:val="both"/>
      </w:pPr>
      <w:r w:rsidRPr="00423D65">
        <w:t>Слуховой: слушание музыки.</w:t>
      </w:r>
    </w:p>
    <w:p w:rsidR="005B427E" w:rsidRPr="00423D65" w:rsidRDefault="005B427E" w:rsidP="005B427E">
      <w:pPr>
        <w:pStyle w:val="a3"/>
        <w:numPr>
          <w:ilvl w:val="0"/>
          <w:numId w:val="50"/>
        </w:numPr>
        <w:spacing w:before="0" w:after="0"/>
        <w:jc w:val="both"/>
      </w:pPr>
      <w:r w:rsidRPr="00423D65">
        <w:t>Игровой: музыкальные игры.</w:t>
      </w:r>
    </w:p>
    <w:p w:rsidR="005B427E" w:rsidRPr="00423D65" w:rsidRDefault="005B427E" w:rsidP="005B427E">
      <w:pPr>
        <w:pStyle w:val="a3"/>
        <w:numPr>
          <w:ilvl w:val="0"/>
          <w:numId w:val="50"/>
        </w:numPr>
        <w:spacing w:before="0"/>
        <w:jc w:val="both"/>
      </w:pPr>
      <w:r w:rsidRPr="00423D65">
        <w:t xml:space="preserve">Практический: разучивание песен, танцев, воспроизведение мелодий. </w:t>
      </w:r>
    </w:p>
    <w:p w:rsidR="005B427E" w:rsidRPr="00423D65" w:rsidRDefault="005B427E" w:rsidP="005B427E">
      <w:pPr>
        <w:pStyle w:val="a3"/>
        <w:spacing w:before="0" w:after="0"/>
        <w:jc w:val="both"/>
        <w:rPr>
          <w:b/>
          <w:bCs/>
        </w:rPr>
      </w:pPr>
      <w:r w:rsidRPr="00423D65">
        <w:rPr>
          <w:b/>
          <w:bCs/>
        </w:rPr>
        <w:t>Содержание работы: «Слушание»:</w:t>
      </w:r>
    </w:p>
    <w:p w:rsidR="005B427E" w:rsidRPr="00423D65" w:rsidRDefault="005B427E" w:rsidP="005B427E">
      <w:pPr>
        <w:pStyle w:val="a3"/>
        <w:spacing w:before="0" w:after="0"/>
        <w:jc w:val="both"/>
      </w:pPr>
      <w:r w:rsidRPr="00423D65">
        <w:t>ознакомление с музыкальными произведениями, их запоминание, накопление музыкальных впечатлений;</w:t>
      </w:r>
    </w:p>
    <w:p w:rsidR="005B427E" w:rsidRPr="00423D65" w:rsidRDefault="005B427E" w:rsidP="005B427E">
      <w:pPr>
        <w:pStyle w:val="a3"/>
        <w:spacing w:before="0" w:after="0"/>
        <w:jc w:val="both"/>
      </w:pPr>
      <w:r w:rsidRPr="00423D65">
        <w:t>развитие музыкальных способностей и навыков культурного слушания музыки;</w:t>
      </w:r>
    </w:p>
    <w:p w:rsidR="005B427E" w:rsidRPr="00423D65" w:rsidRDefault="005B427E" w:rsidP="005B427E">
      <w:pPr>
        <w:pStyle w:val="a3"/>
        <w:spacing w:before="0" w:after="0"/>
        <w:jc w:val="both"/>
      </w:pPr>
      <w:r w:rsidRPr="00423D65">
        <w:t>развитие способности различать характер песен, инструментальных пьес, средств их выразительности; формирование музыкального вкуса;</w:t>
      </w:r>
    </w:p>
    <w:p w:rsidR="005B427E" w:rsidRPr="00423D65" w:rsidRDefault="005B427E" w:rsidP="005B427E">
      <w:pPr>
        <w:pStyle w:val="a3"/>
        <w:spacing w:before="0" w:after="0"/>
        <w:jc w:val="both"/>
      </w:pPr>
      <w:r w:rsidRPr="00423D65">
        <w:t>развитие способности эмоционально воспринимать музыку.</w:t>
      </w:r>
    </w:p>
    <w:p w:rsidR="005B427E" w:rsidRPr="00423D65" w:rsidRDefault="005B427E" w:rsidP="005B427E">
      <w:pPr>
        <w:pStyle w:val="a3"/>
        <w:spacing w:before="0" w:after="0"/>
        <w:jc w:val="both"/>
        <w:rPr>
          <w:b/>
          <w:bCs/>
        </w:rPr>
      </w:pPr>
      <w:r w:rsidRPr="00423D65">
        <w:rPr>
          <w:b/>
          <w:bCs/>
        </w:rPr>
        <w:t>Содержание работы: «Пение»</w:t>
      </w:r>
    </w:p>
    <w:p w:rsidR="005B427E" w:rsidRPr="00423D65" w:rsidRDefault="005B427E" w:rsidP="005B427E">
      <w:pPr>
        <w:pStyle w:val="a3"/>
        <w:spacing w:before="0" w:after="0"/>
        <w:jc w:val="both"/>
      </w:pPr>
      <w:r w:rsidRPr="00423D65">
        <w:t>формирование у детей певческих умений и навыков;</w:t>
      </w:r>
    </w:p>
    <w:p w:rsidR="005B427E" w:rsidRPr="00423D65" w:rsidRDefault="005B427E" w:rsidP="005B427E">
      <w:pPr>
        <w:pStyle w:val="a3"/>
        <w:spacing w:before="0" w:after="0"/>
        <w:jc w:val="both"/>
      </w:pPr>
      <w:r w:rsidRPr="00423D65">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5B427E" w:rsidRPr="00423D65" w:rsidRDefault="005B427E" w:rsidP="005B427E">
      <w:pPr>
        <w:pStyle w:val="a3"/>
        <w:spacing w:before="0" w:after="0"/>
        <w:jc w:val="both"/>
      </w:pPr>
      <w:r w:rsidRPr="00423D65">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5B427E" w:rsidRPr="00423D65" w:rsidRDefault="005B427E" w:rsidP="005B427E">
      <w:pPr>
        <w:pStyle w:val="a3"/>
        <w:spacing w:before="0" w:after="0"/>
        <w:jc w:val="both"/>
      </w:pPr>
      <w:r w:rsidRPr="00423D65">
        <w:t>развитие певческого голоса, укрепление и расширение его диапазона.</w:t>
      </w:r>
    </w:p>
    <w:p w:rsidR="005B427E" w:rsidRPr="00423D65" w:rsidRDefault="005B427E" w:rsidP="005B427E">
      <w:pPr>
        <w:pStyle w:val="a3"/>
        <w:spacing w:before="0" w:after="0"/>
        <w:jc w:val="both"/>
      </w:pPr>
    </w:p>
    <w:p w:rsidR="005B427E" w:rsidRPr="00423D65" w:rsidRDefault="005B427E" w:rsidP="005B427E">
      <w:pPr>
        <w:pStyle w:val="a3"/>
        <w:spacing w:before="0" w:after="0"/>
        <w:jc w:val="both"/>
        <w:rPr>
          <w:b/>
          <w:bCs/>
        </w:rPr>
      </w:pPr>
      <w:r w:rsidRPr="00423D65">
        <w:rPr>
          <w:b/>
          <w:bCs/>
        </w:rPr>
        <w:t>Содержание раздела «Музыкально-ритмические движения»</w:t>
      </w:r>
    </w:p>
    <w:p w:rsidR="005B427E" w:rsidRPr="00423D65" w:rsidRDefault="005B427E" w:rsidP="005B427E">
      <w:pPr>
        <w:pStyle w:val="a3"/>
        <w:spacing w:before="0" w:after="0"/>
        <w:jc w:val="both"/>
      </w:pPr>
      <w:r w:rsidRPr="00423D65">
        <w:lastRenderedPageBreak/>
        <w:t>развитие музыкального восприятия, музыкально-ритмического чувства и в связи с этим ритмичности движений;</w:t>
      </w:r>
    </w:p>
    <w:p w:rsidR="005B427E" w:rsidRPr="00423D65" w:rsidRDefault="005B427E" w:rsidP="005B427E">
      <w:pPr>
        <w:pStyle w:val="a3"/>
        <w:spacing w:before="0" w:after="0"/>
        <w:jc w:val="both"/>
      </w:pPr>
      <w:r w:rsidRPr="00423D65">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B427E" w:rsidRPr="00423D65" w:rsidRDefault="005B427E" w:rsidP="005B427E">
      <w:pPr>
        <w:pStyle w:val="a3"/>
        <w:spacing w:before="0" w:after="0"/>
        <w:jc w:val="both"/>
      </w:pPr>
      <w:r w:rsidRPr="00423D65">
        <w:t>обучение детей музыкально-ритмическим умениям и навыкам через игры, пляски и упражнения;</w:t>
      </w:r>
    </w:p>
    <w:p w:rsidR="005B427E" w:rsidRPr="00423D65" w:rsidRDefault="005B427E" w:rsidP="005B427E">
      <w:pPr>
        <w:pStyle w:val="a3"/>
        <w:spacing w:before="0" w:after="0"/>
        <w:jc w:val="both"/>
      </w:pPr>
      <w:r w:rsidRPr="00423D65">
        <w:t>развитие художественно-творческих способностей.</w:t>
      </w:r>
    </w:p>
    <w:p w:rsidR="005B427E" w:rsidRPr="00423D65" w:rsidRDefault="005B427E" w:rsidP="005B427E">
      <w:pPr>
        <w:pStyle w:val="a3"/>
        <w:spacing w:before="0" w:after="0"/>
        <w:jc w:val="both"/>
        <w:rPr>
          <w:b/>
          <w:bCs/>
        </w:rPr>
      </w:pPr>
    </w:p>
    <w:p w:rsidR="005B427E" w:rsidRPr="00423D65" w:rsidRDefault="005B427E" w:rsidP="005B427E">
      <w:pPr>
        <w:pStyle w:val="a3"/>
        <w:spacing w:before="0" w:after="0"/>
        <w:jc w:val="both"/>
        <w:rPr>
          <w:b/>
          <w:bCs/>
        </w:rPr>
      </w:pPr>
      <w:r w:rsidRPr="00423D65">
        <w:rPr>
          <w:b/>
          <w:bCs/>
        </w:rPr>
        <w:t>Содержание работы: «Игра на детских музыкальных инструментах»</w:t>
      </w:r>
    </w:p>
    <w:p w:rsidR="005B427E" w:rsidRPr="00423D65" w:rsidRDefault="005B427E" w:rsidP="005B427E">
      <w:pPr>
        <w:pStyle w:val="a3"/>
        <w:spacing w:before="0" w:after="0"/>
        <w:jc w:val="both"/>
      </w:pPr>
      <w:r w:rsidRPr="00423D65">
        <w:t>совершенствование эстетического восприятия и чувства ребенка;</w:t>
      </w:r>
    </w:p>
    <w:p w:rsidR="005B427E" w:rsidRPr="00423D65" w:rsidRDefault="005B427E" w:rsidP="005B427E">
      <w:pPr>
        <w:pStyle w:val="a3"/>
        <w:spacing w:before="0" w:after="0"/>
        <w:jc w:val="both"/>
      </w:pPr>
      <w:r w:rsidRPr="00423D65">
        <w:t>становление и развитие волевых качеств: выдержка, настойчивость, целеустремленность, усидчивость;</w:t>
      </w:r>
    </w:p>
    <w:p w:rsidR="005B427E" w:rsidRPr="00423D65" w:rsidRDefault="005B427E" w:rsidP="005B427E">
      <w:pPr>
        <w:pStyle w:val="a3"/>
        <w:spacing w:before="0" w:after="0"/>
        <w:jc w:val="both"/>
      </w:pPr>
      <w:r w:rsidRPr="00423D65">
        <w:t>развитие сосредоточенности, памяти, фантазии, творческих способностей, музыкального вкуса;</w:t>
      </w:r>
    </w:p>
    <w:p w:rsidR="005B427E" w:rsidRPr="00423D65" w:rsidRDefault="005B427E" w:rsidP="005B427E">
      <w:pPr>
        <w:pStyle w:val="a3"/>
        <w:spacing w:before="0" w:after="0"/>
        <w:jc w:val="both"/>
      </w:pPr>
      <w:r w:rsidRPr="00423D65">
        <w:t>знакомство с детскими музыкальными инструментами и обучение детей игре на них;</w:t>
      </w:r>
    </w:p>
    <w:p w:rsidR="005B427E" w:rsidRPr="00423D65" w:rsidRDefault="005B427E" w:rsidP="005B427E">
      <w:pPr>
        <w:pStyle w:val="a3"/>
        <w:spacing w:before="0" w:after="0"/>
        <w:jc w:val="both"/>
      </w:pPr>
      <w:r w:rsidRPr="00423D65">
        <w:t>развитие координации музыкального мышления и двигательных функций организма.</w:t>
      </w:r>
    </w:p>
    <w:p w:rsidR="005B427E" w:rsidRPr="00423D65" w:rsidRDefault="005B427E" w:rsidP="005B427E">
      <w:pPr>
        <w:pStyle w:val="a3"/>
        <w:spacing w:before="0" w:after="0"/>
        <w:jc w:val="both"/>
        <w:rPr>
          <w:b/>
          <w:bCs/>
        </w:rPr>
      </w:pPr>
      <w:r w:rsidRPr="00423D65">
        <w:rPr>
          <w:b/>
          <w:bCs/>
        </w:rPr>
        <w:t>Содержание работы: «Творчество»: песенное, музыкально-игровое, танцевальное; импровизация на детских музыкальных инструментах </w:t>
      </w:r>
    </w:p>
    <w:p w:rsidR="005B427E" w:rsidRPr="00423D65" w:rsidRDefault="005B427E" w:rsidP="005B427E">
      <w:pPr>
        <w:pStyle w:val="a3"/>
        <w:spacing w:before="0" w:after="0"/>
        <w:jc w:val="both"/>
      </w:pPr>
      <w:r w:rsidRPr="00423D65">
        <w:t>развивать способность творческого воображения при восприятии музыки;</w:t>
      </w:r>
    </w:p>
    <w:p w:rsidR="005B427E" w:rsidRPr="00423D65" w:rsidRDefault="005B427E" w:rsidP="005B427E">
      <w:pPr>
        <w:pStyle w:val="a3"/>
        <w:spacing w:before="0" w:after="0"/>
        <w:jc w:val="both"/>
      </w:pPr>
      <w:r w:rsidRPr="00423D65">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5B427E" w:rsidRPr="00423D65" w:rsidRDefault="005B427E" w:rsidP="005B427E">
      <w:pPr>
        <w:pStyle w:val="a3"/>
        <w:spacing w:before="0" w:after="0"/>
        <w:jc w:val="both"/>
      </w:pPr>
      <w:r w:rsidRPr="00423D65">
        <w:t>развивать способность к песенному, музыкально-игровому, танцевальному творчеству, к импровизации на инструментах.</w:t>
      </w:r>
    </w:p>
    <w:p w:rsidR="005B427E" w:rsidRPr="00423D65" w:rsidRDefault="005B427E" w:rsidP="005B427E">
      <w:pPr>
        <w:pStyle w:val="a7"/>
        <w:ind w:left="0" w:right="-15"/>
        <w:jc w:val="both"/>
        <w:rPr>
          <w:b/>
        </w:rPr>
      </w:pPr>
    </w:p>
    <w:p w:rsidR="005B427E" w:rsidRPr="00423D65" w:rsidRDefault="005B427E" w:rsidP="005B427E">
      <w:pPr>
        <w:pStyle w:val="a7"/>
        <w:ind w:left="0" w:right="-15"/>
        <w:jc w:val="both"/>
        <w:rPr>
          <w:b/>
        </w:rPr>
      </w:pPr>
      <w:r w:rsidRPr="00423D65">
        <w:rPr>
          <w:b/>
        </w:rPr>
        <w:t xml:space="preserve">Первая младшая группа (от 1,6 до 3 лет) </w:t>
      </w:r>
    </w:p>
    <w:p w:rsidR="005B427E" w:rsidRPr="00423D65" w:rsidRDefault="005B427E" w:rsidP="005B427E">
      <w:pPr>
        <w:pStyle w:val="a7"/>
        <w:ind w:left="0"/>
        <w:jc w:val="both"/>
      </w:pPr>
      <w:r w:rsidRPr="00423D65">
        <w:t>Воспитывать интерес к музыке, желание слушать музыку, подпевать, выполнять простейшие танцевальные движения.</w:t>
      </w:r>
    </w:p>
    <w:p w:rsidR="005B427E" w:rsidRPr="00423D65" w:rsidRDefault="005B427E" w:rsidP="005B427E">
      <w:pPr>
        <w:pStyle w:val="a7"/>
        <w:ind w:left="0"/>
        <w:jc w:val="both"/>
      </w:pPr>
      <w:r w:rsidRPr="00423D65">
        <w:rPr>
          <w:i/>
        </w:rPr>
        <w:t>Слушание.</w:t>
      </w:r>
      <w:r w:rsidRPr="00423D65">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5B427E" w:rsidRPr="00423D65" w:rsidRDefault="005B427E" w:rsidP="005B427E">
      <w:pPr>
        <w:pStyle w:val="a7"/>
        <w:ind w:left="0"/>
        <w:jc w:val="both"/>
      </w:pPr>
      <w:r w:rsidRPr="00423D65">
        <w:t>Учить различать звуки по высоте (высокое и низкое звучание колокольчика, фортепьяно, металлофона).</w:t>
      </w:r>
    </w:p>
    <w:p w:rsidR="005B427E" w:rsidRPr="00423D65" w:rsidRDefault="005B427E" w:rsidP="005B427E">
      <w:pPr>
        <w:pStyle w:val="a7"/>
        <w:ind w:left="0"/>
        <w:jc w:val="both"/>
      </w:pPr>
      <w:r w:rsidRPr="00423D65">
        <w:rPr>
          <w:i/>
        </w:rPr>
        <w:t>Пение.</w:t>
      </w:r>
      <w:r w:rsidRPr="00423D65">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B427E" w:rsidRPr="00423D65" w:rsidRDefault="005B427E" w:rsidP="005B427E">
      <w:pPr>
        <w:pStyle w:val="a7"/>
        <w:ind w:left="0"/>
        <w:jc w:val="both"/>
      </w:pPr>
      <w:r w:rsidRPr="00423D65">
        <w:rPr>
          <w:i/>
        </w:rPr>
        <w:t>Музыкально-ритмические движения</w:t>
      </w:r>
      <w:r w:rsidRPr="00423D65">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423D65">
        <w:t>полуприседать</w:t>
      </w:r>
      <w:proofErr w:type="spellEnd"/>
      <w:r w:rsidRPr="00423D65">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5B427E" w:rsidRPr="00423D65" w:rsidRDefault="005B427E" w:rsidP="005B427E">
      <w:pPr>
        <w:pStyle w:val="a7"/>
        <w:ind w:left="0" w:right="-15"/>
        <w:jc w:val="both"/>
        <w:rPr>
          <w:b/>
        </w:rPr>
      </w:pPr>
      <w:r w:rsidRPr="00423D65">
        <w:rPr>
          <w:b/>
        </w:rPr>
        <w:t xml:space="preserve">Старшая группа </w:t>
      </w:r>
    </w:p>
    <w:p w:rsidR="005B427E" w:rsidRPr="00423D65" w:rsidRDefault="005B427E" w:rsidP="005B427E">
      <w:pPr>
        <w:pStyle w:val="a7"/>
        <w:spacing w:after="102"/>
        <w:ind w:left="0" w:right="-15"/>
        <w:jc w:val="both"/>
        <w:rPr>
          <w:b/>
        </w:rPr>
      </w:pPr>
      <w:r w:rsidRPr="00423D65">
        <w:rPr>
          <w:b/>
        </w:rPr>
        <w:t xml:space="preserve">(от 4 до 6 лет) </w:t>
      </w:r>
    </w:p>
    <w:p w:rsidR="005B427E" w:rsidRPr="00423D65" w:rsidRDefault="005B427E" w:rsidP="005B427E">
      <w:pPr>
        <w:pStyle w:val="a7"/>
        <w:ind w:left="0"/>
        <w:jc w:val="both"/>
      </w:pPr>
      <w:r w:rsidRPr="00423D65">
        <w:t>Продолжать развивать интерес и любовь к музыке, музыкальную отзывчивость на нее.</w:t>
      </w:r>
    </w:p>
    <w:p w:rsidR="005B427E" w:rsidRPr="00423D65" w:rsidRDefault="005B427E" w:rsidP="005B427E">
      <w:pPr>
        <w:pStyle w:val="a7"/>
        <w:ind w:left="0"/>
        <w:jc w:val="both"/>
      </w:pPr>
      <w:r w:rsidRPr="00423D65">
        <w:t xml:space="preserve">Формировать музыкальную культуру на основе знакомства с классической, народной и современной музыкой. </w:t>
      </w:r>
    </w:p>
    <w:p w:rsidR="005B427E" w:rsidRPr="00423D65" w:rsidRDefault="005B427E" w:rsidP="005B427E">
      <w:pPr>
        <w:pStyle w:val="a7"/>
        <w:ind w:left="0"/>
        <w:jc w:val="both"/>
      </w:pPr>
      <w:r w:rsidRPr="00423D65">
        <w:t xml:space="preserve">Продолжать развивать музыкальные способности детей: </w:t>
      </w:r>
      <w:proofErr w:type="spellStart"/>
      <w:r w:rsidRPr="00423D65">
        <w:t>звуковысотный</w:t>
      </w:r>
      <w:proofErr w:type="spellEnd"/>
      <w:r w:rsidRPr="00423D65">
        <w:t xml:space="preserve">, ритмический, тембровый, динамический слух. </w:t>
      </w:r>
    </w:p>
    <w:p w:rsidR="005B427E" w:rsidRPr="00423D65" w:rsidRDefault="005B427E" w:rsidP="005B427E">
      <w:pPr>
        <w:pStyle w:val="a7"/>
        <w:ind w:left="0"/>
        <w:jc w:val="both"/>
      </w:pPr>
      <w:r w:rsidRPr="00423D65">
        <w:lastRenderedPageBreak/>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B427E" w:rsidRPr="00423D65" w:rsidRDefault="005B427E" w:rsidP="005B427E">
      <w:pPr>
        <w:pStyle w:val="a7"/>
        <w:ind w:left="0"/>
        <w:jc w:val="both"/>
      </w:pPr>
      <w:r w:rsidRPr="00423D65">
        <w:rPr>
          <w:i/>
        </w:rPr>
        <w:t>Слушание.</w:t>
      </w:r>
      <w:r w:rsidRPr="00423D65">
        <w:t xml:space="preserve"> Учить различать жанры музыкальных произведений (марш, танец, песня). </w:t>
      </w:r>
    </w:p>
    <w:p w:rsidR="005B427E" w:rsidRPr="00423D65" w:rsidRDefault="005B427E" w:rsidP="005B427E">
      <w:pPr>
        <w:pStyle w:val="a7"/>
        <w:ind w:left="0"/>
        <w:jc w:val="both"/>
      </w:pPr>
      <w:r w:rsidRPr="00423D65">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5B427E" w:rsidRPr="00423D65" w:rsidRDefault="005B427E" w:rsidP="005B427E">
      <w:pPr>
        <w:pStyle w:val="a7"/>
        <w:ind w:left="0"/>
        <w:jc w:val="both"/>
      </w:pPr>
      <w:r w:rsidRPr="00423D65">
        <w:t xml:space="preserve">Совершенствовать навык различения звуков по высоте в пределах квинты, звучания музыкальных </w:t>
      </w:r>
      <w:proofErr w:type="spellStart"/>
      <w:r w:rsidRPr="00423D65">
        <w:t>инструментова</w:t>
      </w:r>
      <w:proofErr w:type="spellEnd"/>
      <w:r w:rsidRPr="00423D65">
        <w:t xml:space="preserve"> (клавишно-ударные и струнные: фортепиано, скрипка, виолончель, балалайка).</w:t>
      </w:r>
    </w:p>
    <w:p w:rsidR="005B427E" w:rsidRPr="00423D65" w:rsidRDefault="005B427E" w:rsidP="005B427E">
      <w:pPr>
        <w:pStyle w:val="a7"/>
        <w:ind w:left="0"/>
        <w:jc w:val="both"/>
      </w:pPr>
      <w:r w:rsidRPr="00423D65">
        <w:rPr>
          <w:i/>
        </w:rPr>
        <w:t>Пение</w:t>
      </w:r>
      <w:r w:rsidRPr="00423D65">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5B427E" w:rsidRPr="00423D65" w:rsidRDefault="005B427E" w:rsidP="005B427E">
      <w:pPr>
        <w:pStyle w:val="a7"/>
        <w:ind w:left="0"/>
        <w:jc w:val="both"/>
      </w:pPr>
      <w:r w:rsidRPr="00423D65">
        <w:t xml:space="preserve">Способствовать развитию навыков сольного пения, с музыкальным сопровождением и без него. </w:t>
      </w:r>
    </w:p>
    <w:p w:rsidR="005B427E" w:rsidRPr="00423D65" w:rsidRDefault="005B427E" w:rsidP="005B427E">
      <w:pPr>
        <w:pStyle w:val="a7"/>
        <w:ind w:left="0"/>
        <w:jc w:val="both"/>
      </w:pPr>
      <w:r w:rsidRPr="00423D65">
        <w:t xml:space="preserve">Содействовать проявлению самостоятельности и творческому исполнению песен разного характера. </w:t>
      </w:r>
    </w:p>
    <w:p w:rsidR="005B427E" w:rsidRPr="00423D65" w:rsidRDefault="005B427E" w:rsidP="005B427E">
      <w:pPr>
        <w:pStyle w:val="a7"/>
        <w:ind w:left="0"/>
        <w:jc w:val="both"/>
      </w:pPr>
      <w:r w:rsidRPr="00423D65">
        <w:t>Развивать песенный музыкальный вкус.</w:t>
      </w:r>
    </w:p>
    <w:p w:rsidR="005B427E" w:rsidRPr="00423D65" w:rsidRDefault="005B427E" w:rsidP="005B427E">
      <w:pPr>
        <w:pStyle w:val="a7"/>
        <w:ind w:left="0"/>
        <w:jc w:val="both"/>
      </w:pPr>
      <w:r w:rsidRPr="00423D65">
        <w:rPr>
          <w:i/>
        </w:rPr>
        <w:t>Песенное творчество</w:t>
      </w:r>
      <w:r w:rsidRPr="00423D65">
        <w:t xml:space="preserve">. Учить импровизировать мелодию на заданный текст. </w:t>
      </w:r>
    </w:p>
    <w:p w:rsidR="005B427E" w:rsidRPr="00423D65" w:rsidRDefault="005B427E" w:rsidP="005B427E">
      <w:pPr>
        <w:pStyle w:val="a7"/>
        <w:ind w:left="0"/>
        <w:jc w:val="both"/>
      </w:pPr>
      <w:r w:rsidRPr="00423D65">
        <w:t>Учить сочинять мелодии различного характера: ласковую колыбельную, задорный или бодрый марш, плавный вальс, веселую плясовую.</w:t>
      </w:r>
    </w:p>
    <w:p w:rsidR="005B427E" w:rsidRPr="00423D65" w:rsidRDefault="005B427E" w:rsidP="005B427E">
      <w:pPr>
        <w:pStyle w:val="a7"/>
        <w:ind w:left="0"/>
        <w:jc w:val="both"/>
      </w:pPr>
      <w:r w:rsidRPr="00423D65">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5B427E" w:rsidRPr="00423D65" w:rsidRDefault="005B427E" w:rsidP="005B427E">
      <w:pPr>
        <w:pStyle w:val="a7"/>
        <w:ind w:left="0"/>
        <w:jc w:val="both"/>
      </w:pPr>
      <w:r w:rsidRPr="00423D65">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5B427E" w:rsidRPr="00423D65" w:rsidRDefault="005B427E" w:rsidP="005B427E">
      <w:pPr>
        <w:pStyle w:val="a7"/>
        <w:ind w:left="0"/>
        <w:jc w:val="both"/>
      </w:pPr>
      <w:r w:rsidRPr="00423D65">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5B427E" w:rsidRPr="00423D65" w:rsidRDefault="005B427E" w:rsidP="005B427E">
      <w:pPr>
        <w:pStyle w:val="a7"/>
        <w:ind w:left="0"/>
        <w:jc w:val="both"/>
      </w:pPr>
      <w:r w:rsidRPr="00423D65">
        <w:t>Познакомить с русским хороводом, пляской, а также с танцами других народов.</w:t>
      </w:r>
    </w:p>
    <w:p w:rsidR="005B427E" w:rsidRPr="00423D65" w:rsidRDefault="005B427E" w:rsidP="005B427E">
      <w:pPr>
        <w:pStyle w:val="a7"/>
        <w:ind w:left="0"/>
        <w:jc w:val="both"/>
      </w:pPr>
      <w:r w:rsidRPr="00423D65">
        <w:t xml:space="preserve">Продолжать развивать навыки </w:t>
      </w:r>
      <w:proofErr w:type="spellStart"/>
      <w:r w:rsidRPr="00423D65">
        <w:t>инсценирования</w:t>
      </w:r>
      <w:proofErr w:type="spellEnd"/>
      <w:r w:rsidRPr="00423D65">
        <w:t xml:space="preserve"> песен; учить изображать сказочных животных и птиц (лошадка, коза, лиса, медведь, заяц, журавль, ворон и т. д.) в разных игровых ситуациях. </w:t>
      </w:r>
    </w:p>
    <w:p w:rsidR="005B427E" w:rsidRPr="00423D65" w:rsidRDefault="005B427E" w:rsidP="005B427E">
      <w:pPr>
        <w:pStyle w:val="a7"/>
        <w:ind w:left="0"/>
        <w:jc w:val="both"/>
      </w:pPr>
      <w:r w:rsidRPr="00423D65">
        <w:rPr>
          <w:i/>
        </w:rPr>
        <w:t>Музыкально-игровое и танцевальное творчество</w:t>
      </w:r>
      <w:r w:rsidRPr="00423D65">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5B427E" w:rsidRPr="00423D65" w:rsidRDefault="005B427E" w:rsidP="005B427E">
      <w:pPr>
        <w:pStyle w:val="a7"/>
        <w:ind w:left="0"/>
        <w:jc w:val="both"/>
      </w:pPr>
      <w:r w:rsidRPr="00423D65">
        <w:t xml:space="preserve">Учить самостоятельно придумывать движения, отражающие содержание песни. </w:t>
      </w:r>
    </w:p>
    <w:p w:rsidR="005B427E" w:rsidRPr="00423D65" w:rsidRDefault="005B427E" w:rsidP="005B427E">
      <w:pPr>
        <w:pStyle w:val="a7"/>
        <w:ind w:left="0"/>
        <w:jc w:val="both"/>
      </w:pPr>
      <w:r w:rsidRPr="00423D65">
        <w:t xml:space="preserve">Побуждать к </w:t>
      </w:r>
      <w:proofErr w:type="spellStart"/>
      <w:r w:rsidRPr="00423D65">
        <w:t>инсценированию</w:t>
      </w:r>
      <w:proofErr w:type="spellEnd"/>
      <w:r w:rsidRPr="00423D65">
        <w:t xml:space="preserve"> содержания песен, хороводов.</w:t>
      </w:r>
    </w:p>
    <w:p w:rsidR="005B427E" w:rsidRPr="00423D65" w:rsidRDefault="005B427E" w:rsidP="005B427E">
      <w:pPr>
        <w:pStyle w:val="a7"/>
        <w:ind w:left="0"/>
        <w:jc w:val="both"/>
      </w:pPr>
      <w:r w:rsidRPr="00423D65">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5B427E" w:rsidRPr="00423D65" w:rsidRDefault="005B427E" w:rsidP="005B427E">
      <w:pPr>
        <w:pStyle w:val="a7"/>
        <w:spacing w:after="294"/>
        <w:ind w:left="0"/>
        <w:jc w:val="both"/>
      </w:pPr>
      <w:r w:rsidRPr="00423D65">
        <w:t>Развивать творчество детей, побуждать их к активным самостоятельным действиям.</w:t>
      </w:r>
    </w:p>
    <w:p w:rsidR="005B427E" w:rsidRPr="00423D65" w:rsidRDefault="005B427E" w:rsidP="005B427E">
      <w:pPr>
        <w:pStyle w:val="a3"/>
        <w:numPr>
          <w:ilvl w:val="1"/>
          <w:numId w:val="57"/>
        </w:numPr>
        <w:spacing w:before="0" w:after="0"/>
        <w:ind w:left="2127" w:hanging="709"/>
        <w:jc w:val="both"/>
        <w:rPr>
          <w:b/>
        </w:rPr>
      </w:pPr>
      <w:r w:rsidRPr="00423D65">
        <w:rPr>
          <w:b/>
        </w:rPr>
        <w:t>Вариативные формы, способы, методы и средства реализации Программы</w:t>
      </w:r>
    </w:p>
    <w:p w:rsidR="005B427E" w:rsidRPr="00423D65" w:rsidRDefault="005B427E" w:rsidP="005B427E">
      <w:pPr>
        <w:pStyle w:val="a3"/>
        <w:spacing w:before="0" w:after="0"/>
        <w:jc w:val="both"/>
        <w:rPr>
          <w:b/>
        </w:rPr>
      </w:pPr>
    </w:p>
    <w:p w:rsidR="005B427E" w:rsidRPr="00423D65" w:rsidRDefault="005B427E" w:rsidP="005B427E">
      <w:pPr>
        <w:jc w:val="both"/>
        <w:rPr>
          <w:b/>
          <w:u w:val="single"/>
        </w:rPr>
      </w:pPr>
      <w:r w:rsidRPr="00423D65">
        <w:rPr>
          <w:b/>
          <w:u w:val="single"/>
        </w:rPr>
        <w:t xml:space="preserve">Проектирование </w:t>
      </w:r>
      <w:proofErr w:type="spellStart"/>
      <w:r w:rsidRPr="00423D65">
        <w:rPr>
          <w:b/>
          <w:u w:val="single"/>
        </w:rPr>
        <w:t>воспитательно</w:t>
      </w:r>
      <w:proofErr w:type="spellEnd"/>
      <w:r w:rsidRPr="00423D65">
        <w:rPr>
          <w:b/>
          <w:u w:val="single"/>
        </w:rPr>
        <w:t xml:space="preserve"> - образовательного процесса</w:t>
      </w:r>
    </w:p>
    <w:p w:rsidR="005B427E" w:rsidRPr="00423D65" w:rsidRDefault="005B427E" w:rsidP="005B427E">
      <w:pPr>
        <w:jc w:val="both"/>
        <w:rPr>
          <w:b/>
          <w:i/>
          <w:color w:val="FF0000"/>
        </w:rPr>
      </w:pPr>
    </w:p>
    <w:p w:rsidR="005B427E" w:rsidRPr="00423D65" w:rsidRDefault="005B427E" w:rsidP="005B427E">
      <w:pPr>
        <w:ind w:firstLine="284"/>
        <w:jc w:val="both"/>
        <w:rPr>
          <w:bCs/>
        </w:rPr>
      </w:pPr>
      <w:r w:rsidRPr="00423D65">
        <w:rPr>
          <w:spacing w:val="4"/>
        </w:rPr>
        <w:t xml:space="preserve">Проектирование образовательного процесса в МБДОУ №32  «Искорка» </w:t>
      </w:r>
      <w:r w:rsidRPr="00423D65">
        <w:t xml:space="preserve">осуществляется в рамках личностно-ориентированного </w:t>
      </w:r>
      <w:r w:rsidRPr="00423D65">
        <w:rPr>
          <w:bCs/>
        </w:rPr>
        <w:t xml:space="preserve">образовательного процесса, основанием организации которого выступают возрастные закономерности развития </w:t>
      </w:r>
      <w:r w:rsidRPr="00423D65">
        <w:rPr>
          <w:bCs/>
        </w:rPr>
        <w:lastRenderedPageBreak/>
        <w:t>ребенка, связанные с динамикой изменения игрового отношения в дошкольном детстве - дифференциацией видов деятельности ребенка, органично связанных, коренящихся в процессуальной игре, интеграции всех субъектов и структурных подразделений.</w:t>
      </w:r>
    </w:p>
    <w:p w:rsidR="005B427E" w:rsidRPr="00423D65" w:rsidRDefault="005B427E" w:rsidP="005B427E">
      <w:pPr>
        <w:ind w:firstLine="708"/>
        <w:jc w:val="both"/>
      </w:pPr>
    </w:p>
    <w:p w:rsidR="005B427E" w:rsidRPr="00423D65" w:rsidRDefault="005B427E" w:rsidP="005B427E">
      <w:pPr>
        <w:ind w:firstLine="708"/>
        <w:jc w:val="both"/>
      </w:pPr>
      <w:r w:rsidRPr="00423D65">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423D65">
        <w:rPr>
          <w:i/>
        </w:rPr>
        <w:t>совместной деятельности взрослого и детей</w:t>
      </w:r>
      <w:r w:rsidRPr="00423D65">
        <w:t xml:space="preserve"> и </w:t>
      </w:r>
      <w:r w:rsidRPr="00423D65">
        <w:rPr>
          <w:i/>
        </w:rPr>
        <w:t>самостоятельной деятельности детей</w:t>
      </w:r>
      <w:r w:rsidRPr="00423D65">
        <w:t xml:space="preserve">. </w:t>
      </w:r>
    </w:p>
    <w:p w:rsidR="005B427E" w:rsidRPr="00423D65" w:rsidRDefault="005B427E" w:rsidP="005B427E">
      <w:pPr>
        <w:ind w:firstLine="708"/>
        <w:jc w:val="both"/>
      </w:pPr>
      <w:r w:rsidRPr="00423D65">
        <w:t xml:space="preserve">Решение образовательных задач в рамках первой модели – совместной деятельности взрослого и детей -  осуществляется как в виде </w:t>
      </w:r>
      <w:r w:rsidRPr="00423D65">
        <w:rPr>
          <w:i/>
        </w:rPr>
        <w:t>непосредственно образовательной деятельности</w:t>
      </w:r>
      <w:r w:rsidRPr="00423D65">
        <w:t xml:space="preserve"> (не сопряженной с одновременным выполнением педагогами функций  по присмотру и уходу за детьми), так и в виде </w:t>
      </w:r>
      <w:r w:rsidRPr="00423D65">
        <w:rPr>
          <w:i/>
        </w:rPr>
        <w:t>образовательной деятельности, осуществляемой в ходе режимных моментов</w:t>
      </w:r>
      <w:r w:rsidRPr="00423D65">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5B427E" w:rsidRPr="00423D65" w:rsidRDefault="005B427E" w:rsidP="005B427E">
      <w:pPr>
        <w:ind w:firstLine="708"/>
        <w:jc w:val="both"/>
      </w:pPr>
      <w:r w:rsidRPr="00423D65">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5B427E" w:rsidRPr="00423D65" w:rsidRDefault="005B427E" w:rsidP="005B427E">
      <w:pPr>
        <w:ind w:firstLine="709"/>
        <w:jc w:val="both"/>
      </w:pPr>
      <w:r w:rsidRPr="00423D65">
        <w:t xml:space="preserve">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5B427E" w:rsidRPr="00423D65" w:rsidRDefault="005B427E" w:rsidP="005B427E">
      <w:pPr>
        <w:ind w:firstLine="709"/>
        <w:jc w:val="both"/>
      </w:pPr>
      <w:r w:rsidRPr="00423D65">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w:t>
      </w:r>
      <w:proofErr w:type="gramStart"/>
      <w:r w:rsidRPr="00423D65">
        <w:t>каждой  образовательной</w:t>
      </w:r>
      <w:proofErr w:type="gramEnd"/>
      <w:r w:rsidRPr="00423D65">
        <w:t xml:space="preserve">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5B427E" w:rsidRPr="00423D65" w:rsidRDefault="005B427E" w:rsidP="005B427E">
      <w:pPr>
        <w:autoSpaceDE w:val="0"/>
        <w:ind w:firstLine="709"/>
        <w:jc w:val="both"/>
      </w:pPr>
      <w:r w:rsidRPr="00423D65">
        <w:t xml:space="preserve">В течение двух недель в сентябре (до образовательной работы) и мае (после образовательной работы) проводится </w:t>
      </w:r>
      <w:r w:rsidRPr="00423D65">
        <w:rPr>
          <w:bCs/>
        </w:rPr>
        <w:t>а</w:t>
      </w:r>
      <w:r w:rsidRPr="00423D65">
        <w:t xml:space="preserve">нализ уровня усвоения образовательных областей детьми  всех возрастных  групп в соответствии с  программными требованиями и возрастом детей. </w:t>
      </w:r>
    </w:p>
    <w:p w:rsidR="005B427E" w:rsidRPr="00423D65" w:rsidRDefault="005B427E" w:rsidP="005B427E">
      <w:pPr>
        <w:autoSpaceDE w:val="0"/>
        <w:ind w:firstLine="709"/>
        <w:jc w:val="both"/>
        <w:rPr>
          <w:rFonts w:eastAsia="Calibri"/>
        </w:rPr>
      </w:pPr>
      <w:r w:rsidRPr="00423D65">
        <w:rPr>
          <w:rFonts w:eastAsia="Calibri"/>
        </w:rPr>
        <w:t>Организационной основой реализации  Программы является комплексно-тематическое планирование, в основу которого входят календарные праздники, природные условия. Праздники как форма работы, с учетом их общей социально-личностной направленности и ориентированности, включены в область «Социализация», независимо от конкретной тематики каждого из них и интеграции с другими образовательными областями Программы.</w:t>
      </w:r>
    </w:p>
    <w:p w:rsidR="005B427E" w:rsidRPr="00423D65" w:rsidRDefault="005B427E" w:rsidP="005B42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tLeast"/>
        <w:ind w:firstLine="720"/>
        <w:jc w:val="both"/>
        <w:rPr>
          <w:color w:val="000000"/>
        </w:rPr>
      </w:pPr>
      <w:r w:rsidRPr="00423D65">
        <w:rPr>
          <w:b/>
          <w:bCs/>
          <w:color w:val="000000"/>
        </w:rPr>
        <w:t>Комплексно-тематическая</w:t>
      </w:r>
      <w:r w:rsidRPr="00423D65">
        <w:rPr>
          <w:b/>
          <w:color w:val="000000"/>
        </w:rPr>
        <w:t xml:space="preserve"> модель:</w:t>
      </w:r>
      <w:r w:rsidRPr="00423D65">
        <w:rPr>
          <w:color w:val="000000"/>
        </w:rPr>
        <w:t xml:space="preserve">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5B427E" w:rsidRPr="00423D65" w:rsidRDefault="005B427E" w:rsidP="005B42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tLeast"/>
        <w:ind w:firstLine="720"/>
        <w:jc w:val="both"/>
        <w:rPr>
          <w:color w:val="000000"/>
        </w:rPr>
      </w:pPr>
      <w:r w:rsidRPr="00423D65">
        <w:rPr>
          <w:b/>
          <w:bCs/>
          <w:color w:val="000000"/>
        </w:rPr>
        <w:lastRenderedPageBreak/>
        <w:t>Предметно-средовая модель:</w:t>
      </w:r>
      <w:r w:rsidRPr="00423D65">
        <w:rPr>
          <w:bCs/>
          <w:color w:val="000000"/>
        </w:rPr>
        <w:t xml:space="preserve"> </w:t>
      </w:r>
      <w:r w:rsidRPr="00423D65">
        <w:rPr>
          <w:color w:val="000000"/>
        </w:rPr>
        <w:t xml:space="preserve">содержание образования проецируется непосредственно на предметную среду. Взрослый – организатор предметных сред, подбирает дидактический, развивающий материал, провоцирует пробы и фиксирует ошибки ребенка. </w:t>
      </w:r>
    </w:p>
    <w:p w:rsidR="005B427E" w:rsidRPr="00423D65" w:rsidRDefault="005B427E" w:rsidP="005B42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ind w:firstLine="708"/>
        <w:jc w:val="both"/>
        <w:rPr>
          <w:color w:val="000000"/>
        </w:rPr>
      </w:pPr>
      <w:r w:rsidRPr="00423D65">
        <w:rPr>
          <w:color w:val="000000"/>
        </w:rPr>
        <w:t>Организационной основой реализации Программы является Календарь тематических недель (событий, проектов, игровых обучающих ситуаций и т.п.)</w:t>
      </w:r>
    </w:p>
    <w:p w:rsidR="005B427E" w:rsidRPr="00423D65" w:rsidRDefault="005B427E" w:rsidP="005B42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tLeast"/>
        <w:ind w:firstLine="720"/>
        <w:jc w:val="both"/>
        <w:rPr>
          <w:bCs/>
          <w:color w:val="000000"/>
        </w:rPr>
      </w:pPr>
      <w:r w:rsidRPr="00423D65">
        <w:rPr>
          <w:bCs/>
          <w:color w:val="000000"/>
        </w:rPr>
        <w:t xml:space="preserve">Определены </w:t>
      </w:r>
      <w:proofErr w:type="spellStart"/>
      <w:r w:rsidRPr="00423D65">
        <w:rPr>
          <w:bCs/>
          <w:color w:val="000000"/>
        </w:rPr>
        <w:t>темообразующие</w:t>
      </w:r>
      <w:proofErr w:type="spellEnd"/>
      <w:r w:rsidRPr="00423D65">
        <w:rPr>
          <w:bCs/>
          <w:color w:val="000000"/>
        </w:rPr>
        <w:t xml:space="preserve"> факторы:</w:t>
      </w:r>
    </w:p>
    <w:p w:rsidR="005B427E" w:rsidRPr="00423D65" w:rsidRDefault="005B427E" w:rsidP="005B42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tLeast"/>
        <w:ind w:firstLine="720"/>
        <w:jc w:val="both"/>
        <w:rPr>
          <w:color w:val="000000"/>
        </w:rPr>
      </w:pPr>
      <w:r w:rsidRPr="00423D65">
        <w:rPr>
          <w:color w:val="000000"/>
        </w:rPr>
        <w:t>— реальные события, происходящие в окружающем мире и вызывающие интерес детей (сезонные изменения в природе, общественные события, праздники.)</w:t>
      </w:r>
      <w:r w:rsidRPr="00423D65">
        <w:rPr>
          <w:color w:val="000000"/>
        </w:rPr>
        <w:tab/>
      </w:r>
    </w:p>
    <w:p w:rsidR="005B427E" w:rsidRPr="00423D65" w:rsidRDefault="005B427E" w:rsidP="005B42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tLeast"/>
        <w:ind w:firstLine="720"/>
        <w:jc w:val="both"/>
        <w:rPr>
          <w:color w:val="000000"/>
        </w:rPr>
      </w:pPr>
      <w:r w:rsidRPr="00423D65">
        <w:rPr>
          <w:color w:val="000000"/>
        </w:rPr>
        <w:t>— знакомство с предметами живой и неживой природы, быта людей.</w:t>
      </w:r>
    </w:p>
    <w:p w:rsidR="005B427E" w:rsidRPr="00423D65" w:rsidRDefault="005B427E" w:rsidP="005B42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tLeast"/>
        <w:ind w:firstLine="720"/>
        <w:jc w:val="both"/>
        <w:rPr>
          <w:color w:val="000000"/>
        </w:rPr>
      </w:pPr>
      <w:r w:rsidRPr="00423D65">
        <w:rPr>
          <w:color w:val="000000"/>
        </w:rPr>
        <w:t xml:space="preserve">—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5B427E" w:rsidRPr="00423D65" w:rsidRDefault="005B427E" w:rsidP="005B42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tLeast"/>
        <w:ind w:firstLine="720"/>
        <w:jc w:val="both"/>
        <w:rPr>
          <w:color w:val="000000"/>
        </w:rPr>
      </w:pPr>
      <w:r w:rsidRPr="00423D65">
        <w:rPr>
          <w:color w:val="000000"/>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w:t>
      </w:r>
      <w:proofErr w:type="gramStart"/>
      <w:r w:rsidRPr="00423D65">
        <w:rPr>
          <w:color w:val="000000"/>
        </w:rPr>
        <w:t>например</w:t>
      </w:r>
      <w:proofErr w:type="gramEnd"/>
      <w:r w:rsidRPr="00423D65">
        <w:rPr>
          <w:color w:val="000000"/>
        </w:rPr>
        <w:t xml:space="preserve"> увлечение динозаврами, и т. п.);</w:t>
      </w:r>
    </w:p>
    <w:p w:rsidR="005B427E" w:rsidRPr="00423D65" w:rsidRDefault="005B427E" w:rsidP="005B42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tLeast"/>
        <w:ind w:firstLine="720"/>
        <w:jc w:val="both"/>
        <w:rPr>
          <w:color w:val="000000"/>
        </w:rPr>
      </w:pPr>
      <w:r w:rsidRPr="00423D65">
        <w:rPr>
          <w:iCs/>
          <w:color w:val="000000"/>
        </w:rPr>
        <w:t>Все эти факторы, могут использоваться воспитателем для гибкого проектирования целостного образовательного процесса</w:t>
      </w:r>
      <w:r w:rsidRPr="00423D65">
        <w:rPr>
          <w:color w:val="000000"/>
        </w:rPr>
        <w:t>.</w:t>
      </w:r>
    </w:p>
    <w:p w:rsidR="005B427E" w:rsidRPr="00423D65" w:rsidRDefault="005B427E" w:rsidP="005B42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ind w:firstLine="709"/>
        <w:jc w:val="both"/>
        <w:rPr>
          <w:color w:val="000000"/>
        </w:rPr>
      </w:pPr>
      <w:r w:rsidRPr="00423D65">
        <w:rPr>
          <w:color w:val="000000"/>
        </w:rP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w:t>
      </w:r>
    </w:p>
    <w:p w:rsidR="005B427E" w:rsidRPr="00423D65" w:rsidRDefault="005B427E" w:rsidP="005B42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ind w:firstLine="709"/>
        <w:jc w:val="both"/>
        <w:rPr>
          <w:color w:val="000000"/>
        </w:rPr>
      </w:pPr>
      <w:r w:rsidRPr="00423D65">
        <w:rPr>
          <w:color w:val="000000"/>
        </w:rPr>
        <w:t>Общий объем самостоятельной деятельности детей соответствует требованиям действующих СанПиН.</w:t>
      </w:r>
    </w:p>
    <w:p w:rsidR="005B427E" w:rsidRPr="00423D65" w:rsidRDefault="005B427E" w:rsidP="005B427E">
      <w:pPr>
        <w:pStyle w:val="Style39"/>
        <w:widowControl/>
        <w:spacing w:before="77"/>
        <w:ind w:left="142" w:right="1099"/>
        <w:jc w:val="both"/>
        <w:rPr>
          <w:rStyle w:val="FontStyle46"/>
          <w:bCs/>
        </w:rPr>
      </w:pPr>
      <w:r w:rsidRPr="00423D65">
        <w:rPr>
          <w:rStyle w:val="FontStyle46"/>
          <w:bCs/>
        </w:rPr>
        <w:t>Технологии личностно-ориентированного взаимодействия педагога с детьми</w:t>
      </w:r>
    </w:p>
    <w:p w:rsidR="005B427E" w:rsidRPr="00423D65" w:rsidRDefault="005B427E" w:rsidP="005B427E">
      <w:pPr>
        <w:pStyle w:val="a3"/>
        <w:spacing w:before="0" w:after="0"/>
        <w:jc w:val="both"/>
        <w:rPr>
          <w:b/>
        </w:rPr>
      </w:pPr>
    </w:p>
    <w:p w:rsidR="005B427E" w:rsidRPr="00423D65" w:rsidRDefault="005B427E" w:rsidP="005B427E">
      <w:pPr>
        <w:pStyle w:val="Style28"/>
        <w:widowControl/>
        <w:spacing w:line="240" w:lineRule="auto"/>
        <w:ind w:firstLine="365"/>
        <w:rPr>
          <w:rStyle w:val="FontStyle44"/>
        </w:rPr>
      </w:pPr>
      <w:r w:rsidRPr="00423D65">
        <w:rPr>
          <w:rStyle w:val="FontStyle44"/>
          <w:b/>
        </w:rPr>
        <w:t>Характерные особенности</w:t>
      </w:r>
      <w:r w:rsidRPr="00423D65">
        <w:rPr>
          <w:rStyle w:val="FontStyle44"/>
        </w:rPr>
        <w:t>:</w:t>
      </w:r>
    </w:p>
    <w:p w:rsidR="005B427E" w:rsidRPr="00423D65" w:rsidRDefault="005B427E" w:rsidP="005B427E">
      <w:pPr>
        <w:pStyle w:val="Style14"/>
        <w:widowControl/>
        <w:numPr>
          <w:ilvl w:val="0"/>
          <w:numId w:val="61"/>
        </w:numPr>
        <w:spacing w:line="240" w:lineRule="auto"/>
        <w:rPr>
          <w:rStyle w:val="FontStyle44"/>
        </w:rPr>
      </w:pPr>
      <w:r w:rsidRPr="00423D65">
        <w:rPr>
          <w:rStyle w:val="FontStyle44"/>
        </w:rPr>
        <w:t>смена педагогического воздействия на педагогическое вза</w:t>
      </w:r>
      <w:r w:rsidRPr="00423D65">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5B427E" w:rsidRPr="00423D65" w:rsidRDefault="005B427E" w:rsidP="005B427E">
      <w:pPr>
        <w:pStyle w:val="Style14"/>
        <w:widowControl/>
        <w:numPr>
          <w:ilvl w:val="0"/>
          <w:numId w:val="61"/>
        </w:numPr>
        <w:spacing w:line="240" w:lineRule="auto"/>
        <w:rPr>
          <w:rStyle w:val="FontStyle44"/>
        </w:rPr>
      </w:pPr>
      <w:r w:rsidRPr="00423D65">
        <w:rPr>
          <w:rStyle w:val="FontStyle44"/>
        </w:rPr>
        <w:t>основной доминантой является выявление личностных особенностей каждого ребенка как индивидуального субъ</w:t>
      </w:r>
      <w:r w:rsidRPr="00423D65">
        <w:rPr>
          <w:rStyle w:val="FontStyle44"/>
        </w:rPr>
        <w:softHyphen/>
        <w:t>екта познания и других видов деятельности;</w:t>
      </w:r>
    </w:p>
    <w:p w:rsidR="005B427E" w:rsidRPr="00423D65" w:rsidRDefault="005B427E" w:rsidP="005B427E">
      <w:pPr>
        <w:pStyle w:val="Style12"/>
        <w:widowControl/>
        <w:numPr>
          <w:ilvl w:val="0"/>
          <w:numId w:val="61"/>
        </w:numPr>
        <w:spacing w:line="240" w:lineRule="auto"/>
        <w:rPr>
          <w:rStyle w:val="FontStyle44"/>
        </w:rPr>
      </w:pPr>
      <w:r w:rsidRPr="00423D65">
        <w:rPr>
          <w:rStyle w:val="FontStyle44"/>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423D65">
        <w:rPr>
          <w:rStyle w:val="FontStyle44"/>
        </w:rPr>
        <w:t>оно</w:t>
      </w:r>
      <w:proofErr w:type="gramEnd"/>
      <w:r w:rsidRPr="00423D65">
        <w:rPr>
          <w:rStyle w:val="FontStyle44"/>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5B427E" w:rsidRPr="00423D65" w:rsidRDefault="005B427E" w:rsidP="005B427E">
      <w:pPr>
        <w:pStyle w:val="Style13"/>
        <w:widowControl/>
        <w:spacing w:line="240" w:lineRule="auto"/>
        <w:ind w:left="360" w:firstLine="0"/>
        <w:rPr>
          <w:rFonts w:ascii="Times New Roman" w:hAnsi="Times New Roman" w:cs="Times New Roman"/>
        </w:rPr>
      </w:pPr>
    </w:p>
    <w:p w:rsidR="005B427E" w:rsidRPr="00423D65" w:rsidRDefault="005B427E" w:rsidP="005B427E">
      <w:pPr>
        <w:pStyle w:val="Style13"/>
        <w:widowControl/>
        <w:spacing w:line="240" w:lineRule="auto"/>
        <w:ind w:left="360" w:firstLine="0"/>
        <w:rPr>
          <w:rStyle w:val="FontStyle44"/>
          <w:b/>
        </w:rPr>
      </w:pPr>
      <w:r w:rsidRPr="00423D65">
        <w:rPr>
          <w:rStyle w:val="FontStyle44"/>
          <w:b/>
        </w:rPr>
        <w:t>Характерные черты личностно-ориентирован</w:t>
      </w:r>
      <w:r w:rsidRPr="00423D65">
        <w:rPr>
          <w:rStyle w:val="FontStyle44"/>
          <w:b/>
        </w:rPr>
        <w:softHyphen/>
        <w:t>ного взаимодействия педагога с детьми в ДОУ:</w:t>
      </w:r>
    </w:p>
    <w:p w:rsidR="005B427E" w:rsidRPr="00423D65" w:rsidRDefault="005B427E" w:rsidP="005B427E">
      <w:pPr>
        <w:pStyle w:val="Style12"/>
        <w:widowControl/>
        <w:numPr>
          <w:ilvl w:val="0"/>
          <w:numId w:val="60"/>
        </w:numPr>
        <w:spacing w:line="240" w:lineRule="auto"/>
        <w:rPr>
          <w:rStyle w:val="FontStyle44"/>
        </w:rPr>
      </w:pPr>
      <w:r w:rsidRPr="00423D65">
        <w:rPr>
          <w:rStyle w:val="FontStyle4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5B427E" w:rsidRPr="00423D65" w:rsidRDefault="005B427E" w:rsidP="005B427E">
      <w:pPr>
        <w:pStyle w:val="Style12"/>
        <w:widowControl/>
        <w:numPr>
          <w:ilvl w:val="0"/>
          <w:numId w:val="60"/>
        </w:numPr>
        <w:spacing w:line="240" w:lineRule="auto"/>
        <w:rPr>
          <w:rStyle w:val="FontStyle44"/>
        </w:rPr>
      </w:pPr>
      <w:r w:rsidRPr="00423D65">
        <w:rPr>
          <w:rStyle w:val="FontStyle44"/>
        </w:rPr>
        <w:t>оказание помощи в поиске и обретении своего индивидуального стиля и темпа деятельности, раскрытии и развитии инди</w:t>
      </w:r>
      <w:r w:rsidRPr="00423D65">
        <w:rPr>
          <w:rStyle w:val="FontStyle44"/>
        </w:rPr>
        <w:softHyphen/>
        <w:t xml:space="preserve">видуальных познавательных процессов и интересов; </w:t>
      </w:r>
    </w:p>
    <w:p w:rsidR="005B427E" w:rsidRPr="00423D65" w:rsidRDefault="005B427E" w:rsidP="005B427E">
      <w:pPr>
        <w:pStyle w:val="Style12"/>
        <w:widowControl/>
        <w:numPr>
          <w:ilvl w:val="0"/>
          <w:numId w:val="60"/>
        </w:numPr>
        <w:spacing w:line="240" w:lineRule="auto"/>
        <w:rPr>
          <w:rStyle w:val="FontStyle44"/>
        </w:rPr>
      </w:pPr>
      <w:r w:rsidRPr="00423D65">
        <w:rPr>
          <w:rStyle w:val="FontStyle44"/>
        </w:rPr>
        <w:t>содей</w:t>
      </w:r>
      <w:r w:rsidRPr="00423D65">
        <w:rPr>
          <w:rStyle w:val="FontStyle44"/>
        </w:rPr>
        <w:softHyphen/>
        <w:t xml:space="preserve">ствие ребенку в формировании </w:t>
      </w:r>
      <w:proofErr w:type="gramStart"/>
      <w:r w:rsidRPr="00423D65">
        <w:rPr>
          <w:rStyle w:val="FontStyle44"/>
        </w:rPr>
        <w:t>положительной  Я</w:t>
      </w:r>
      <w:proofErr w:type="gramEnd"/>
      <w:r w:rsidRPr="00423D65">
        <w:rPr>
          <w:rStyle w:val="FontStyle44"/>
        </w:rPr>
        <w:t>-концепции, развитии творческих способностей, овладении уме</w:t>
      </w:r>
      <w:r w:rsidRPr="00423D65">
        <w:rPr>
          <w:rStyle w:val="FontStyle44"/>
        </w:rPr>
        <w:softHyphen/>
        <w:t xml:space="preserve">ниями и навыками самопознания). </w:t>
      </w:r>
    </w:p>
    <w:p w:rsidR="005B427E" w:rsidRPr="00423D65" w:rsidRDefault="005B427E" w:rsidP="005B427E">
      <w:pPr>
        <w:pStyle w:val="Style12"/>
        <w:widowControl/>
        <w:spacing w:line="240" w:lineRule="auto"/>
        <w:ind w:left="720" w:firstLine="0"/>
        <w:rPr>
          <w:rFonts w:ascii="Times New Roman" w:hAnsi="Times New Roman" w:cs="Times New Roman"/>
        </w:rPr>
      </w:pPr>
    </w:p>
    <w:p w:rsidR="005B427E" w:rsidRPr="00423D65" w:rsidRDefault="005B427E" w:rsidP="005B427E">
      <w:pPr>
        <w:pStyle w:val="Style13"/>
        <w:widowControl/>
        <w:spacing w:line="240" w:lineRule="auto"/>
        <w:ind w:firstLine="379"/>
        <w:rPr>
          <w:rStyle w:val="FontStyle44"/>
          <w:i/>
        </w:rPr>
      </w:pPr>
      <w:r w:rsidRPr="00423D65">
        <w:rPr>
          <w:rStyle w:val="FontStyle44"/>
          <w:i/>
        </w:rPr>
        <w:lastRenderedPageBreak/>
        <w:t>Интегрированные свойства личности педагога, которые в основном определяют успешность в личностно-ориентированном взаимодействии:</w:t>
      </w:r>
    </w:p>
    <w:p w:rsidR="005B427E" w:rsidRPr="00423D65" w:rsidRDefault="005B427E" w:rsidP="005B427E">
      <w:pPr>
        <w:pStyle w:val="Style28"/>
        <w:widowControl/>
        <w:numPr>
          <w:ilvl w:val="0"/>
          <w:numId w:val="58"/>
        </w:numPr>
        <w:tabs>
          <w:tab w:val="left" w:pos="653"/>
        </w:tabs>
        <w:spacing w:line="240" w:lineRule="auto"/>
        <w:rPr>
          <w:rStyle w:val="FontStyle44"/>
        </w:rPr>
      </w:pPr>
      <w:r w:rsidRPr="00423D65">
        <w:rPr>
          <w:rStyle w:val="FontStyle49"/>
          <w:iCs/>
        </w:rPr>
        <w:t xml:space="preserve">Социально-педагогическая ориентация </w:t>
      </w:r>
      <w:r w:rsidRPr="00423D65">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5B427E" w:rsidRPr="00423D65" w:rsidRDefault="005B427E" w:rsidP="005B427E">
      <w:pPr>
        <w:pStyle w:val="Style28"/>
        <w:widowControl/>
        <w:numPr>
          <w:ilvl w:val="0"/>
          <w:numId w:val="58"/>
        </w:numPr>
        <w:tabs>
          <w:tab w:val="left" w:pos="653"/>
        </w:tabs>
        <w:spacing w:line="240" w:lineRule="auto"/>
        <w:rPr>
          <w:rStyle w:val="FontStyle44"/>
        </w:rPr>
      </w:pPr>
      <w:r w:rsidRPr="00423D65">
        <w:rPr>
          <w:rStyle w:val="FontStyle49"/>
          <w:iCs/>
        </w:rPr>
        <w:t xml:space="preserve">Рефлексивные способности, </w:t>
      </w:r>
      <w:r w:rsidRPr="00423D65">
        <w:rPr>
          <w:rStyle w:val="FontStyle44"/>
        </w:rPr>
        <w:t>которые помогут педагог остановиться, оглянуться, осмыслить то, что он делает: «Не навредить!»</w:t>
      </w:r>
    </w:p>
    <w:p w:rsidR="005B427E" w:rsidRPr="00423D65" w:rsidRDefault="005B427E" w:rsidP="005B427E">
      <w:pPr>
        <w:pStyle w:val="Style28"/>
        <w:widowControl/>
        <w:numPr>
          <w:ilvl w:val="0"/>
          <w:numId w:val="58"/>
        </w:numPr>
        <w:tabs>
          <w:tab w:val="left" w:pos="653"/>
        </w:tabs>
        <w:spacing w:line="240" w:lineRule="auto"/>
        <w:rPr>
          <w:rStyle w:val="FontStyle44"/>
        </w:rPr>
      </w:pPr>
      <w:r w:rsidRPr="00423D65">
        <w:rPr>
          <w:rStyle w:val="FontStyle49"/>
          <w:iCs/>
        </w:rPr>
        <w:t xml:space="preserve">Методологическая культура — </w:t>
      </w:r>
      <w:r w:rsidRPr="00423D65">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423D65">
        <w:rPr>
          <w:rStyle w:val="FontStyle50"/>
          <w:rFonts w:cs="Times New Roman"/>
          <w:iCs/>
          <w:spacing w:val="-20"/>
          <w:sz w:val="24"/>
        </w:rPr>
        <w:t>явл</w:t>
      </w:r>
      <w:r w:rsidRPr="00423D65">
        <w:rPr>
          <w:rStyle w:val="FontStyle44"/>
        </w:rPr>
        <w:t>яется умение педагога мотивировать деятельность своих воспитанников.</w:t>
      </w:r>
    </w:p>
    <w:p w:rsidR="005B427E" w:rsidRPr="00423D65" w:rsidRDefault="005B427E" w:rsidP="005B427E">
      <w:pPr>
        <w:pStyle w:val="Style14"/>
        <w:widowControl/>
        <w:spacing w:line="240" w:lineRule="auto"/>
        <w:rPr>
          <w:rFonts w:ascii="Times New Roman" w:hAnsi="Times New Roman" w:cs="Times New Roman"/>
        </w:rPr>
      </w:pPr>
    </w:p>
    <w:p w:rsidR="005B427E" w:rsidRPr="00423D65" w:rsidRDefault="005B427E" w:rsidP="005B427E">
      <w:pPr>
        <w:pStyle w:val="Style14"/>
        <w:widowControl/>
        <w:spacing w:line="240" w:lineRule="auto"/>
        <w:rPr>
          <w:rStyle w:val="FontStyle44"/>
        </w:rPr>
      </w:pPr>
      <w:r w:rsidRPr="00423D65">
        <w:rPr>
          <w:rStyle w:val="FontStyle44"/>
          <w:b/>
        </w:rPr>
        <w:t>Составляющие педагогической технологии</w:t>
      </w:r>
      <w:r w:rsidRPr="00423D65">
        <w:rPr>
          <w:rStyle w:val="FontStyle44"/>
        </w:rPr>
        <w:t>:</w:t>
      </w:r>
    </w:p>
    <w:p w:rsidR="005B427E" w:rsidRPr="00423D65" w:rsidRDefault="005B427E" w:rsidP="005B427E">
      <w:pPr>
        <w:pStyle w:val="Style12"/>
        <w:widowControl/>
        <w:numPr>
          <w:ilvl w:val="0"/>
          <w:numId w:val="59"/>
        </w:numPr>
        <w:spacing w:line="240" w:lineRule="auto"/>
        <w:rPr>
          <w:rStyle w:val="FontStyle44"/>
        </w:rPr>
      </w:pPr>
      <w:r w:rsidRPr="00423D65">
        <w:rPr>
          <w:rStyle w:val="FontStyle62"/>
          <w:rFonts w:cs="Times New Roman"/>
          <w:bCs/>
          <w:iCs/>
        </w:rPr>
        <w:t xml:space="preserve"> </w:t>
      </w:r>
      <w:r w:rsidRPr="00423D65">
        <w:rPr>
          <w:rStyle w:val="FontStyle4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5B427E" w:rsidRPr="00423D65" w:rsidRDefault="005B427E" w:rsidP="005B427E">
      <w:pPr>
        <w:pStyle w:val="Style12"/>
        <w:widowControl/>
        <w:numPr>
          <w:ilvl w:val="0"/>
          <w:numId w:val="59"/>
        </w:numPr>
        <w:spacing w:before="29" w:line="240" w:lineRule="auto"/>
        <w:rPr>
          <w:rStyle w:val="FontStyle44"/>
        </w:rPr>
      </w:pPr>
      <w:r w:rsidRPr="00423D65">
        <w:rPr>
          <w:rStyle w:val="FontStyle44"/>
        </w:rPr>
        <w:t>Построение педагогического процесса на основе педагоги</w:t>
      </w:r>
      <w:r w:rsidRPr="00423D65">
        <w:rPr>
          <w:rStyle w:val="FontStyle44"/>
        </w:rPr>
        <w:softHyphen/>
        <w:t>ческой диагностики, которая представляет собой набор специально разработанных информативных методик и тес</w:t>
      </w:r>
      <w:r w:rsidRPr="00423D65">
        <w:rPr>
          <w:rStyle w:val="FontStyle4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423D65">
        <w:rPr>
          <w:rStyle w:val="FontStyle44"/>
        </w:rPr>
        <w:softHyphen/>
        <w:t>ционального благополучия ребенка в группе сверстников, на выявление успешности формирования отдельных сто</w:t>
      </w:r>
      <w:r w:rsidRPr="00423D65">
        <w:rPr>
          <w:rStyle w:val="FontStyle44"/>
        </w:rPr>
        <w:softHyphen/>
        <w:t>рон социальной компетентности (экологическая воспитан</w:t>
      </w:r>
      <w:r w:rsidRPr="00423D65">
        <w:rPr>
          <w:rStyle w:val="FontStyle44"/>
        </w:rPr>
        <w:softHyphen/>
        <w:t xml:space="preserve">ность, ориентировка в предметном мире и </w:t>
      </w:r>
      <w:proofErr w:type="spellStart"/>
      <w:r w:rsidRPr="00423D65">
        <w:rPr>
          <w:rStyle w:val="FontStyle44"/>
        </w:rPr>
        <w:t>др</w:t>
      </w:r>
      <w:proofErr w:type="spellEnd"/>
      <w:r w:rsidRPr="00423D65">
        <w:rPr>
          <w:rStyle w:val="FontStyle44"/>
        </w:rPr>
        <w:t>).</w:t>
      </w:r>
    </w:p>
    <w:p w:rsidR="005B427E" w:rsidRPr="00423D65" w:rsidRDefault="005B427E" w:rsidP="005B427E">
      <w:pPr>
        <w:pStyle w:val="Style12"/>
        <w:widowControl/>
        <w:numPr>
          <w:ilvl w:val="0"/>
          <w:numId w:val="59"/>
        </w:numPr>
        <w:spacing w:line="240" w:lineRule="auto"/>
        <w:rPr>
          <w:rStyle w:val="FontStyle44"/>
        </w:rPr>
      </w:pPr>
      <w:r w:rsidRPr="00423D65">
        <w:rPr>
          <w:rStyle w:val="FontStyle44"/>
        </w:rPr>
        <w:t>Осуществление индивидуально-дифференцированного под</w:t>
      </w:r>
      <w:r w:rsidRPr="00423D65">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423D65">
        <w:rPr>
          <w:rStyle w:val="FontStyle44"/>
        </w:rPr>
        <w:softHyphen/>
        <w:t>ческое воздействие в подгруппах путем создания дозиро</w:t>
      </w:r>
      <w:r w:rsidRPr="00423D65">
        <w:rPr>
          <w:rStyle w:val="FontStyle44"/>
        </w:rPr>
        <w:softHyphen/>
        <w:t>ванных по содержанию, объему, сложности, физическим, эмоциональным и психическим нагрузкам заданий и об</w:t>
      </w:r>
      <w:r w:rsidRPr="00423D65">
        <w:rPr>
          <w:rStyle w:val="FontStyle44"/>
        </w:rPr>
        <w:softHyphen/>
        <w:t>разовательных ситуаций (цель индивидуально-дифферен</w:t>
      </w:r>
      <w:r w:rsidRPr="00423D65">
        <w:rPr>
          <w:rStyle w:val="FontStyle44"/>
        </w:rPr>
        <w:softHyphen/>
        <w:t>цированного подхода — помочь ребенку максимально ре</w:t>
      </w:r>
      <w:r w:rsidRPr="00423D65">
        <w:rPr>
          <w:rStyle w:val="FontStyle44"/>
        </w:rPr>
        <w:softHyphen/>
        <w:t>ализовать свой личностный потенциал, освоить доступный возрасту социальный опыт; в старших группах конструиро</w:t>
      </w:r>
      <w:r w:rsidRPr="00423D65">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rsidR="005B427E" w:rsidRPr="00423D65" w:rsidRDefault="005B427E" w:rsidP="005B427E">
      <w:pPr>
        <w:pStyle w:val="Style12"/>
        <w:widowControl/>
        <w:numPr>
          <w:ilvl w:val="0"/>
          <w:numId w:val="59"/>
        </w:numPr>
        <w:spacing w:line="240" w:lineRule="auto"/>
        <w:rPr>
          <w:rStyle w:val="FontStyle44"/>
        </w:rPr>
      </w:pPr>
      <w:r w:rsidRPr="00423D65">
        <w:rPr>
          <w:rStyle w:val="FontStyle44"/>
        </w:rPr>
        <w:t>Творческое конструирование воспитателем разнообразных образовательных ситуаций (игровых, практических, театра</w:t>
      </w:r>
      <w:r w:rsidRPr="00423D65">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423D65">
        <w:rPr>
          <w:rStyle w:val="FontStyle44"/>
        </w:rPr>
        <w:softHyphen/>
        <w:t>лами, проблемами, идеями, включение каждого ребенка в содержательную деятельность, способствующую реализа</w:t>
      </w:r>
      <w:r w:rsidRPr="00423D65">
        <w:rPr>
          <w:rStyle w:val="FontStyle44"/>
        </w:rPr>
        <w:softHyphen/>
        <w:t>ции детских интересов и жизненной активности.</w:t>
      </w:r>
    </w:p>
    <w:p w:rsidR="005B427E" w:rsidRPr="00423D65" w:rsidRDefault="005B427E" w:rsidP="005B427E">
      <w:pPr>
        <w:pStyle w:val="Style12"/>
        <w:widowControl/>
        <w:numPr>
          <w:ilvl w:val="0"/>
          <w:numId w:val="59"/>
        </w:numPr>
        <w:spacing w:line="240" w:lineRule="auto"/>
        <w:rPr>
          <w:rStyle w:val="FontStyle44"/>
        </w:rPr>
      </w:pPr>
      <w:r w:rsidRPr="00423D65">
        <w:rPr>
          <w:rStyle w:val="FontStyle44"/>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w:t>
      </w:r>
      <w:proofErr w:type="spellStart"/>
      <w:r w:rsidRPr="00423D65">
        <w:rPr>
          <w:rStyle w:val="FontStyle44"/>
        </w:rPr>
        <w:t>исполь-зование</w:t>
      </w:r>
      <w:proofErr w:type="spellEnd"/>
      <w:r w:rsidRPr="00423D65">
        <w:rPr>
          <w:rStyle w:val="FontStyle44"/>
        </w:rPr>
        <w:t xml:space="preserve"> дидактических игр, моделирования, использование в старшем дошкольном возрасте занятий по </w:t>
      </w:r>
      <w:proofErr w:type="spellStart"/>
      <w:r w:rsidRPr="00423D65">
        <w:rPr>
          <w:rStyle w:val="FontStyle44"/>
        </w:rPr>
        <w:t>интере</w:t>
      </w:r>
      <w:proofErr w:type="spellEnd"/>
      <w:r w:rsidRPr="00423D65">
        <w:rPr>
          <w:rStyle w:val="FontStyle44"/>
        </w:rPr>
        <w:t>-сам, которые не являются обязательными, а предполагают объединение взрослых и детей на основе свободного дет</w:t>
      </w:r>
      <w:r w:rsidRPr="00423D65">
        <w:rPr>
          <w:rStyle w:val="FontStyle44"/>
        </w:rPr>
        <w:softHyphen/>
        <w:t xml:space="preserve">ского </w:t>
      </w:r>
      <w:r w:rsidRPr="00423D65">
        <w:rPr>
          <w:rStyle w:val="FontStyle44"/>
        </w:rPr>
        <w:lastRenderedPageBreak/>
        <w:t>выбора, строятся по законам творческой деятельности, сотрудничества, сотворчества).</w:t>
      </w:r>
    </w:p>
    <w:p w:rsidR="005B427E" w:rsidRPr="00423D65" w:rsidRDefault="005B427E" w:rsidP="005B427E">
      <w:pPr>
        <w:pStyle w:val="Style30"/>
        <w:widowControl/>
        <w:numPr>
          <w:ilvl w:val="0"/>
          <w:numId w:val="59"/>
        </w:numPr>
        <w:spacing w:line="240" w:lineRule="auto"/>
        <w:rPr>
          <w:rStyle w:val="FontStyle44"/>
        </w:rPr>
      </w:pPr>
      <w:r w:rsidRPr="00423D65">
        <w:rPr>
          <w:rStyle w:val="FontStyle44"/>
        </w:rPr>
        <w:t>Создание комфортных условий, исключающих «дидакти</w:t>
      </w:r>
      <w:r w:rsidRPr="00423D65">
        <w:rPr>
          <w:rStyle w:val="FontStyle44"/>
        </w:rPr>
        <w:softHyphen/>
        <w:t>ческий синдром», заорганизованность, излишнюю регла</w:t>
      </w:r>
      <w:r w:rsidRPr="00423D65">
        <w:rPr>
          <w:rStyle w:val="FontStyle44"/>
        </w:rPr>
        <w:softHyphen/>
        <w:t>ментацию, при этом важны атмосфера доверия, сотруд</w:t>
      </w:r>
      <w:r w:rsidRPr="00423D65">
        <w:rPr>
          <w:rStyle w:val="FontStyle44"/>
        </w:rPr>
        <w:softHyphen/>
        <w:t>ничества, сопереживания, гуманистическая система взаи</w:t>
      </w:r>
      <w:r w:rsidRPr="00423D65">
        <w:rPr>
          <w:rStyle w:val="FontStyle44"/>
        </w:rPr>
        <w:softHyphen/>
        <w:t xml:space="preserve">модействия взрослых и детей во </w:t>
      </w:r>
      <w:proofErr w:type="spellStart"/>
      <w:r w:rsidRPr="00423D65">
        <w:rPr>
          <w:rStyle w:val="FontStyle44"/>
        </w:rPr>
        <w:t>взаимоувлекательной</w:t>
      </w:r>
      <w:proofErr w:type="spellEnd"/>
      <w:r w:rsidRPr="00423D65">
        <w:rPr>
          <w:rStyle w:val="FontStyle44"/>
        </w:rPr>
        <w:t xml:space="preserve"> деятельности (этим обусловлен отказ от традиционных за</w:t>
      </w:r>
      <w:r w:rsidRPr="00423D65">
        <w:rPr>
          <w:rStyle w:val="FontStyle44"/>
        </w:rPr>
        <w:softHyphen/>
        <w:t>нятий по образцу, ориентированных на репродуктивную детскую деятельность, формирование навыков).</w:t>
      </w:r>
    </w:p>
    <w:p w:rsidR="005B427E" w:rsidRPr="00423D65" w:rsidRDefault="005B427E" w:rsidP="005B427E">
      <w:pPr>
        <w:pStyle w:val="Style12"/>
        <w:widowControl/>
        <w:numPr>
          <w:ilvl w:val="0"/>
          <w:numId w:val="59"/>
        </w:numPr>
        <w:spacing w:line="240" w:lineRule="auto"/>
        <w:rPr>
          <w:rStyle w:val="FontStyle44"/>
        </w:rPr>
      </w:pPr>
      <w:r w:rsidRPr="00423D65">
        <w:rPr>
          <w:rStyle w:val="FontStyle44"/>
        </w:rPr>
        <w:t>Предоставление ребенку свободы выбора, приобретение индивидуального стиля деятельности (для этого использу</w:t>
      </w:r>
      <w:r w:rsidRPr="00423D65">
        <w:rPr>
          <w:rStyle w:val="FontStyle44"/>
        </w:rPr>
        <w:softHyphen/>
        <w:t>ются методика обобщенных способов создания поделок из разных материалов, а также опорные схемы, модели, по</w:t>
      </w:r>
      <w:r w:rsidRPr="00423D65">
        <w:rPr>
          <w:rStyle w:val="FontStyle44"/>
        </w:rPr>
        <w:softHyphen/>
        <w:t>операционные карты, простейшие чертежи, детям предо</w:t>
      </w:r>
      <w:r w:rsidRPr="00423D65">
        <w:rPr>
          <w:rStyle w:val="FontStyle44"/>
        </w:rPr>
        <w:softHyphen/>
        <w:t>ставляется широкий выбор материалов, инструментов).</w:t>
      </w:r>
    </w:p>
    <w:p w:rsidR="005B427E" w:rsidRPr="00423D65" w:rsidRDefault="005B427E" w:rsidP="005B427E">
      <w:pPr>
        <w:pStyle w:val="Style12"/>
        <w:widowControl/>
        <w:numPr>
          <w:ilvl w:val="0"/>
          <w:numId w:val="59"/>
        </w:numPr>
        <w:spacing w:line="240" w:lineRule="auto"/>
        <w:rPr>
          <w:rStyle w:val="FontStyle44"/>
        </w:rPr>
      </w:pPr>
      <w:r w:rsidRPr="00423D65">
        <w:rPr>
          <w:rStyle w:val="FontStyle4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423D65">
        <w:rPr>
          <w:rStyle w:val="FontStyle44"/>
        </w:rPr>
        <w:softHyphen/>
        <w:t>хода к ребенку с целью максимального развития его лич</w:t>
      </w:r>
      <w:r w:rsidRPr="00423D65">
        <w:rPr>
          <w:rStyle w:val="FontStyle44"/>
        </w:rPr>
        <w:softHyphen/>
        <w:t>ностного потенциала).</w:t>
      </w:r>
    </w:p>
    <w:p w:rsidR="005B427E" w:rsidRPr="00423D65" w:rsidRDefault="005B427E" w:rsidP="005B427E">
      <w:pPr>
        <w:pStyle w:val="Style12"/>
        <w:widowControl/>
        <w:numPr>
          <w:ilvl w:val="0"/>
          <w:numId w:val="59"/>
        </w:numPr>
        <w:spacing w:line="240" w:lineRule="auto"/>
        <w:rPr>
          <w:rStyle w:val="FontStyle44"/>
        </w:rPr>
      </w:pPr>
      <w:r w:rsidRPr="00423D65">
        <w:rPr>
          <w:rStyle w:val="FontStyle44"/>
        </w:rPr>
        <w:t>Организация материальной развивающей среды, состоя</w:t>
      </w:r>
      <w:r w:rsidRPr="00423D65">
        <w:rPr>
          <w:rStyle w:val="FontStyle44"/>
        </w:rPr>
        <w:softHyphen/>
        <w:t>щей из ряда центров (сенсорный центр, центр математики, центр сюжетной игры, центр строительства, центр искус</w:t>
      </w:r>
      <w:r w:rsidRPr="00423D65">
        <w:rPr>
          <w:rStyle w:val="FontStyle44"/>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423D65">
        <w:rPr>
          <w:rStyle w:val="FontStyle44"/>
        </w:rPr>
        <w:softHyphen/>
        <w:t>чество созданной в группе развивающей предметно-игро</w:t>
      </w:r>
      <w:r w:rsidRPr="00423D65">
        <w:rPr>
          <w:rStyle w:val="FontStyle44"/>
        </w:rPr>
        <w:softHyphen/>
        <w:t>вой среды и степень ее влияния на детей (включенность всех детей в активную самостоятельную деятельность; низ</w:t>
      </w:r>
      <w:r w:rsidRPr="00423D65">
        <w:rPr>
          <w:rStyle w:val="FontStyle44"/>
        </w:rPr>
        <w:softHyphen/>
        <w:t>кий уровень шума в группе; низкая конфликтность между детьми; выраженная продуктивность самостоятельной де</w:t>
      </w:r>
      <w:r w:rsidRPr="00423D65">
        <w:rPr>
          <w:rStyle w:val="FontStyle44"/>
        </w:rPr>
        <w:softHyphen/>
        <w:t>ятельности детей; положительный эмоциональный на</w:t>
      </w:r>
      <w:r w:rsidRPr="00423D65">
        <w:rPr>
          <w:rStyle w:val="FontStyle44"/>
        </w:rPr>
        <w:softHyphen/>
        <w:t>строй детей, их жизнерадостность, открытость).</w:t>
      </w:r>
    </w:p>
    <w:p w:rsidR="005B427E" w:rsidRPr="00423D65" w:rsidRDefault="005B427E" w:rsidP="005B427E">
      <w:pPr>
        <w:pStyle w:val="Style12"/>
        <w:widowControl/>
        <w:numPr>
          <w:ilvl w:val="0"/>
          <w:numId w:val="59"/>
        </w:numPr>
        <w:spacing w:line="240" w:lineRule="auto"/>
        <w:rPr>
          <w:rStyle w:val="FontStyle44"/>
        </w:rPr>
      </w:pPr>
      <w:r w:rsidRPr="00423D65">
        <w:rPr>
          <w:rStyle w:val="FontStyle44"/>
        </w:rPr>
        <w:t xml:space="preserve"> Интеграция образовательного содержания программы.</w:t>
      </w:r>
    </w:p>
    <w:p w:rsidR="005B427E" w:rsidRPr="00423D65" w:rsidRDefault="005B427E" w:rsidP="005B427E">
      <w:pPr>
        <w:pStyle w:val="Style23"/>
        <w:widowControl/>
        <w:spacing w:before="10"/>
        <w:jc w:val="both"/>
        <w:rPr>
          <w:rStyle w:val="FontStyle46"/>
          <w:bCs/>
        </w:rPr>
      </w:pPr>
      <w:r w:rsidRPr="00423D65">
        <w:rPr>
          <w:rStyle w:val="FontStyle46"/>
          <w:bCs/>
        </w:rPr>
        <w:t>Информационно - коммуникативные технологии</w:t>
      </w:r>
    </w:p>
    <w:p w:rsidR="005B427E" w:rsidRPr="00423D65" w:rsidRDefault="005B427E" w:rsidP="005B427E">
      <w:pPr>
        <w:pStyle w:val="BODY0"/>
        <w:spacing w:line="240" w:lineRule="auto"/>
        <w:ind w:left="360" w:firstLine="0"/>
        <w:rPr>
          <w:rFonts w:ascii="Times New Roman" w:hAnsi="Times New Roman" w:cs="Times New Roman"/>
          <w:b/>
          <w:sz w:val="24"/>
          <w:szCs w:val="24"/>
        </w:rPr>
      </w:pPr>
    </w:p>
    <w:p w:rsidR="005B427E" w:rsidRPr="00423D65" w:rsidRDefault="005B427E" w:rsidP="005B427E">
      <w:pPr>
        <w:pStyle w:val="BODY0"/>
        <w:spacing w:line="240" w:lineRule="auto"/>
        <w:ind w:left="360" w:firstLine="0"/>
        <w:rPr>
          <w:rStyle w:val="FontStyle44"/>
          <w:szCs w:val="24"/>
        </w:rPr>
      </w:pPr>
      <w:r w:rsidRPr="00423D65">
        <w:rPr>
          <w:rStyle w:val="FontStyle44"/>
          <w:szCs w:val="24"/>
        </w:rPr>
        <w:t xml:space="preserve">    В МБДОУ применяются информационно-коммуникационные техно</w:t>
      </w:r>
      <w:r w:rsidRPr="00423D65">
        <w:rPr>
          <w:rStyle w:val="FontStyle4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423D65">
        <w:rPr>
          <w:rStyle w:val="FontStyle44"/>
          <w:szCs w:val="24"/>
        </w:rPr>
        <w:softHyphen/>
        <w:t xml:space="preserve">зованием видеофрагментов. </w:t>
      </w:r>
    </w:p>
    <w:p w:rsidR="005B427E" w:rsidRPr="00423D65" w:rsidRDefault="005B427E" w:rsidP="005B427E">
      <w:pPr>
        <w:pStyle w:val="Style13"/>
        <w:widowControl/>
        <w:spacing w:line="240" w:lineRule="auto"/>
        <w:ind w:firstLine="379"/>
        <w:rPr>
          <w:rStyle w:val="FontStyle44"/>
        </w:rPr>
      </w:pPr>
      <w:r w:rsidRPr="00423D65">
        <w:rPr>
          <w:rStyle w:val="FontStyle44"/>
          <w:b/>
        </w:rPr>
        <w:t xml:space="preserve">Основные требования при проведении </w:t>
      </w:r>
      <w:proofErr w:type="spellStart"/>
      <w:r w:rsidRPr="00423D65">
        <w:rPr>
          <w:rStyle w:val="FontStyle44"/>
          <w:b/>
        </w:rPr>
        <w:t>нод</w:t>
      </w:r>
      <w:proofErr w:type="spellEnd"/>
      <w:r w:rsidRPr="00423D65">
        <w:rPr>
          <w:rStyle w:val="FontStyle44"/>
          <w:b/>
        </w:rPr>
        <w:t xml:space="preserve"> с ис</w:t>
      </w:r>
      <w:r w:rsidRPr="00423D65">
        <w:rPr>
          <w:rStyle w:val="FontStyle44"/>
          <w:b/>
        </w:rPr>
        <w:softHyphen/>
        <w:t>пользованием компьютеров</w:t>
      </w:r>
      <w:r w:rsidRPr="00423D65">
        <w:rPr>
          <w:rStyle w:val="FontStyle44"/>
        </w:rPr>
        <w:t>:</w:t>
      </w:r>
    </w:p>
    <w:p w:rsidR="005B427E" w:rsidRPr="00423D65" w:rsidRDefault="005B427E" w:rsidP="005B427E">
      <w:pPr>
        <w:pStyle w:val="Style13"/>
        <w:widowControl/>
        <w:numPr>
          <w:ilvl w:val="0"/>
          <w:numId w:val="56"/>
        </w:numPr>
        <w:spacing w:line="240" w:lineRule="auto"/>
        <w:rPr>
          <w:rStyle w:val="FontStyle44"/>
        </w:rPr>
      </w:pPr>
      <w:r w:rsidRPr="00423D65">
        <w:rPr>
          <w:rStyle w:val="FontStyle4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5B427E" w:rsidRPr="00423D65" w:rsidRDefault="005B427E" w:rsidP="005B427E">
      <w:pPr>
        <w:pStyle w:val="Style12"/>
        <w:widowControl/>
        <w:numPr>
          <w:ilvl w:val="0"/>
          <w:numId w:val="56"/>
        </w:numPr>
        <w:spacing w:line="240" w:lineRule="auto"/>
        <w:rPr>
          <w:rStyle w:val="FontStyle44"/>
        </w:rPr>
      </w:pPr>
      <w:r w:rsidRPr="00423D65">
        <w:rPr>
          <w:rStyle w:val="FontStyle44"/>
        </w:rPr>
        <w:t>на НОД  дети должны не просто получить какую-то ин</w:t>
      </w:r>
      <w:r w:rsidRPr="00423D65">
        <w:rPr>
          <w:rStyle w:val="FontStyle44"/>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5B427E" w:rsidRPr="00423D65" w:rsidRDefault="005B427E" w:rsidP="005B427E">
      <w:pPr>
        <w:pStyle w:val="Style12"/>
        <w:widowControl/>
        <w:numPr>
          <w:ilvl w:val="0"/>
          <w:numId w:val="56"/>
        </w:numPr>
        <w:spacing w:line="240" w:lineRule="auto"/>
        <w:rPr>
          <w:rStyle w:val="FontStyle44"/>
        </w:rPr>
      </w:pPr>
      <w:r w:rsidRPr="00423D65">
        <w:rPr>
          <w:rStyle w:val="FontStyle44"/>
        </w:rPr>
        <w:t>на НОД  не рекомендуется использовать презентации и видеоматериалы, пропагандирующие применение физической силы к пер</w:t>
      </w:r>
      <w:r w:rsidRPr="00423D65">
        <w:rPr>
          <w:rStyle w:val="FontStyle44"/>
        </w:rPr>
        <w:softHyphen/>
        <w:t>сонажам, программный продукт, с одной стороны, должен критически реагировать на неправильные действия ребен</w:t>
      </w:r>
      <w:r w:rsidRPr="00423D65">
        <w:rPr>
          <w:rStyle w:val="FontStyle44"/>
        </w:rPr>
        <w:softHyphen/>
        <w:t>ка, а с другой — реакция не должна быть очень острой;</w:t>
      </w:r>
    </w:p>
    <w:p w:rsidR="005B427E" w:rsidRPr="00423D65" w:rsidRDefault="005B427E" w:rsidP="005B427E">
      <w:pPr>
        <w:pStyle w:val="Style12"/>
        <w:widowControl/>
        <w:numPr>
          <w:ilvl w:val="0"/>
          <w:numId w:val="56"/>
        </w:numPr>
        <w:spacing w:line="240" w:lineRule="auto"/>
        <w:rPr>
          <w:rStyle w:val="FontStyle44"/>
        </w:rPr>
      </w:pPr>
      <w:r w:rsidRPr="00423D65">
        <w:rPr>
          <w:rStyle w:val="FontStyle44"/>
        </w:rPr>
        <w:t>перед НОД должна быть проведена специализирован</w:t>
      </w:r>
      <w:r w:rsidRPr="00423D65">
        <w:rPr>
          <w:rStyle w:val="FontStyle44"/>
        </w:rPr>
        <w:softHyphen/>
        <w:t>ная подготовка — социально-ориентированная мотивация действий ребенка.</w:t>
      </w:r>
    </w:p>
    <w:p w:rsidR="005B427E" w:rsidRPr="00423D65" w:rsidRDefault="005B427E" w:rsidP="005B427E">
      <w:pPr>
        <w:jc w:val="both"/>
        <w:rPr>
          <w:b/>
        </w:rPr>
      </w:pPr>
    </w:p>
    <w:p w:rsidR="005B427E" w:rsidRPr="00423D65" w:rsidRDefault="005B427E" w:rsidP="005B427E">
      <w:pPr>
        <w:jc w:val="both"/>
        <w:rPr>
          <w:b/>
        </w:rPr>
      </w:pPr>
      <w:r w:rsidRPr="00423D65">
        <w:rPr>
          <w:b/>
        </w:rPr>
        <w:t>Планирование образовательной деятельности по областям</w:t>
      </w:r>
    </w:p>
    <w:p w:rsidR="005B427E" w:rsidRPr="00423D65" w:rsidRDefault="005B427E" w:rsidP="005B427E">
      <w:pPr>
        <w:jc w:val="both"/>
        <w:rPr>
          <w:b/>
        </w:rPr>
      </w:pPr>
      <w:r w:rsidRPr="00423D65">
        <w:rPr>
          <w:b/>
        </w:rPr>
        <w:t xml:space="preserve"> в первой младшей  и в старшей группах.  </w:t>
      </w:r>
    </w:p>
    <w:p w:rsidR="005B427E" w:rsidRPr="00423D65" w:rsidRDefault="005B427E" w:rsidP="005B427E">
      <w:pPr>
        <w:jc w:val="both"/>
        <w:rPr>
          <w:b/>
        </w:rPr>
      </w:pPr>
    </w:p>
    <w:tbl>
      <w:tblPr>
        <w:tblW w:w="10258" w:type="dxa"/>
        <w:jc w:val="center"/>
        <w:tblLayout w:type="fixed"/>
        <w:tblLook w:val="0000" w:firstRow="0" w:lastRow="0" w:firstColumn="0" w:lastColumn="0" w:noHBand="0" w:noVBand="0"/>
      </w:tblPr>
      <w:tblGrid>
        <w:gridCol w:w="3371"/>
        <w:gridCol w:w="75"/>
        <w:gridCol w:w="1892"/>
        <w:gridCol w:w="1288"/>
        <w:gridCol w:w="3298"/>
        <w:gridCol w:w="334"/>
      </w:tblGrid>
      <w:tr w:rsidR="005B427E" w:rsidRPr="00423D65" w:rsidTr="00423D65">
        <w:trPr>
          <w:trHeight w:val="20"/>
          <w:jc w:val="center"/>
        </w:trPr>
        <w:tc>
          <w:tcPr>
            <w:tcW w:w="10258" w:type="dxa"/>
            <w:gridSpan w:val="6"/>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rPr>
                <w:b/>
                <w:i/>
              </w:rPr>
            </w:pPr>
            <w:r w:rsidRPr="00423D65">
              <w:rPr>
                <w:b/>
                <w:i/>
              </w:rPr>
              <w:t>Организованная образовательная деятельность</w:t>
            </w:r>
          </w:p>
        </w:tc>
      </w:tr>
      <w:tr w:rsidR="005B427E" w:rsidRPr="00423D65" w:rsidTr="00423D65">
        <w:trPr>
          <w:trHeight w:val="32"/>
          <w:jc w:val="center"/>
        </w:trPr>
        <w:tc>
          <w:tcPr>
            <w:tcW w:w="3446" w:type="dxa"/>
            <w:gridSpan w:val="2"/>
            <w:vMerge w:val="restart"/>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lastRenderedPageBreak/>
              <w:t>Образовательная область</w:t>
            </w:r>
          </w:p>
        </w:tc>
        <w:tc>
          <w:tcPr>
            <w:tcW w:w="6478" w:type="dxa"/>
            <w:gridSpan w:val="3"/>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Периодичность</w:t>
            </w: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r w:rsidR="005B427E" w:rsidRPr="00423D65" w:rsidTr="00423D65">
        <w:trPr>
          <w:trHeight w:val="19"/>
          <w:jc w:val="center"/>
        </w:trPr>
        <w:tc>
          <w:tcPr>
            <w:tcW w:w="3446" w:type="dxa"/>
            <w:gridSpan w:val="2"/>
            <w:vMerge/>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p>
        </w:tc>
        <w:tc>
          <w:tcPr>
            <w:tcW w:w="3180"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 xml:space="preserve">Младшая  группа </w:t>
            </w:r>
          </w:p>
        </w:tc>
        <w:tc>
          <w:tcPr>
            <w:tcW w:w="3298"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 xml:space="preserve">Старшая  группа </w:t>
            </w: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r w:rsidR="005B427E" w:rsidRPr="00423D65" w:rsidTr="00423D65">
        <w:trPr>
          <w:trHeight w:val="40"/>
          <w:jc w:val="center"/>
        </w:trPr>
        <w:tc>
          <w:tcPr>
            <w:tcW w:w="3446"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rPr>
                <w:b/>
              </w:rPr>
            </w:pPr>
            <w:r w:rsidRPr="00423D65">
              <w:rPr>
                <w:b/>
              </w:rPr>
              <w:t xml:space="preserve">Физическое  развитие </w:t>
            </w:r>
          </w:p>
          <w:p w:rsidR="005B427E" w:rsidRPr="00423D65" w:rsidRDefault="005B427E" w:rsidP="00423D65">
            <w:pPr>
              <w:jc w:val="both"/>
              <w:rPr>
                <w:b/>
              </w:rPr>
            </w:pPr>
          </w:p>
        </w:tc>
        <w:tc>
          <w:tcPr>
            <w:tcW w:w="3180"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3 раза в неделю</w:t>
            </w:r>
          </w:p>
        </w:tc>
        <w:tc>
          <w:tcPr>
            <w:tcW w:w="3298"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3 раза в неделю</w:t>
            </w:r>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r w:rsidR="005B427E" w:rsidRPr="00423D65" w:rsidTr="00423D65">
        <w:trPr>
          <w:trHeight w:val="27"/>
          <w:jc w:val="center"/>
        </w:trPr>
        <w:tc>
          <w:tcPr>
            <w:tcW w:w="3446"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rPr>
                <w:b/>
              </w:rPr>
            </w:pPr>
            <w:r w:rsidRPr="00423D65">
              <w:rPr>
                <w:b/>
              </w:rPr>
              <w:t xml:space="preserve">Познавательное  развитие </w:t>
            </w:r>
          </w:p>
        </w:tc>
        <w:tc>
          <w:tcPr>
            <w:tcW w:w="3180"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p>
        </w:tc>
        <w:tc>
          <w:tcPr>
            <w:tcW w:w="3298"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r w:rsidR="005B427E" w:rsidRPr="00423D65" w:rsidTr="00423D65">
        <w:trPr>
          <w:trHeight w:val="30"/>
          <w:jc w:val="center"/>
        </w:trPr>
        <w:tc>
          <w:tcPr>
            <w:tcW w:w="3446"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5B427E">
            <w:pPr>
              <w:numPr>
                <w:ilvl w:val="0"/>
                <w:numId w:val="62"/>
              </w:numPr>
              <w:snapToGrid w:val="0"/>
              <w:jc w:val="both"/>
            </w:pPr>
            <w:r w:rsidRPr="00423D65">
              <w:t>ФЭМП</w:t>
            </w:r>
          </w:p>
        </w:tc>
        <w:tc>
          <w:tcPr>
            <w:tcW w:w="3180"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1 раз  в  неделю</w:t>
            </w:r>
          </w:p>
        </w:tc>
        <w:tc>
          <w:tcPr>
            <w:tcW w:w="3298"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1 раз  в  неделю</w:t>
            </w:r>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r w:rsidR="005B427E" w:rsidRPr="00423D65" w:rsidTr="00423D65">
        <w:trPr>
          <w:trHeight w:val="25"/>
          <w:jc w:val="center"/>
        </w:trPr>
        <w:tc>
          <w:tcPr>
            <w:tcW w:w="3446"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5B427E">
            <w:pPr>
              <w:numPr>
                <w:ilvl w:val="0"/>
                <w:numId w:val="62"/>
              </w:numPr>
              <w:snapToGrid w:val="0"/>
              <w:jc w:val="both"/>
            </w:pPr>
            <w:r w:rsidRPr="00423D65">
              <w:t>Ознакомление  с природой</w:t>
            </w:r>
          </w:p>
          <w:p w:rsidR="005B427E" w:rsidRPr="00423D65" w:rsidRDefault="005B427E" w:rsidP="00423D65">
            <w:pPr>
              <w:jc w:val="both"/>
            </w:pPr>
          </w:p>
        </w:tc>
        <w:tc>
          <w:tcPr>
            <w:tcW w:w="3180"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1  раз в неделю</w:t>
            </w:r>
          </w:p>
        </w:tc>
        <w:tc>
          <w:tcPr>
            <w:tcW w:w="3298"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1  раз в неделю</w:t>
            </w:r>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r w:rsidR="005B427E" w:rsidRPr="00423D65" w:rsidTr="00423D65">
        <w:trPr>
          <w:trHeight w:val="24"/>
          <w:jc w:val="center"/>
        </w:trPr>
        <w:tc>
          <w:tcPr>
            <w:tcW w:w="3446"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5B427E">
            <w:pPr>
              <w:numPr>
                <w:ilvl w:val="0"/>
                <w:numId w:val="62"/>
              </w:numPr>
              <w:snapToGrid w:val="0"/>
              <w:jc w:val="both"/>
            </w:pPr>
            <w:proofErr w:type="gramStart"/>
            <w:r w:rsidRPr="00423D65">
              <w:t>Ознакомление  с</w:t>
            </w:r>
            <w:proofErr w:type="gramEnd"/>
            <w:r w:rsidRPr="00423D65">
              <w:t xml:space="preserve"> предметным    и  социальным </w:t>
            </w:r>
          </w:p>
          <w:p w:rsidR="005B427E" w:rsidRPr="00423D65" w:rsidRDefault="005B427E" w:rsidP="005B427E">
            <w:pPr>
              <w:numPr>
                <w:ilvl w:val="0"/>
                <w:numId w:val="62"/>
              </w:numPr>
              <w:jc w:val="both"/>
            </w:pPr>
            <w:r w:rsidRPr="00423D65">
              <w:t>окружением</w:t>
            </w:r>
          </w:p>
        </w:tc>
        <w:tc>
          <w:tcPr>
            <w:tcW w:w="3180"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p>
        </w:tc>
        <w:tc>
          <w:tcPr>
            <w:tcW w:w="3298"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1  раз в неделю</w:t>
            </w:r>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r w:rsidR="005B427E" w:rsidRPr="00423D65" w:rsidTr="00423D65">
        <w:trPr>
          <w:trHeight w:val="41"/>
          <w:jc w:val="center"/>
        </w:trPr>
        <w:tc>
          <w:tcPr>
            <w:tcW w:w="3446"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rPr>
                <w:b/>
              </w:rPr>
            </w:pPr>
            <w:r w:rsidRPr="00423D65">
              <w:rPr>
                <w:b/>
              </w:rPr>
              <w:t>Речевое развитие</w:t>
            </w:r>
          </w:p>
          <w:p w:rsidR="005B427E" w:rsidRPr="00423D65" w:rsidRDefault="005B427E" w:rsidP="005B427E">
            <w:pPr>
              <w:numPr>
                <w:ilvl w:val="0"/>
                <w:numId w:val="62"/>
              </w:numPr>
              <w:jc w:val="both"/>
            </w:pPr>
            <w:r w:rsidRPr="00423D65">
              <w:t xml:space="preserve">Коммуникация  </w:t>
            </w:r>
          </w:p>
        </w:tc>
        <w:tc>
          <w:tcPr>
            <w:tcW w:w="3180"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1  раз  в  неделю</w:t>
            </w:r>
          </w:p>
        </w:tc>
        <w:tc>
          <w:tcPr>
            <w:tcW w:w="3298"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2  раз  в  неделю</w:t>
            </w:r>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r w:rsidR="005B427E" w:rsidRPr="00423D65" w:rsidTr="00423D65">
        <w:trPr>
          <w:trHeight w:val="61"/>
          <w:jc w:val="center"/>
        </w:trPr>
        <w:tc>
          <w:tcPr>
            <w:tcW w:w="3446"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rPr>
                <w:b/>
              </w:rPr>
            </w:pPr>
            <w:proofErr w:type="spellStart"/>
            <w:r w:rsidRPr="00423D65">
              <w:rPr>
                <w:b/>
              </w:rPr>
              <w:t>Художественн</w:t>
            </w:r>
            <w:proofErr w:type="spellEnd"/>
            <w:r w:rsidRPr="00423D65">
              <w:rPr>
                <w:b/>
              </w:rPr>
              <w:t xml:space="preserve">-эстетическое  развитие  </w:t>
            </w:r>
          </w:p>
          <w:p w:rsidR="005B427E" w:rsidRPr="00423D65" w:rsidRDefault="005B427E" w:rsidP="005B427E">
            <w:pPr>
              <w:numPr>
                <w:ilvl w:val="0"/>
                <w:numId w:val="62"/>
              </w:numPr>
              <w:jc w:val="both"/>
            </w:pPr>
            <w:r w:rsidRPr="00423D65">
              <w:t>Рисование</w:t>
            </w:r>
          </w:p>
        </w:tc>
        <w:tc>
          <w:tcPr>
            <w:tcW w:w="3180"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p>
          <w:p w:rsidR="005B427E" w:rsidRPr="00423D65" w:rsidRDefault="005B427E" w:rsidP="00423D65">
            <w:pPr>
              <w:jc w:val="both"/>
            </w:pPr>
          </w:p>
          <w:p w:rsidR="005B427E" w:rsidRPr="00423D65" w:rsidRDefault="005B427E" w:rsidP="00423D65">
            <w:pPr>
              <w:jc w:val="both"/>
            </w:pPr>
            <w:r w:rsidRPr="00423D65">
              <w:t xml:space="preserve">1 раз в неделю </w:t>
            </w:r>
          </w:p>
        </w:tc>
        <w:tc>
          <w:tcPr>
            <w:tcW w:w="3298"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p>
          <w:p w:rsidR="005B427E" w:rsidRPr="00423D65" w:rsidRDefault="005B427E" w:rsidP="00423D65">
            <w:pPr>
              <w:jc w:val="both"/>
            </w:pPr>
          </w:p>
          <w:p w:rsidR="005B427E" w:rsidRPr="00423D65" w:rsidRDefault="005B427E" w:rsidP="00423D65">
            <w:pPr>
              <w:jc w:val="both"/>
            </w:pPr>
            <w:r w:rsidRPr="00423D65">
              <w:t xml:space="preserve">2 раз в неделю </w:t>
            </w:r>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r w:rsidR="005B427E" w:rsidRPr="00423D65" w:rsidTr="00423D65">
        <w:trPr>
          <w:trHeight w:val="19"/>
          <w:jc w:val="center"/>
        </w:trPr>
        <w:tc>
          <w:tcPr>
            <w:tcW w:w="3446"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5B427E">
            <w:pPr>
              <w:numPr>
                <w:ilvl w:val="0"/>
                <w:numId w:val="62"/>
              </w:numPr>
              <w:snapToGrid w:val="0"/>
              <w:jc w:val="both"/>
            </w:pPr>
            <w:r w:rsidRPr="00423D65">
              <w:t>Лепка</w:t>
            </w:r>
          </w:p>
        </w:tc>
        <w:tc>
          <w:tcPr>
            <w:tcW w:w="3180"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1  раза в неделю</w:t>
            </w:r>
          </w:p>
        </w:tc>
        <w:tc>
          <w:tcPr>
            <w:tcW w:w="3298"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2 раза в месяц</w:t>
            </w:r>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r w:rsidR="005B427E" w:rsidRPr="00423D65" w:rsidTr="00423D65">
        <w:trPr>
          <w:trHeight w:val="19"/>
          <w:jc w:val="center"/>
        </w:trPr>
        <w:tc>
          <w:tcPr>
            <w:tcW w:w="3446"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5B427E">
            <w:pPr>
              <w:numPr>
                <w:ilvl w:val="0"/>
                <w:numId w:val="62"/>
              </w:numPr>
              <w:snapToGrid w:val="0"/>
              <w:jc w:val="both"/>
            </w:pPr>
            <w:r w:rsidRPr="00423D65">
              <w:t>Аппликация</w:t>
            </w:r>
          </w:p>
        </w:tc>
        <w:tc>
          <w:tcPr>
            <w:tcW w:w="3180"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p>
        </w:tc>
        <w:tc>
          <w:tcPr>
            <w:tcW w:w="3298"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2 раза в месяц</w:t>
            </w:r>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r w:rsidR="005B427E" w:rsidRPr="00423D65" w:rsidTr="00423D65">
        <w:trPr>
          <w:trHeight w:val="20"/>
          <w:jc w:val="center"/>
        </w:trPr>
        <w:tc>
          <w:tcPr>
            <w:tcW w:w="3446"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p>
          <w:p w:rsidR="005B427E" w:rsidRPr="00423D65" w:rsidRDefault="005B427E" w:rsidP="00423D65">
            <w:pPr>
              <w:jc w:val="both"/>
            </w:pPr>
          </w:p>
          <w:p w:rsidR="005B427E" w:rsidRPr="00423D65" w:rsidRDefault="005B427E" w:rsidP="005B427E">
            <w:pPr>
              <w:numPr>
                <w:ilvl w:val="0"/>
                <w:numId w:val="62"/>
              </w:numPr>
              <w:jc w:val="both"/>
            </w:pPr>
            <w:r w:rsidRPr="00423D65">
              <w:t xml:space="preserve">Музыка </w:t>
            </w:r>
          </w:p>
        </w:tc>
        <w:tc>
          <w:tcPr>
            <w:tcW w:w="3180"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p>
          <w:p w:rsidR="005B427E" w:rsidRPr="00423D65" w:rsidRDefault="005B427E" w:rsidP="00423D65">
            <w:pPr>
              <w:jc w:val="both"/>
            </w:pPr>
          </w:p>
          <w:p w:rsidR="005B427E" w:rsidRPr="00423D65" w:rsidRDefault="005B427E" w:rsidP="00423D65">
            <w:pPr>
              <w:jc w:val="both"/>
            </w:pPr>
            <w:r w:rsidRPr="00423D65">
              <w:t xml:space="preserve">2 раза в неделю </w:t>
            </w:r>
          </w:p>
        </w:tc>
        <w:tc>
          <w:tcPr>
            <w:tcW w:w="3298"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p>
          <w:p w:rsidR="005B427E" w:rsidRPr="00423D65" w:rsidRDefault="005B427E" w:rsidP="00423D65">
            <w:pPr>
              <w:jc w:val="both"/>
            </w:pPr>
          </w:p>
          <w:p w:rsidR="005B427E" w:rsidRPr="00423D65" w:rsidRDefault="005B427E" w:rsidP="00423D65">
            <w:pPr>
              <w:jc w:val="both"/>
            </w:pPr>
            <w:r w:rsidRPr="00423D65">
              <w:t xml:space="preserve">2 раза в неделю </w:t>
            </w:r>
          </w:p>
        </w:tc>
        <w:tc>
          <w:tcPr>
            <w:tcW w:w="334" w:type="dxa"/>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r w:rsidR="005B427E" w:rsidRPr="00423D65" w:rsidTr="00423D65">
        <w:trPr>
          <w:trHeight w:val="40"/>
          <w:jc w:val="center"/>
        </w:trPr>
        <w:tc>
          <w:tcPr>
            <w:tcW w:w="10258" w:type="dxa"/>
            <w:gridSpan w:val="6"/>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rPr>
                <w:b/>
                <w:i/>
              </w:rPr>
            </w:pPr>
            <w:r w:rsidRPr="00423D65">
              <w:rPr>
                <w:b/>
                <w:i/>
              </w:rPr>
              <w:t xml:space="preserve">         </w:t>
            </w:r>
          </w:p>
          <w:p w:rsidR="005B427E" w:rsidRPr="00423D65" w:rsidRDefault="005B427E" w:rsidP="00423D65">
            <w:pPr>
              <w:jc w:val="both"/>
              <w:rPr>
                <w:b/>
                <w:i/>
              </w:rPr>
            </w:pPr>
            <w:r w:rsidRPr="00423D65">
              <w:rPr>
                <w:b/>
                <w:i/>
              </w:rPr>
              <w:t xml:space="preserve"> Образовательная деятельность в ходе режимных моментов</w:t>
            </w:r>
          </w:p>
        </w:tc>
      </w:tr>
      <w:tr w:rsidR="005B427E" w:rsidRPr="00423D65" w:rsidTr="00423D65">
        <w:trPr>
          <w:trHeight w:val="20"/>
          <w:jc w:val="center"/>
        </w:trPr>
        <w:tc>
          <w:tcPr>
            <w:tcW w:w="3371"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Вид деятельности</w:t>
            </w:r>
          </w:p>
        </w:tc>
        <w:tc>
          <w:tcPr>
            <w:tcW w:w="1967"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Периодичность</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r w:rsidRPr="00423D65">
              <w:t>Интеграция образовательных областей</w:t>
            </w:r>
          </w:p>
        </w:tc>
      </w:tr>
      <w:tr w:rsidR="005B427E" w:rsidRPr="00423D65" w:rsidTr="00423D65">
        <w:trPr>
          <w:trHeight w:val="100"/>
          <w:jc w:val="center"/>
        </w:trPr>
        <w:tc>
          <w:tcPr>
            <w:tcW w:w="3371"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Утренняя  гимнастика</w:t>
            </w:r>
          </w:p>
        </w:tc>
        <w:tc>
          <w:tcPr>
            <w:tcW w:w="1967"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r w:rsidRPr="00423D65">
              <w:t xml:space="preserve"> «Физическое развитие»</w:t>
            </w:r>
          </w:p>
          <w:p w:rsidR="005B427E" w:rsidRPr="00423D65" w:rsidRDefault="005B427E" w:rsidP="00423D65">
            <w:pPr>
              <w:jc w:val="both"/>
            </w:pPr>
            <w:r w:rsidRPr="00423D65">
              <w:t xml:space="preserve"> «Социально-коммуникативное  развитие»,</w:t>
            </w:r>
          </w:p>
          <w:p w:rsidR="005B427E" w:rsidRPr="00423D65" w:rsidRDefault="005B427E" w:rsidP="00423D65">
            <w:pPr>
              <w:jc w:val="both"/>
            </w:pPr>
            <w:r w:rsidRPr="00423D65">
              <w:t xml:space="preserve">«Речевое развитие», «Художественно-эстетическое развитие», </w:t>
            </w:r>
          </w:p>
        </w:tc>
      </w:tr>
      <w:tr w:rsidR="005B427E" w:rsidRPr="00423D65" w:rsidTr="00423D65">
        <w:trPr>
          <w:trHeight w:val="80"/>
          <w:jc w:val="center"/>
        </w:trPr>
        <w:tc>
          <w:tcPr>
            <w:tcW w:w="3371"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Комплексы закаливающих процедур</w:t>
            </w:r>
          </w:p>
        </w:tc>
        <w:tc>
          <w:tcPr>
            <w:tcW w:w="1967"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r w:rsidRPr="00423D65">
              <w:t>Физическое развитие»</w:t>
            </w:r>
          </w:p>
          <w:p w:rsidR="005B427E" w:rsidRPr="00423D65" w:rsidRDefault="005B427E" w:rsidP="00423D65">
            <w:pPr>
              <w:jc w:val="both"/>
            </w:pPr>
            <w:r w:rsidRPr="00423D65">
              <w:t xml:space="preserve"> «Социально-коммуникативное  развитие»,</w:t>
            </w:r>
          </w:p>
          <w:p w:rsidR="005B427E" w:rsidRPr="00423D65" w:rsidRDefault="005B427E" w:rsidP="00423D65">
            <w:pPr>
              <w:jc w:val="both"/>
            </w:pPr>
            <w:r w:rsidRPr="00423D65">
              <w:t>«Речевое развитие»,</w:t>
            </w:r>
          </w:p>
        </w:tc>
      </w:tr>
      <w:tr w:rsidR="005B427E" w:rsidRPr="00423D65" w:rsidTr="00423D65">
        <w:trPr>
          <w:trHeight w:val="100"/>
          <w:jc w:val="center"/>
        </w:trPr>
        <w:tc>
          <w:tcPr>
            <w:tcW w:w="3371"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Гигиенические процедуры</w:t>
            </w:r>
          </w:p>
        </w:tc>
        <w:tc>
          <w:tcPr>
            <w:tcW w:w="1967"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r w:rsidRPr="00423D65">
              <w:t>Физическое развитие»</w:t>
            </w:r>
          </w:p>
          <w:p w:rsidR="005B427E" w:rsidRPr="00423D65" w:rsidRDefault="005B427E" w:rsidP="00423D65">
            <w:pPr>
              <w:jc w:val="both"/>
            </w:pPr>
            <w:r w:rsidRPr="00423D65">
              <w:t xml:space="preserve"> </w:t>
            </w:r>
          </w:p>
          <w:p w:rsidR="005B427E" w:rsidRPr="00423D65" w:rsidRDefault="005B427E" w:rsidP="00423D65">
            <w:pPr>
              <w:jc w:val="both"/>
            </w:pPr>
            <w:r w:rsidRPr="00423D65">
              <w:t>«Социально-коммуникативное  развитие»,</w:t>
            </w:r>
          </w:p>
          <w:p w:rsidR="005B427E" w:rsidRPr="00423D65" w:rsidRDefault="005B427E" w:rsidP="00423D65">
            <w:pPr>
              <w:jc w:val="both"/>
            </w:pPr>
            <w:r w:rsidRPr="00423D65">
              <w:t>«Речевое развитие»,</w:t>
            </w:r>
          </w:p>
        </w:tc>
      </w:tr>
      <w:tr w:rsidR="005B427E" w:rsidRPr="00423D65" w:rsidTr="00423D65">
        <w:trPr>
          <w:trHeight w:val="100"/>
          <w:jc w:val="center"/>
        </w:trPr>
        <w:tc>
          <w:tcPr>
            <w:tcW w:w="3371"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Ситуативные  беседы при проведении режимных моментов</w:t>
            </w:r>
          </w:p>
        </w:tc>
        <w:tc>
          <w:tcPr>
            <w:tcW w:w="1967"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r w:rsidRPr="00423D65">
              <w:t>Физическое развитие»</w:t>
            </w:r>
          </w:p>
          <w:p w:rsidR="005B427E" w:rsidRPr="00423D65" w:rsidRDefault="005B427E" w:rsidP="00423D65">
            <w:pPr>
              <w:jc w:val="both"/>
            </w:pPr>
            <w:r w:rsidRPr="00423D65">
              <w:t xml:space="preserve"> «Социально-коммуникативное  развитие»,</w:t>
            </w:r>
          </w:p>
          <w:p w:rsidR="005B427E" w:rsidRPr="00423D65" w:rsidRDefault="005B427E" w:rsidP="00423D65">
            <w:pPr>
              <w:jc w:val="both"/>
            </w:pPr>
            <w:r w:rsidRPr="00423D65">
              <w:t>«Речевое развитие», «Познавательное  развитие»</w:t>
            </w:r>
          </w:p>
        </w:tc>
      </w:tr>
      <w:tr w:rsidR="005B427E" w:rsidRPr="00423D65" w:rsidTr="00423D65">
        <w:trPr>
          <w:trHeight w:val="39"/>
          <w:jc w:val="center"/>
        </w:trPr>
        <w:tc>
          <w:tcPr>
            <w:tcW w:w="3371"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Чтение художественной литературы</w:t>
            </w:r>
          </w:p>
        </w:tc>
        <w:tc>
          <w:tcPr>
            <w:tcW w:w="1967"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r w:rsidRPr="00423D65">
              <w:t>«Речевое развитие», «Художественно-эстетическое развитие»,</w:t>
            </w:r>
          </w:p>
        </w:tc>
      </w:tr>
      <w:tr w:rsidR="005B427E" w:rsidRPr="00423D65" w:rsidTr="00423D65">
        <w:trPr>
          <w:trHeight w:val="80"/>
          <w:jc w:val="center"/>
        </w:trPr>
        <w:tc>
          <w:tcPr>
            <w:tcW w:w="3371"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Дежурства</w:t>
            </w:r>
          </w:p>
        </w:tc>
        <w:tc>
          <w:tcPr>
            <w:tcW w:w="1967"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r w:rsidRPr="00423D65">
              <w:t>Физическое развитие»</w:t>
            </w:r>
          </w:p>
          <w:p w:rsidR="005B427E" w:rsidRPr="00423D65" w:rsidRDefault="005B427E" w:rsidP="00423D65">
            <w:pPr>
              <w:jc w:val="both"/>
            </w:pPr>
            <w:r w:rsidRPr="00423D65">
              <w:t xml:space="preserve"> «Социально-коммуникативное  развитие»,</w:t>
            </w:r>
          </w:p>
          <w:p w:rsidR="005B427E" w:rsidRPr="00423D65" w:rsidRDefault="005B427E" w:rsidP="00423D65">
            <w:pPr>
              <w:jc w:val="both"/>
            </w:pPr>
            <w:r w:rsidRPr="00423D65">
              <w:t>«Речевое развитие»,</w:t>
            </w:r>
          </w:p>
        </w:tc>
      </w:tr>
      <w:tr w:rsidR="005B427E" w:rsidRPr="00423D65" w:rsidTr="00423D65">
        <w:trPr>
          <w:trHeight w:val="40"/>
          <w:jc w:val="center"/>
        </w:trPr>
        <w:tc>
          <w:tcPr>
            <w:tcW w:w="3371"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Прогулки</w:t>
            </w:r>
          </w:p>
        </w:tc>
        <w:tc>
          <w:tcPr>
            <w:tcW w:w="1967"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r w:rsidRPr="00423D65">
              <w:t>Физическое развитие»</w:t>
            </w:r>
          </w:p>
          <w:p w:rsidR="005B427E" w:rsidRPr="00423D65" w:rsidRDefault="005B427E" w:rsidP="00423D65">
            <w:pPr>
              <w:jc w:val="both"/>
            </w:pPr>
            <w:r w:rsidRPr="00423D65">
              <w:t xml:space="preserve"> «Социально-коммуникативное  развитие»,</w:t>
            </w:r>
          </w:p>
          <w:p w:rsidR="005B427E" w:rsidRPr="00423D65" w:rsidRDefault="005B427E" w:rsidP="00423D65">
            <w:pPr>
              <w:jc w:val="both"/>
            </w:pPr>
          </w:p>
          <w:p w:rsidR="005B427E" w:rsidRPr="00423D65" w:rsidRDefault="005B427E" w:rsidP="00423D65">
            <w:pPr>
              <w:jc w:val="both"/>
            </w:pPr>
            <w:r w:rsidRPr="00423D65">
              <w:t>«Речевое развитие», «Познавательное  развитие»</w:t>
            </w:r>
          </w:p>
        </w:tc>
      </w:tr>
      <w:tr w:rsidR="005B427E" w:rsidRPr="00423D65" w:rsidTr="00423D65">
        <w:trPr>
          <w:trHeight w:val="9"/>
          <w:jc w:val="center"/>
        </w:trPr>
        <w:tc>
          <w:tcPr>
            <w:tcW w:w="10258" w:type="dxa"/>
            <w:gridSpan w:val="6"/>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rPr>
                <w:b/>
                <w:i/>
              </w:rPr>
            </w:pPr>
            <w:r w:rsidRPr="00423D65">
              <w:lastRenderedPageBreak/>
              <w:t xml:space="preserve">                  </w:t>
            </w:r>
            <w:r w:rsidRPr="00423D65">
              <w:rPr>
                <w:b/>
                <w:i/>
              </w:rPr>
              <w:t>Самостоятельная деятельность детей</w:t>
            </w:r>
          </w:p>
        </w:tc>
      </w:tr>
      <w:tr w:rsidR="005B427E" w:rsidRPr="00423D65" w:rsidTr="00423D65">
        <w:trPr>
          <w:trHeight w:val="9"/>
          <w:jc w:val="center"/>
        </w:trPr>
        <w:tc>
          <w:tcPr>
            <w:tcW w:w="3446"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Игра</w:t>
            </w:r>
          </w:p>
        </w:tc>
        <w:tc>
          <w:tcPr>
            <w:tcW w:w="1892"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r w:rsidRPr="00423D65">
              <w:t>Физическое развитие»</w:t>
            </w:r>
          </w:p>
          <w:p w:rsidR="005B427E" w:rsidRPr="00423D65" w:rsidRDefault="005B427E" w:rsidP="00423D65">
            <w:pPr>
              <w:jc w:val="both"/>
            </w:pPr>
            <w:r w:rsidRPr="00423D65">
              <w:t xml:space="preserve"> «Социально-коммуникативное  развитие»,</w:t>
            </w:r>
          </w:p>
          <w:p w:rsidR="005B427E" w:rsidRPr="00423D65" w:rsidRDefault="005B427E" w:rsidP="00423D65">
            <w:pPr>
              <w:jc w:val="both"/>
            </w:pPr>
            <w:r w:rsidRPr="00423D65">
              <w:t xml:space="preserve">«Речевое развитие», «Познавательное  </w:t>
            </w:r>
          </w:p>
          <w:p w:rsidR="005B427E" w:rsidRPr="00423D65" w:rsidRDefault="005B427E" w:rsidP="00423D65">
            <w:pPr>
              <w:jc w:val="both"/>
            </w:pPr>
          </w:p>
          <w:p w:rsidR="005B427E" w:rsidRPr="00423D65" w:rsidRDefault="005B427E" w:rsidP="00423D65">
            <w:pPr>
              <w:jc w:val="both"/>
            </w:pPr>
          </w:p>
          <w:p w:rsidR="005B427E" w:rsidRPr="00423D65" w:rsidRDefault="005B427E" w:rsidP="00423D65">
            <w:pPr>
              <w:jc w:val="both"/>
            </w:pPr>
            <w:r w:rsidRPr="00423D65">
              <w:t>развитие»</w:t>
            </w:r>
          </w:p>
        </w:tc>
      </w:tr>
      <w:tr w:rsidR="005B427E" w:rsidRPr="00423D65" w:rsidTr="00423D65">
        <w:trPr>
          <w:trHeight w:val="9"/>
          <w:jc w:val="center"/>
        </w:trPr>
        <w:tc>
          <w:tcPr>
            <w:tcW w:w="3446"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Самостоятельная деятельность в уголках развития</w:t>
            </w:r>
          </w:p>
        </w:tc>
        <w:tc>
          <w:tcPr>
            <w:tcW w:w="1892"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92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bl>
    <w:p w:rsidR="005B427E" w:rsidRPr="00423D65" w:rsidRDefault="005B427E" w:rsidP="005B427E">
      <w:pPr>
        <w:jc w:val="both"/>
      </w:pPr>
    </w:p>
    <w:tbl>
      <w:tblPr>
        <w:tblW w:w="10308" w:type="dxa"/>
        <w:jc w:val="center"/>
        <w:tblLayout w:type="fixed"/>
        <w:tblLook w:val="0000" w:firstRow="0" w:lastRow="0" w:firstColumn="0" w:lastColumn="0" w:noHBand="0" w:noVBand="0"/>
      </w:tblPr>
      <w:tblGrid>
        <w:gridCol w:w="3212"/>
        <w:gridCol w:w="242"/>
        <w:gridCol w:w="1985"/>
        <w:gridCol w:w="4869"/>
      </w:tblGrid>
      <w:tr w:rsidR="005B427E" w:rsidRPr="00423D65" w:rsidTr="005B427E">
        <w:trPr>
          <w:trHeight w:val="1276"/>
          <w:jc w:val="center"/>
        </w:trPr>
        <w:tc>
          <w:tcPr>
            <w:tcW w:w="3454"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center"/>
            </w:pPr>
            <w:r w:rsidRPr="00423D65">
              <w:t>Дежурства</w:t>
            </w:r>
          </w:p>
        </w:tc>
        <w:tc>
          <w:tcPr>
            <w:tcW w:w="1985"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r w:rsidRPr="00423D65">
              <w:t>Физическое развитие»</w:t>
            </w:r>
          </w:p>
          <w:p w:rsidR="005B427E" w:rsidRPr="00423D65" w:rsidRDefault="005B427E" w:rsidP="00423D65">
            <w:pPr>
              <w:jc w:val="both"/>
            </w:pPr>
            <w:r w:rsidRPr="00423D65">
              <w:t xml:space="preserve"> «Социально-коммуникативное  развитие»,</w:t>
            </w:r>
          </w:p>
          <w:p w:rsidR="005B427E" w:rsidRPr="00423D65" w:rsidRDefault="005B427E" w:rsidP="00423D65">
            <w:pPr>
              <w:jc w:val="both"/>
            </w:pPr>
            <w:r w:rsidRPr="00423D65">
              <w:t>«Речевое развитие»,</w:t>
            </w:r>
          </w:p>
        </w:tc>
      </w:tr>
      <w:tr w:rsidR="005B427E" w:rsidRPr="00423D65" w:rsidTr="005B427E">
        <w:trPr>
          <w:trHeight w:val="2226"/>
          <w:jc w:val="center"/>
        </w:trPr>
        <w:tc>
          <w:tcPr>
            <w:tcW w:w="3212"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Прогулки</w:t>
            </w:r>
          </w:p>
        </w:tc>
        <w:tc>
          <w:tcPr>
            <w:tcW w:w="2227"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r w:rsidRPr="00423D65">
              <w:t>Физическое развитие»</w:t>
            </w:r>
          </w:p>
          <w:p w:rsidR="005B427E" w:rsidRPr="00423D65" w:rsidRDefault="005B427E" w:rsidP="00423D65">
            <w:pPr>
              <w:jc w:val="both"/>
            </w:pPr>
            <w:r w:rsidRPr="00423D65">
              <w:t xml:space="preserve"> «Социально-коммуникативное  развитие»,</w:t>
            </w:r>
          </w:p>
          <w:p w:rsidR="005B427E" w:rsidRPr="00423D65" w:rsidRDefault="005B427E" w:rsidP="00423D65">
            <w:pPr>
              <w:jc w:val="both"/>
            </w:pPr>
          </w:p>
          <w:p w:rsidR="005B427E" w:rsidRPr="00423D65" w:rsidRDefault="005B427E" w:rsidP="00423D65">
            <w:pPr>
              <w:jc w:val="both"/>
            </w:pPr>
          </w:p>
          <w:p w:rsidR="005B427E" w:rsidRPr="00423D65" w:rsidRDefault="005B427E" w:rsidP="00423D65">
            <w:pPr>
              <w:jc w:val="both"/>
            </w:pPr>
            <w:r w:rsidRPr="00423D65">
              <w:t>«Речевое развитие», «Познавательное  развитие»</w:t>
            </w:r>
          </w:p>
        </w:tc>
      </w:tr>
      <w:tr w:rsidR="005B427E" w:rsidRPr="00423D65" w:rsidTr="00423D65">
        <w:trPr>
          <w:trHeight w:val="311"/>
          <w:jc w:val="center"/>
        </w:trPr>
        <w:tc>
          <w:tcPr>
            <w:tcW w:w="10308" w:type="dxa"/>
            <w:gridSpan w:val="4"/>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rPr>
                <w:b/>
                <w:i/>
              </w:rPr>
            </w:pPr>
            <w:r w:rsidRPr="00423D65">
              <w:t xml:space="preserve">             </w:t>
            </w:r>
            <w:r w:rsidRPr="00423D65">
              <w:rPr>
                <w:b/>
                <w:i/>
              </w:rPr>
              <w:t>Самостоятельная деятельность детей</w:t>
            </w:r>
          </w:p>
        </w:tc>
      </w:tr>
      <w:tr w:rsidR="005B427E" w:rsidRPr="00423D65" w:rsidTr="005B427E">
        <w:trPr>
          <w:trHeight w:val="311"/>
          <w:jc w:val="center"/>
        </w:trPr>
        <w:tc>
          <w:tcPr>
            <w:tcW w:w="3212"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Игра</w:t>
            </w:r>
          </w:p>
        </w:tc>
        <w:tc>
          <w:tcPr>
            <w:tcW w:w="2227"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8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r w:rsidRPr="00423D65">
              <w:t>Физическое развитие»</w:t>
            </w:r>
          </w:p>
          <w:p w:rsidR="005B427E" w:rsidRPr="00423D65" w:rsidRDefault="005B427E" w:rsidP="00423D65">
            <w:pPr>
              <w:jc w:val="both"/>
            </w:pPr>
            <w:r w:rsidRPr="00423D65">
              <w:t xml:space="preserve"> «Социально-коммуникативное  развитие»,</w:t>
            </w:r>
          </w:p>
          <w:p w:rsidR="005B427E" w:rsidRPr="00423D65" w:rsidRDefault="005B427E" w:rsidP="00423D65">
            <w:pPr>
              <w:jc w:val="both"/>
            </w:pPr>
            <w:r w:rsidRPr="00423D65">
              <w:t>«Речевое развитие», «Познавательное  развитие»</w:t>
            </w:r>
          </w:p>
        </w:tc>
      </w:tr>
      <w:tr w:rsidR="005B427E" w:rsidRPr="00423D65" w:rsidTr="005B427E">
        <w:trPr>
          <w:trHeight w:val="1261"/>
          <w:jc w:val="center"/>
        </w:trPr>
        <w:tc>
          <w:tcPr>
            <w:tcW w:w="3212" w:type="dxa"/>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Самостоятельная деятельность в уголках развития</w:t>
            </w:r>
          </w:p>
        </w:tc>
        <w:tc>
          <w:tcPr>
            <w:tcW w:w="2227" w:type="dxa"/>
            <w:gridSpan w:val="2"/>
            <w:tcBorders>
              <w:top w:val="single" w:sz="4" w:space="0" w:color="000000"/>
              <w:left w:val="single" w:sz="4" w:space="0" w:color="000000"/>
              <w:bottom w:val="single" w:sz="4" w:space="0" w:color="000000"/>
            </w:tcBorders>
            <w:shd w:val="clear" w:color="auto" w:fill="auto"/>
          </w:tcPr>
          <w:p w:rsidR="005B427E" w:rsidRPr="00423D65" w:rsidRDefault="005B427E" w:rsidP="00423D65">
            <w:pPr>
              <w:snapToGrid w:val="0"/>
              <w:jc w:val="both"/>
            </w:pPr>
            <w:r w:rsidRPr="00423D65">
              <w:t>ежедневно</w:t>
            </w:r>
          </w:p>
        </w:tc>
        <w:tc>
          <w:tcPr>
            <w:tcW w:w="4869" w:type="dxa"/>
            <w:vMerge/>
            <w:tcBorders>
              <w:top w:val="single" w:sz="4" w:space="0" w:color="000000"/>
              <w:left w:val="single" w:sz="4" w:space="0" w:color="000000"/>
              <w:bottom w:val="single" w:sz="4" w:space="0" w:color="000000"/>
              <w:right w:val="single" w:sz="4" w:space="0" w:color="000000"/>
            </w:tcBorders>
            <w:shd w:val="clear" w:color="auto" w:fill="auto"/>
          </w:tcPr>
          <w:p w:rsidR="005B427E" w:rsidRPr="00423D65" w:rsidRDefault="005B427E" w:rsidP="00423D65">
            <w:pPr>
              <w:snapToGrid w:val="0"/>
              <w:jc w:val="both"/>
            </w:pPr>
          </w:p>
        </w:tc>
      </w:tr>
    </w:tbl>
    <w:p w:rsidR="005B427E" w:rsidRPr="00423D65" w:rsidRDefault="005B427E" w:rsidP="005B427E">
      <w:pPr>
        <w:pStyle w:val="a7"/>
        <w:jc w:val="both"/>
      </w:pPr>
    </w:p>
    <w:p w:rsidR="005B427E" w:rsidRPr="00423D65" w:rsidRDefault="005B427E" w:rsidP="005B427E">
      <w:pPr>
        <w:pStyle w:val="a3"/>
        <w:spacing w:before="0" w:after="0"/>
        <w:jc w:val="both"/>
      </w:pPr>
    </w:p>
    <w:p w:rsidR="005B427E" w:rsidRPr="00423D65" w:rsidRDefault="005B427E" w:rsidP="005B427E">
      <w:pPr>
        <w:pStyle w:val="a7"/>
        <w:numPr>
          <w:ilvl w:val="1"/>
          <w:numId w:val="57"/>
        </w:numPr>
        <w:tabs>
          <w:tab w:val="left" w:pos="720"/>
        </w:tabs>
        <w:jc w:val="both"/>
        <w:rPr>
          <w:b/>
          <w:u w:val="single"/>
        </w:rPr>
      </w:pPr>
      <w:r w:rsidRPr="00423D65">
        <w:rPr>
          <w:b/>
          <w:u w:val="single"/>
        </w:rPr>
        <w:t>Формы сотрудничества с семьей</w:t>
      </w:r>
    </w:p>
    <w:p w:rsidR="005B427E" w:rsidRPr="00423D65" w:rsidRDefault="005B427E" w:rsidP="005B427E">
      <w:pPr>
        <w:tabs>
          <w:tab w:val="left" w:pos="720"/>
        </w:tabs>
        <w:ind w:firstLine="284"/>
        <w:jc w:val="both"/>
        <w:rPr>
          <w:b/>
          <w:u w:val="single"/>
        </w:rPr>
      </w:pPr>
    </w:p>
    <w:p w:rsidR="005B427E" w:rsidRPr="00423D65" w:rsidRDefault="005B427E" w:rsidP="005B427E">
      <w:pPr>
        <w:ind w:firstLine="284"/>
        <w:jc w:val="both"/>
      </w:pPr>
      <w:r w:rsidRPr="00423D65">
        <w:t xml:space="preserve">      Семья и ДОУ два важных института социализации детей. Их воспитательные функции различны, но для всестороннего  развития ребёнка необходимо их тесное сотрудничество, взаимодействие.</w:t>
      </w:r>
    </w:p>
    <w:p w:rsidR="005B427E" w:rsidRPr="00423D65" w:rsidRDefault="005B427E" w:rsidP="005B427E">
      <w:pPr>
        <w:ind w:firstLine="284"/>
        <w:jc w:val="both"/>
        <w:rPr>
          <w:u w:val="single"/>
        </w:rPr>
      </w:pPr>
      <w:r w:rsidRPr="00423D65">
        <w:rPr>
          <w:b/>
          <w:u w:val="single"/>
        </w:rPr>
        <w:t>Цель</w:t>
      </w:r>
      <w:r w:rsidRPr="00423D65">
        <w:rPr>
          <w:u w:val="single"/>
        </w:rPr>
        <w:t>:</w:t>
      </w:r>
    </w:p>
    <w:p w:rsidR="005B427E" w:rsidRPr="00423D65" w:rsidRDefault="005B427E" w:rsidP="005B427E">
      <w:pPr>
        <w:pStyle w:val="a7"/>
        <w:numPr>
          <w:ilvl w:val="0"/>
          <w:numId w:val="64"/>
        </w:numPr>
        <w:tabs>
          <w:tab w:val="left" w:pos="284"/>
        </w:tabs>
        <w:ind w:left="0" w:firstLine="0"/>
        <w:jc w:val="both"/>
      </w:pPr>
      <w:r w:rsidRPr="00423D65">
        <w:t>объединение усилий родителей и педагогов ДОУ для успешного развития каждого дошкольника и эффективной реализации образовательной программы;</w:t>
      </w:r>
    </w:p>
    <w:p w:rsidR="005B427E" w:rsidRPr="00423D65" w:rsidRDefault="005B427E" w:rsidP="005B427E">
      <w:pPr>
        <w:numPr>
          <w:ilvl w:val="0"/>
          <w:numId w:val="65"/>
        </w:numPr>
        <w:tabs>
          <w:tab w:val="left" w:pos="284"/>
        </w:tabs>
        <w:jc w:val="both"/>
      </w:pPr>
      <w:r w:rsidRPr="00423D65">
        <w:t>формирование у родителей желания и умения общаться со своим ребенком, помогать ему в преодолении проблем в развитии;</w:t>
      </w:r>
    </w:p>
    <w:p w:rsidR="005B427E" w:rsidRPr="00423D65" w:rsidRDefault="005B427E" w:rsidP="005B427E">
      <w:pPr>
        <w:numPr>
          <w:ilvl w:val="0"/>
          <w:numId w:val="65"/>
        </w:numPr>
        <w:tabs>
          <w:tab w:val="left" w:pos="284"/>
        </w:tabs>
        <w:jc w:val="both"/>
      </w:pPr>
      <w:r w:rsidRPr="00423D65">
        <w:t>умение правильно реагировать на проблемы и достижения своего ребенка (помогать преодолевать трудности и радоваться его успехам).</w:t>
      </w:r>
    </w:p>
    <w:p w:rsidR="005B427E" w:rsidRPr="00423D65" w:rsidRDefault="005B427E" w:rsidP="005B427E">
      <w:pPr>
        <w:ind w:firstLine="284"/>
        <w:jc w:val="both"/>
        <w:rPr>
          <w:b/>
          <w:u w:val="single"/>
        </w:rPr>
      </w:pPr>
      <w:r w:rsidRPr="00423D65">
        <w:rPr>
          <w:b/>
          <w:u w:val="single"/>
        </w:rPr>
        <w:t>Задачи:</w:t>
      </w:r>
    </w:p>
    <w:p w:rsidR="005B427E" w:rsidRPr="00423D65" w:rsidRDefault="005B427E" w:rsidP="005B427E">
      <w:pPr>
        <w:pStyle w:val="a7"/>
        <w:numPr>
          <w:ilvl w:val="0"/>
          <w:numId w:val="65"/>
        </w:numPr>
        <w:tabs>
          <w:tab w:val="left" w:pos="284"/>
        </w:tabs>
        <w:ind w:left="0" w:firstLine="0"/>
        <w:jc w:val="both"/>
      </w:pPr>
      <w:r w:rsidRPr="00423D65">
        <w:t xml:space="preserve">психолого-педагогическое просвещение родителей с целью повышения уровня общей и педагогической культуры; </w:t>
      </w:r>
    </w:p>
    <w:p w:rsidR="005B427E" w:rsidRPr="00423D65" w:rsidRDefault="005B427E" w:rsidP="005B427E">
      <w:pPr>
        <w:pStyle w:val="a7"/>
        <w:numPr>
          <w:ilvl w:val="0"/>
          <w:numId w:val="65"/>
        </w:numPr>
        <w:tabs>
          <w:tab w:val="left" w:pos="284"/>
        </w:tabs>
        <w:ind w:left="0" w:firstLine="0"/>
        <w:jc w:val="both"/>
      </w:pPr>
      <w:r w:rsidRPr="00423D65">
        <w:t>оказание методической помощи воспитателям в общении с родителями;</w:t>
      </w:r>
    </w:p>
    <w:p w:rsidR="005B427E" w:rsidRPr="00423D65" w:rsidRDefault="005B427E" w:rsidP="005B427E">
      <w:pPr>
        <w:tabs>
          <w:tab w:val="left" w:pos="284"/>
        </w:tabs>
        <w:jc w:val="both"/>
      </w:pPr>
      <w:r w:rsidRPr="00423D65">
        <w:t>оптимизация стиля семейного воспитания;</w:t>
      </w:r>
    </w:p>
    <w:p w:rsidR="005B427E" w:rsidRPr="00423D65" w:rsidRDefault="005B427E" w:rsidP="005B427E">
      <w:pPr>
        <w:numPr>
          <w:ilvl w:val="0"/>
          <w:numId w:val="71"/>
        </w:numPr>
        <w:tabs>
          <w:tab w:val="left" w:pos="284"/>
        </w:tabs>
        <w:jc w:val="both"/>
      </w:pPr>
      <w:proofErr w:type="spellStart"/>
      <w:r w:rsidRPr="00423D65">
        <w:t>гуманизация</w:t>
      </w:r>
      <w:proofErr w:type="spellEnd"/>
      <w:r w:rsidRPr="00423D65">
        <w:t xml:space="preserve"> детско-родительских отношений; </w:t>
      </w:r>
    </w:p>
    <w:p w:rsidR="005B427E" w:rsidRPr="00423D65" w:rsidRDefault="005B427E" w:rsidP="005B427E">
      <w:pPr>
        <w:numPr>
          <w:ilvl w:val="0"/>
          <w:numId w:val="71"/>
        </w:numPr>
        <w:tabs>
          <w:tab w:val="left" w:pos="284"/>
        </w:tabs>
        <w:jc w:val="both"/>
      </w:pPr>
      <w:r w:rsidRPr="00423D65">
        <w:t>включение семьи в содержательную деятельность в системе «родители – ребенок – педагог»;</w:t>
      </w:r>
    </w:p>
    <w:p w:rsidR="005B427E" w:rsidRPr="00423D65" w:rsidRDefault="005B427E" w:rsidP="005B427E">
      <w:pPr>
        <w:numPr>
          <w:ilvl w:val="0"/>
          <w:numId w:val="71"/>
        </w:numPr>
        <w:tabs>
          <w:tab w:val="left" w:pos="284"/>
        </w:tabs>
        <w:jc w:val="both"/>
      </w:pPr>
      <w:r w:rsidRPr="00423D65">
        <w:t xml:space="preserve">определение функций работы ДОУ с семьей; </w:t>
      </w:r>
    </w:p>
    <w:p w:rsidR="005B427E" w:rsidRPr="00423D65" w:rsidRDefault="005B427E" w:rsidP="005B427E">
      <w:pPr>
        <w:numPr>
          <w:ilvl w:val="0"/>
          <w:numId w:val="71"/>
        </w:numPr>
        <w:tabs>
          <w:tab w:val="left" w:pos="284"/>
        </w:tabs>
        <w:jc w:val="both"/>
      </w:pPr>
      <w:r w:rsidRPr="00423D65">
        <w:t xml:space="preserve">выбор форм и методов взаимодействия с родителями. </w:t>
      </w:r>
    </w:p>
    <w:p w:rsidR="005B427E" w:rsidRPr="00423D65" w:rsidRDefault="005B427E" w:rsidP="005B427E">
      <w:pPr>
        <w:ind w:firstLine="284"/>
        <w:jc w:val="both"/>
        <w:rPr>
          <w:b/>
          <w:u w:val="single"/>
        </w:rPr>
      </w:pPr>
    </w:p>
    <w:p w:rsidR="005B427E" w:rsidRPr="00423D65" w:rsidRDefault="005B427E" w:rsidP="005B427E">
      <w:pPr>
        <w:ind w:firstLine="284"/>
        <w:jc w:val="both"/>
        <w:rPr>
          <w:u w:val="single"/>
        </w:rPr>
      </w:pPr>
      <w:r w:rsidRPr="00423D65">
        <w:rPr>
          <w:b/>
          <w:u w:val="single"/>
        </w:rPr>
        <w:t>Направления  взаимодействия</w:t>
      </w:r>
      <w:r w:rsidRPr="00423D65">
        <w:rPr>
          <w:u w:val="single"/>
        </w:rPr>
        <w:t xml:space="preserve">. </w:t>
      </w:r>
    </w:p>
    <w:p w:rsidR="005B427E" w:rsidRPr="00423D65" w:rsidRDefault="005B427E" w:rsidP="005B427E">
      <w:pPr>
        <w:numPr>
          <w:ilvl w:val="0"/>
          <w:numId w:val="77"/>
        </w:numPr>
        <w:tabs>
          <w:tab w:val="left" w:pos="720"/>
        </w:tabs>
        <w:jc w:val="both"/>
      </w:pPr>
      <w:r w:rsidRPr="00423D65">
        <w:t>Нормативно-правовая база – изучение документов, выдержек из документов, определяющих особенности взаимоотношений ДОУ и семьи, документов о правах ребенка.</w:t>
      </w:r>
    </w:p>
    <w:p w:rsidR="005B427E" w:rsidRPr="00423D65" w:rsidRDefault="005B427E" w:rsidP="005B427E">
      <w:pPr>
        <w:numPr>
          <w:ilvl w:val="0"/>
          <w:numId w:val="77"/>
        </w:numPr>
        <w:tabs>
          <w:tab w:val="left" w:pos="284"/>
        </w:tabs>
        <w:jc w:val="both"/>
      </w:pPr>
      <w:r w:rsidRPr="00423D65">
        <w:t xml:space="preserve"> Содержание и особенности семейного воспитания – материалы о значении семьи в развитии ребенка, о воспитании детей в различных типах семей. </w:t>
      </w:r>
    </w:p>
    <w:p w:rsidR="005B427E" w:rsidRPr="00423D65" w:rsidRDefault="005B427E" w:rsidP="005B427E">
      <w:pPr>
        <w:numPr>
          <w:ilvl w:val="0"/>
          <w:numId w:val="77"/>
        </w:numPr>
        <w:tabs>
          <w:tab w:val="left" w:pos="284"/>
        </w:tabs>
        <w:jc w:val="both"/>
      </w:pPr>
      <w:r w:rsidRPr="00423D65">
        <w:t xml:space="preserve">Изучение семей и семейного воспитания – анкеты, тесты, опросные листы, беседы и др. </w:t>
      </w:r>
    </w:p>
    <w:p w:rsidR="005B427E" w:rsidRPr="00423D65" w:rsidRDefault="005B427E" w:rsidP="005B427E">
      <w:pPr>
        <w:numPr>
          <w:ilvl w:val="0"/>
          <w:numId w:val="77"/>
        </w:numPr>
        <w:tabs>
          <w:tab w:val="left" w:pos="284"/>
        </w:tabs>
        <w:jc w:val="both"/>
      </w:pPr>
      <w:r w:rsidRPr="00423D65">
        <w:t xml:space="preserve">Повышение  психолого-педагогической культуры родителей – материалы помогающие подготовиться к общению с родителями. </w:t>
      </w:r>
    </w:p>
    <w:p w:rsidR="005B427E" w:rsidRPr="00423D65" w:rsidRDefault="005B427E" w:rsidP="005B427E">
      <w:pPr>
        <w:numPr>
          <w:ilvl w:val="0"/>
          <w:numId w:val="77"/>
        </w:numPr>
        <w:tabs>
          <w:tab w:val="left" w:pos="284"/>
        </w:tabs>
        <w:jc w:val="both"/>
      </w:pPr>
      <w:r w:rsidRPr="00423D65">
        <w:t xml:space="preserve">Повышение педагогической компетентности воспитателей – методическая работа с кадрами по вопросам общения с семьей. </w:t>
      </w:r>
    </w:p>
    <w:p w:rsidR="005B427E" w:rsidRPr="00423D65" w:rsidRDefault="005B427E" w:rsidP="005B427E">
      <w:pPr>
        <w:numPr>
          <w:ilvl w:val="0"/>
          <w:numId w:val="77"/>
        </w:numPr>
        <w:tabs>
          <w:tab w:val="left" w:pos="284"/>
        </w:tabs>
        <w:jc w:val="both"/>
      </w:pPr>
      <w:r w:rsidRPr="00423D65">
        <w:t xml:space="preserve">Наглядные материалы – иллюстративный, подборка литературы. </w:t>
      </w:r>
    </w:p>
    <w:p w:rsidR="005B427E" w:rsidRPr="00423D65" w:rsidRDefault="005B427E" w:rsidP="005B427E">
      <w:pPr>
        <w:ind w:firstLine="284"/>
        <w:jc w:val="both"/>
        <w:rPr>
          <w:b/>
        </w:rPr>
      </w:pPr>
    </w:p>
    <w:p w:rsidR="005B427E" w:rsidRPr="00423D65" w:rsidRDefault="005B427E" w:rsidP="005B427E">
      <w:pPr>
        <w:ind w:firstLine="284"/>
        <w:jc w:val="both"/>
        <w:rPr>
          <w:b/>
        </w:rPr>
      </w:pPr>
      <w:r w:rsidRPr="00423D65">
        <w:rPr>
          <w:b/>
        </w:rPr>
        <w:t xml:space="preserve">    Методическая помощь педагогам в установлении контакта с родителями состоит из следующих блоков: </w:t>
      </w:r>
    </w:p>
    <w:p w:rsidR="005B427E" w:rsidRPr="00423D65" w:rsidRDefault="005B427E" w:rsidP="005B427E">
      <w:pPr>
        <w:numPr>
          <w:ilvl w:val="0"/>
          <w:numId w:val="63"/>
        </w:numPr>
        <w:tabs>
          <w:tab w:val="left" w:pos="284"/>
        </w:tabs>
        <w:jc w:val="both"/>
      </w:pPr>
      <w:r w:rsidRPr="00423D65">
        <w:rPr>
          <w:b/>
        </w:rPr>
        <w:t>Диагностика -</w:t>
      </w:r>
      <w:r w:rsidRPr="00423D65">
        <w:t xml:space="preserve"> изучение опыта работы педагогов, выявление особенностей воспитания ребенка в семье и работы воспитателя с семьей; </w:t>
      </w:r>
    </w:p>
    <w:p w:rsidR="005B427E" w:rsidRPr="00423D65" w:rsidRDefault="005B427E" w:rsidP="005B427E">
      <w:pPr>
        <w:numPr>
          <w:ilvl w:val="0"/>
          <w:numId w:val="63"/>
        </w:numPr>
        <w:tabs>
          <w:tab w:val="left" w:pos="284"/>
        </w:tabs>
        <w:jc w:val="both"/>
      </w:pPr>
      <w:r w:rsidRPr="00423D65">
        <w:rPr>
          <w:b/>
        </w:rPr>
        <w:t>составление плана работы с семьями,</w:t>
      </w:r>
      <w:r w:rsidRPr="00423D65">
        <w:t xml:space="preserve"> учитывая социальное положение, образовательный уровень родителей их проблемы и запросы; </w:t>
      </w:r>
    </w:p>
    <w:p w:rsidR="005B427E" w:rsidRPr="00423D65" w:rsidRDefault="005B427E" w:rsidP="005B427E">
      <w:pPr>
        <w:numPr>
          <w:ilvl w:val="0"/>
          <w:numId w:val="63"/>
        </w:numPr>
        <w:tabs>
          <w:tab w:val="left" w:pos="284"/>
        </w:tabs>
        <w:jc w:val="both"/>
      </w:pPr>
      <w:r w:rsidRPr="00423D65">
        <w:rPr>
          <w:b/>
        </w:rPr>
        <w:t>педагогическое консультирование,</w:t>
      </w:r>
      <w:r w:rsidRPr="00423D65">
        <w:t xml:space="preserve"> состоящего из трех пунктов: </w:t>
      </w:r>
      <w:r w:rsidRPr="00423D65">
        <w:rPr>
          <w:b/>
        </w:rPr>
        <w:t>мотивационный</w:t>
      </w:r>
      <w:r w:rsidRPr="00423D65">
        <w:t xml:space="preserve">, направленный на осознание воспитателем собственных ошибок и трудностей; </w:t>
      </w:r>
      <w:r w:rsidRPr="00423D65">
        <w:rPr>
          <w:b/>
        </w:rPr>
        <w:t>когнитивный</w:t>
      </w:r>
      <w:r w:rsidRPr="00423D65">
        <w:t xml:space="preserve">, включающий в себя формирование у педагогов системы знаний о семье; </w:t>
      </w:r>
      <w:r w:rsidRPr="00423D65">
        <w:rPr>
          <w:b/>
        </w:rPr>
        <w:t>практический</w:t>
      </w:r>
      <w:r w:rsidRPr="00423D65">
        <w:t xml:space="preserve">, направленный на овладение практическими умениями и навыками; </w:t>
      </w:r>
    </w:p>
    <w:p w:rsidR="005B427E" w:rsidRPr="00423D65" w:rsidRDefault="005B427E" w:rsidP="005B427E">
      <w:pPr>
        <w:numPr>
          <w:ilvl w:val="0"/>
          <w:numId w:val="63"/>
        </w:numPr>
        <w:tabs>
          <w:tab w:val="left" w:pos="284"/>
        </w:tabs>
        <w:jc w:val="both"/>
      </w:pPr>
      <w:r w:rsidRPr="00423D65">
        <w:rPr>
          <w:b/>
        </w:rPr>
        <w:t>контроль</w:t>
      </w:r>
      <w:r w:rsidRPr="00423D65">
        <w:t xml:space="preserve"> – завершающий этап, который проводится как повторное анкетирование педагогов и родителей и выявляет положительную динамику. </w:t>
      </w:r>
    </w:p>
    <w:p w:rsidR="005B427E" w:rsidRPr="00423D65" w:rsidRDefault="005B427E" w:rsidP="005B427E">
      <w:pPr>
        <w:ind w:firstLine="284"/>
        <w:jc w:val="both"/>
      </w:pPr>
    </w:p>
    <w:p w:rsidR="005B427E" w:rsidRPr="00423D65" w:rsidRDefault="005B427E" w:rsidP="005B427E">
      <w:pPr>
        <w:ind w:firstLine="284"/>
        <w:jc w:val="both"/>
        <w:rPr>
          <w:b/>
          <w:iCs/>
          <w:u w:val="single"/>
        </w:rPr>
      </w:pPr>
      <w:r w:rsidRPr="00423D65">
        <w:rPr>
          <w:b/>
          <w:iCs/>
          <w:u w:val="single"/>
        </w:rPr>
        <w:t>Основные  принципы взаимодействия с родителями:</w:t>
      </w:r>
    </w:p>
    <w:p w:rsidR="005B427E" w:rsidRPr="00423D65" w:rsidRDefault="005B427E" w:rsidP="005B427E">
      <w:pPr>
        <w:numPr>
          <w:ilvl w:val="0"/>
          <w:numId w:val="79"/>
        </w:numPr>
        <w:tabs>
          <w:tab w:val="left" w:pos="142"/>
          <w:tab w:val="left" w:pos="284"/>
        </w:tabs>
        <w:jc w:val="both"/>
      </w:pPr>
      <w:r w:rsidRPr="00423D65">
        <w:t xml:space="preserve">открытость детского сада для семьи; </w:t>
      </w:r>
    </w:p>
    <w:p w:rsidR="005B427E" w:rsidRPr="00423D65" w:rsidRDefault="005B427E" w:rsidP="005B427E">
      <w:pPr>
        <w:numPr>
          <w:ilvl w:val="0"/>
          <w:numId w:val="79"/>
        </w:numPr>
        <w:tabs>
          <w:tab w:val="left" w:pos="284"/>
        </w:tabs>
        <w:jc w:val="both"/>
      </w:pPr>
      <w:r w:rsidRPr="00423D65">
        <w:t xml:space="preserve">сотрудничество педагогов и родителей в воспитании детей; </w:t>
      </w:r>
    </w:p>
    <w:p w:rsidR="005B427E" w:rsidRPr="00423D65" w:rsidRDefault="005B427E" w:rsidP="005B427E">
      <w:pPr>
        <w:numPr>
          <w:ilvl w:val="0"/>
          <w:numId w:val="79"/>
        </w:numPr>
        <w:tabs>
          <w:tab w:val="left" w:pos="284"/>
        </w:tabs>
        <w:jc w:val="both"/>
      </w:pPr>
      <w:r w:rsidRPr="00423D65">
        <w:t xml:space="preserve">создание единой развивающей среды, обеспечивающей единые подходы к развитию личности в семье и детском коллективе. </w:t>
      </w:r>
    </w:p>
    <w:p w:rsidR="005B427E" w:rsidRPr="00423D65" w:rsidRDefault="005B427E" w:rsidP="005B427E">
      <w:pPr>
        <w:ind w:firstLine="284"/>
        <w:jc w:val="both"/>
      </w:pPr>
    </w:p>
    <w:p w:rsidR="005B427E" w:rsidRPr="00423D65" w:rsidRDefault="005B427E" w:rsidP="005B427E">
      <w:pPr>
        <w:ind w:firstLine="284"/>
        <w:jc w:val="both"/>
        <w:rPr>
          <w:b/>
          <w:u w:val="single"/>
        </w:rPr>
      </w:pPr>
      <w:r w:rsidRPr="00423D65">
        <w:rPr>
          <w:b/>
          <w:u w:val="single"/>
        </w:rPr>
        <w:t>Функции взаимодействия образовательного учреждения с семьей:</w:t>
      </w:r>
    </w:p>
    <w:p w:rsidR="005B427E" w:rsidRPr="00423D65" w:rsidRDefault="005B427E" w:rsidP="005B427E">
      <w:pPr>
        <w:numPr>
          <w:ilvl w:val="0"/>
          <w:numId w:val="68"/>
        </w:numPr>
        <w:jc w:val="both"/>
      </w:pPr>
      <w:r w:rsidRPr="00423D65">
        <w:t xml:space="preserve">ознакомление родителей с содержанием и методикой учебно-воспитательного процесса; </w:t>
      </w:r>
    </w:p>
    <w:p w:rsidR="005B427E" w:rsidRPr="00423D65" w:rsidRDefault="005B427E" w:rsidP="005B427E">
      <w:pPr>
        <w:numPr>
          <w:ilvl w:val="0"/>
          <w:numId w:val="68"/>
        </w:numPr>
        <w:jc w:val="both"/>
      </w:pPr>
      <w:r w:rsidRPr="00423D65">
        <w:t>психолого-педагогическое просвещение;</w:t>
      </w:r>
    </w:p>
    <w:p w:rsidR="005B427E" w:rsidRPr="00423D65" w:rsidRDefault="005B427E" w:rsidP="005B427E">
      <w:pPr>
        <w:numPr>
          <w:ilvl w:val="0"/>
          <w:numId w:val="68"/>
        </w:numPr>
        <w:jc w:val="both"/>
      </w:pPr>
      <w:r w:rsidRPr="00423D65">
        <w:t>вовлечение родителей в совместную с детьми и педагогами деятельность; помощь семьям, испытывающим какие-либо трудности;</w:t>
      </w:r>
    </w:p>
    <w:p w:rsidR="005B427E" w:rsidRPr="00423D65" w:rsidRDefault="005B427E" w:rsidP="005B427E">
      <w:pPr>
        <w:numPr>
          <w:ilvl w:val="0"/>
          <w:numId w:val="68"/>
        </w:numPr>
        <w:jc w:val="both"/>
      </w:pPr>
      <w:r w:rsidRPr="00423D65">
        <w:t xml:space="preserve"> взаимодействие педагогов с общественными организациями родителей – родительский комитет, Совет ДОУ. </w:t>
      </w:r>
    </w:p>
    <w:p w:rsidR="005B427E" w:rsidRPr="00423D65" w:rsidRDefault="005B427E" w:rsidP="005B427E">
      <w:pPr>
        <w:ind w:firstLine="284"/>
        <w:jc w:val="both"/>
      </w:pPr>
    </w:p>
    <w:p w:rsidR="005B427E" w:rsidRPr="00423D65" w:rsidRDefault="005B427E" w:rsidP="005B427E">
      <w:pPr>
        <w:ind w:firstLine="284"/>
        <w:jc w:val="both"/>
        <w:rPr>
          <w:b/>
          <w:u w:val="single"/>
        </w:rPr>
      </w:pPr>
      <w:r w:rsidRPr="00423D65">
        <w:rPr>
          <w:b/>
          <w:u w:val="single"/>
        </w:rPr>
        <w:t xml:space="preserve">Формы взаимодействия  родителями  должны учитывать: </w:t>
      </w:r>
    </w:p>
    <w:p w:rsidR="005B427E" w:rsidRPr="00423D65" w:rsidRDefault="005B427E" w:rsidP="005B427E">
      <w:pPr>
        <w:numPr>
          <w:ilvl w:val="0"/>
          <w:numId w:val="82"/>
        </w:numPr>
        <w:tabs>
          <w:tab w:val="left" w:pos="426"/>
        </w:tabs>
        <w:jc w:val="both"/>
      </w:pPr>
      <w:r w:rsidRPr="00423D65">
        <w:t>тип семьи (</w:t>
      </w:r>
      <w:proofErr w:type="gramStart"/>
      <w:r w:rsidRPr="00423D65">
        <w:t>многопоколенная,  неполная</w:t>
      </w:r>
      <w:proofErr w:type="gramEnd"/>
      <w:r w:rsidRPr="00423D65">
        <w:t>, полная );</w:t>
      </w:r>
    </w:p>
    <w:p w:rsidR="005B427E" w:rsidRPr="00423D65" w:rsidRDefault="005B427E" w:rsidP="005B427E">
      <w:pPr>
        <w:numPr>
          <w:ilvl w:val="0"/>
          <w:numId w:val="82"/>
        </w:numPr>
        <w:tabs>
          <w:tab w:val="left" w:pos="426"/>
        </w:tabs>
        <w:jc w:val="both"/>
      </w:pPr>
      <w:r w:rsidRPr="00423D65">
        <w:t>сущностные характеристики (проблемная, зрелая, традиционная);</w:t>
      </w:r>
    </w:p>
    <w:p w:rsidR="005B427E" w:rsidRPr="00423D65" w:rsidRDefault="005B427E" w:rsidP="005B427E">
      <w:pPr>
        <w:numPr>
          <w:ilvl w:val="0"/>
          <w:numId w:val="82"/>
        </w:numPr>
        <w:tabs>
          <w:tab w:val="left" w:pos="426"/>
        </w:tabs>
        <w:jc w:val="both"/>
      </w:pPr>
      <w:r w:rsidRPr="00423D65">
        <w:t xml:space="preserve">образ жизни семей (открытый, закрытый, мобильный, активный), учитывать, кому принадлежит доминирующая роль в семье, характер и стиль семейных отношений. </w:t>
      </w:r>
    </w:p>
    <w:p w:rsidR="005B427E" w:rsidRPr="00423D65" w:rsidRDefault="005B427E" w:rsidP="005B427E">
      <w:pPr>
        <w:ind w:firstLine="284"/>
        <w:jc w:val="both"/>
        <w:rPr>
          <w:b/>
          <w:u w:val="single"/>
        </w:rPr>
      </w:pPr>
    </w:p>
    <w:p w:rsidR="005B427E" w:rsidRPr="00423D65" w:rsidRDefault="005B427E" w:rsidP="005B427E">
      <w:pPr>
        <w:ind w:firstLine="284"/>
        <w:jc w:val="both"/>
        <w:rPr>
          <w:b/>
          <w:u w:val="single"/>
        </w:rPr>
      </w:pPr>
      <w:r w:rsidRPr="00423D65">
        <w:rPr>
          <w:b/>
          <w:u w:val="single"/>
        </w:rPr>
        <w:t>Формы сотрудничества ДОУ с семьями воспитанников</w:t>
      </w:r>
    </w:p>
    <w:p w:rsidR="005B427E" w:rsidRPr="00423D65" w:rsidRDefault="005B427E" w:rsidP="005B427E">
      <w:pPr>
        <w:ind w:firstLine="284"/>
        <w:jc w:val="both"/>
        <w:rPr>
          <w:b/>
          <w:u w:val="single"/>
        </w:rPr>
      </w:pPr>
    </w:p>
    <w:tbl>
      <w:tblPr>
        <w:tblW w:w="9569" w:type="dxa"/>
        <w:tblInd w:w="10" w:type="dxa"/>
        <w:tblLayout w:type="fixed"/>
        <w:tblCellMar>
          <w:left w:w="0" w:type="dxa"/>
          <w:right w:w="0" w:type="dxa"/>
        </w:tblCellMar>
        <w:tblLook w:val="0000" w:firstRow="0" w:lastRow="0" w:firstColumn="0" w:lastColumn="0" w:noHBand="0" w:noVBand="0"/>
      </w:tblPr>
      <w:tblGrid>
        <w:gridCol w:w="2253"/>
        <w:gridCol w:w="270"/>
        <w:gridCol w:w="25"/>
        <w:gridCol w:w="1770"/>
        <w:gridCol w:w="1753"/>
        <w:gridCol w:w="216"/>
        <w:gridCol w:w="1779"/>
        <w:gridCol w:w="1360"/>
        <w:gridCol w:w="47"/>
        <w:gridCol w:w="57"/>
        <w:gridCol w:w="39"/>
      </w:tblGrid>
      <w:tr w:rsidR="005B427E" w:rsidRPr="00423D65" w:rsidTr="005B427E">
        <w:trPr>
          <w:trHeight w:val="490"/>
        </w:trPr>
        <w:tc>
          <w:tcPr>
            <w:tcW w:w="2548" w:type="dxa"/>
            <w:gridSpan w:val="3"/>
            <w:tcBorders>
              <w:top w:val="single" w:sz="8" w:space="0" w:color="000000"/>
              <w:left w:val="single" w:sz="8" w:space="0" w:color="000000"/>
              <w:bottom w:val="single" w:sz="8" w:space="0" w:color="000000"/>
            </w:tcBorders>
            <w:shd w:val="clear" w:color="auto" w:fill="auto"/>
          </w:tcPr>
          <w:p w:rsidR="005B427E" w:rsidRPr="00423D65" w:rsidRDefault="005B427E" w:rsidP="00423D65">
            <w:pPr>
              <w:snapToGrid w:val="0"/>
              <w:jc w:val="both"/>
              <w:rPr>
                <w:b/>
              </w:rPr>
            </w:pPr>
            <w:r w:rsidRPr="00423D65">
              <w:rPr>
                <w:b/>
                <w:bCs/>
              </w:rPr>
              <w:lastRenderedPageBreak/>
              <w:t>Ф</w:t>
            </w:r>
            <w:r w:rsidRPr="00423D65">
              <w:rPr>
                <w:b/>
              </w:rPr>
              <w:t>орма работы</w:t>
            </w:r>
          </w:p>
          <w:p w:rsidR="005B427E" w:rsidRPr="00423D65" w:rsidRDefault="005B427E" w:rsidP="00423D65">
            <w:pPr>
              <w:ind w:firstLine="284"/>
              <w:jc w:val="both"/>
              <w:rPr>
                <w:b/>
              </w:rPr>
            </w:pPr>
          </w:p>
        </w:tc>
        <w:tc>
          <w:tcPr>
            <w:tcW w:w="7020" w:type="dxa"/>
            <w:gridSpan w:val="8"/>
            <w:tcBorders>
              <w:top w:val="single" w:sz="8" w:space="0" w:color="000000"/>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ind w:firstLine="284"/>
              <w:jc w:val="both"/>
              <w:rPr>
                <w:b/>
              </w:rPr>
            </w:pPr>
            <w:r w:rsidRPr="00423D65">
              <w:rPr>
                <w:b/>
              </w:rPr>
              <w:t>Содержание работы</w:t>
            </w:r>
          </w:p>
        </w:tc>
      </w:tr>
      <w:tr w:rsidR="005B427E" w:rsidRPr="00423D65" w:rsidTr="005B427E">
        <w:tblPrEx>
          <w:tblCellMar>
            <w:left w:w="108" w:type="dxa"/>
            <w:right w:w="108" w:type="dxa"/>
          </w:tblCellMar>
        </w:tblPrEx>
        <w:trPr>
          <w:trHeight w:val="145"/>
        </w:trPr>
        <w:tc>
          <w:tcPr>
            <w:tcW w:w="9569" w:type="dxa"/>
            <w:gridSpan w:val="11"/>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ind w:firstLine="284"/>
              <w:jc w:val="both"/>
              <w:rPr>
                <w:b/>
              </w:rPr>
            </w:pPr>
            <w:r w:rsidRPr="00423D65">
              <w:rPr>
                <w:b/>
              </w:rPr>
              <w:t>Блок 1. Рекламный</w:t>
            </w:r>
          </w:p>
          <w:p w:rsidR="005B427E" w:rsidRPr="00423D65" w:rsidRDefault="005B427E" w:rsidP="00423D65">
            <w:pPr>
              <w:ind w:firstLine="284"/>
              <w:jc w:val="both"/>
            </w:pPr>
            <w:r w:rsidRPr="00423D65">
              <w:rPr>
                <w:b/>
              </w:rPr>
              <w:t>Задача:</w:t>
            </w:r>
            <w:r w:rsidRPr="00423D65">
              <w:t xml:space="preserve"> пропаганда и популяризация российского дошкольного образования,              охват максимального числа детей общественным дошкольным воспитанием.</w:t>
            </w:r>
          </w:p>
        </w:tc>
      </w:tr>
      <w:tr w:rsidR="005B427E" w:rsidRPr="00423D65" w:rsidTr="005B427E">
        <w:trPr>
          <w:trHeight w:val="916"/>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jc w:val="both"/>
              <w:rPr>
                <w:b/>
              </w:rPr>
            </w:pPr>
            <w:r w:rsidRPr="00423D65">
              <w:rPr>
                <w:b/>
              </w:rPr>
              <w:t>Рекламный буклет</w:t>
            </w:r>
          </w:p>
          <w:p w:rsidR="005B427E" w:rsidRPr="00423D65" w:rsidRDefault="005B427E" w:rsidP="00423D65">
            <w:pPr>
              <w:jc w:val="both"/>
              <w:rPr>
                <w:b/>
              </w:rPr>
            </w:pPr>
          </w:p>
        </w:tc>
        <w:tc>
          <w:tcPr>
            <w:tcW w:w="7020" w:type="dxa"/>
            <w:gridSpan w:val="8"/>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jc w:val="both"/>
            </w:pPr>
            <w:r w:rsidRPr="00423D65">
              <w:t>Знакомьтесь: МБДОУ «Детский сад № 32 «Искорка» наш девиз, задачи, состав педагогических кадров, информация о программах, фото- проспект.</w:t>
            </w:r>
          </w:p>
        </w:tc>
      </w:tr>
      <w:tr w:rsidR="005B427E" w:rsidRPr="00423D65" w:rsidTr="005B427E">
        <w:trPr>
          <w:trHeight w:val="145"/>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jc w:val="both"/>
              <w:rPr>
                <w:b/>
              </w:rPr>
            </w:pPr>
            <w:r w:rsidRPr="00423D65">
              <w:rPr>
                <w:b/>
              </w:rPr>
              <w:t xml:space="preserve">Визитные карты ДОУ </w:t>
            </w:r>
          </w:p>
          <w:p w:rsidR="005B427E" w:rsidRPr="00423D65" w:rsidRDefault="005B427E" w:rsidP="00423D65">
            <w:pPr>
              <w:jc w:val="both"/>
              <w:rPr>
                <w:b/>
              </w:rPr>
            </w:pPr>
          </w:p>
        </w:tc>
        <w:tc>
          <w:tcPr>
            <w:tcW w:w="7020" w:type="dxa"/>
            <w:gridSpan w:val="8"/>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jc w:val="both"/>
            </w:pPr>
            <w:r w:rsidRPr="00423D65">
              <w:t>«Наши успехи» (грамоты, дипломы, благодарности), «Сотрудники ДОУ», «Программы и технологии по которым работает ДОУ», «Связь ДОУ  с социумом» и др.</w:t>
            </w:r>
          </w:p>
        </w:tc>
      </w:tr>
      <w:tr w:rsidR="005B427E" w:rsidRPr="00423D65" w:rsidTr="005B427E">
        <w:trPr>
          <w:trHeight w:val="598"/>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jc w:val="both"/>
              <w:rPr>
                <w:b/>
              </w:rPr>
            </w:pPr>
            <w:r w:rsidRPr="00423D65">
              <w:rPr>
                <w:b/>
              </w:rPr>
              <w:t>День открытых дверей</w:t>
            </w:r>
          </w:p>
        </w:tc>
        <w:tc>
          <w:tcPr>
            <w:tcW w:w="7020" w:type="dxa"/>
            <w:gridSpan w:val="8"/>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jc w:val="both"/>
            </w:pPr>
            <w:r w:rsidRPr="00423D65">
              <w:t xml:space="preserve">Экскурсии по детскому саду. Выступления заведующей, воспитателей, </w:t>
            </w:r>
            <w:proofErr w:type="spellStart"/>
            <w:proofErr w:type="gramStart"/>
            <w:r w:rsidRPr="00423D65">
              <w:t>муз.руководителя</w:t>
            </w:r>
            <w:proofErr w:type="spellEnd"/>
            <w:proofErr w:type="gramEnd"/>
            <w:r w:rsidRPr="00423D65">
              <w:t>. Просмотр открытых занятий.</w:t>
            </w:r>
          </w:p>
        </w:tc>
      </w:tr>
      <w:tr w:rsidR="005B427E" w:rsidRPr="00423D65" w:rsidTr="005B427E">
        <w:trPr>
          <w:trHeight w:val="145"/>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jc w:val="both"/>
              <w:rPr>
                <w:b/>
              </w:rPr>
            </w:pPr>
            <w:r w:rsidRPr="00423D65">
              <w:rPr>
                <w:b/>
              </w:rPr>
              <w:t>Публикации</w:t>
            </w:r>
          </w:p>
        </w:tc>
        <w:tc>
          <w:tcPr>
            <w:tcW w:w="7020" w:type="dxa"/>
            <w:gridSpan w:val="8"/>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jc w:val="both"/>
            </w:pPr>
            <w:r w:rsidRPr="00423D65">
              <w:t>Подготовка материалов по вопросам управления ДОУ</w:t>
            </w:r>
          </w:p>
        </w:tc>
      </w:tr>
      <w:tr w:rsidR="005B427E" w:rsidRPr="00423D65" w:rsidTr="005B427E">
        <w:trPr>
          <w:trHeight w:val="145"/>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jc w:val="both"/>
              <w:rPr>
                <w:b/>
              </w:rPr>
            </w:pPr>
            <w:r w:rsidRPr="00423D65">
              <w:rPr>
                <w:b/>
              </w:rPr>
              <w:t>Горячая линия</w:t>
            </w:r>
          </w:p>
          <w:p w:rsidR="005B427E" w:rsidRPr="00423D65" w:rsidRDefault="005B427E" w:rsidP="00423D65">
            <w:pPr>
              <w:jc w:val="both"/>
              <w:rPr>
                <w:b/>
              </w:rPr>
            </w:pPr>
          </w:p>
        </w:tc>
        <w:tc>
          <w:tcPr>
            <w:tcW w:w="7020" w:type="dxa"/>
            <w:gridSpan w:val="8"/>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jc w:val="both"/>
            </w:pPr>
            <w:r w:rsidRPr="00423D65">
              <w:t>Консультации по телефону.</w:t>
            </w:r>
          </w:p>
          <w:p w:rsidR="005B427E" w:rsidRPr="00423D65" w:rsidRDefault="005B427E" w:rsidP="00423D65">
            <w:pPr>
              <w:jc w:val="both"/>
            </w:pPr>
          </w:p>
        </w:tc>
      </w:tr>
      <w:tr w:rsidR="005B427E" w:rsidRPr="00423D65" w:rsidTr="005B427E">
        <w:tblPrEx>
          <w:tblCellMar>
            <w:left w:w="108" w:type="dxa"/>
            <w:right w:w="108" w:type="dxa"/>
          </w:tblCellMar>
        </w:tblPrEx>
        <w:trPr>
          <w:trHeight w:val="145"/>
        </w:trPr>
        <w:tc>
          <w:tcPr>
            <w:tcW w:w="9569" w:type="dxa"/>
            <w:gridSpan w:val="11"/>
            <w:tcBorders>
              <w:top w:val="single" w:sz="4" w:space="0" w:color="000000"/>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jc w:val="both"/>
              <w:rPr>
                <w:b/>
              </w:rPr>
            </w:pPr>
            <w:r w:rsidRPr="00423D65">
              <w:rPr>
                <w:b/>
              </w:rPr>
              <w:t>Блок 2.  Диагностический</w:t>
            </w:r>
          </w:p>
          <w:p w:rsidR="005B427E" w:rsidRPr="00423D65" w:rsidRDefault="005B427E" w:rsidP="00423D65">
            <w:pPr>
              <w:jc w:val="both"/>
            </w:pPr>
            <w:r w:rsidRPr="00423D65">
              <w:rPr>
                <w:b/>
              </w:rPr>
              <w:t>Задачи</w:t>
            </w:r>
            <w:r w:rsidRPr="00423D65">
              <w:t xml:space="preserve">: выявление образовательных потребностей населения, уровня осведомленности родителей в области воспитания и обучения дошкольника, мнения родителей о качестве </w:t>
            </w:r>
            <w:proofErr w:type="spellStart"/>
            <w:r w:rsidRPr="00423D65">
              <w:t>воспитательно</w:t>
            </w:r>
            <w:proofErr w:type="spellEnd"/>
            <w:r w:rsidRPr="00423D65">
              <w:t>-образовательного процесса</w:t>
            </w:r>
          </w:p>
        </w:tc>
      </w:tr>
      <w:tr w:rsidR="005B427E" w:rsidRPr="00423D65" w:rsidTr="005B427E">
        <w:trPr>
          <w:gridAfter w:val="1"/>
          <w:wAfter w:w="39" w:type="dxa"/>
          <w:trHeight w:val="145"/>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ind w:firstLine="284"/>
              <w:jc w:val="both"/>
              <w:rPr>
                <w:b/>
              </w:rPr>
            </w:pPr>
          </w:p>
          <w:p w:rsidR="005B427E" w:rsidRPr="00423D65" w:rsidRDefault="005B427E" w:rsidP="00423D65">
            <w:pPr>
              <w:ind w:firstLine="284"/>
              <w:jc w:val="both"/>
              <w:rPr>
                <w:b/>
              </w:rPr>
            </w:pPr>
            <w:r w:rsidRPr="00423D65">
              <w:rPr>
                <w:b/>
              </w:rPr>
              <w:t>Анкетирование</w:t>
            </w:r>
          </w:p>
        </w:tc>
        <w:tc>
          <w:tcPr>
            <w:tcW w:w="6878" w:type="dxa"/>
            <w:gridSpan w:val="5"/>
            <w:tcBorders>
              <w:left w:val="single" w:sz="8" w:space="0" w:color="000000"/>
              <w:bottom w:val="single" w:sz="8" w:space="0" w:color="000000"/>
            </w:tcBorders>
            <w:shd w:val="clear" w:color="auto" w:fill="auto"/>
          </w:tcPr>
          <w:p w:rsidR="005B427E" w:rsidRPr="00423D65" w:rsidRDefault="005B427E" w:rsidP="00423D65">
            <w:pPr>
              <w:snapToGrid w:val="0"/>
              <w:jc w:val="both"/>
            </w:pPr>
            <w:r w:rsidRPr="00423D65">
              <w:t>Выявление потребностей родителей в образовательных  оздоровительных услугах</w:t>
            </w:r>
          </w:p>
        </w:tc>
        <w:tc>
          <w:tcPr>
            <w:tcW w:w="47" w:type="dxa"/>
            <w:tcBorders>
              <w:left w:val="single" w:sz="4" w:space="0" w:color="000000"/>
            </w:tcBorders>
            <w:shd w:val="clear" w:color="auto" w:fill="auto"/>
          </w:tcPr>
          <w:p w:rsidR="005B427E" w:rsidRPr="00423D65" w:rsidRDefault="005B427E" w:rsidP="00423D65">
            <w:pPr>
              <w:snapToGrid w:val="0"/>
              <w:rPr>
                <w:b/>
              </w:rPr>
            </w:pPr>
          </w:p>
        </w:tc>
        <w:tc>
          <w:tcPr>
            <w:tcW w:w="57" w:type="dxa"/>
            <w:shd w:val="clear" w:color="auto" w:fill="auto"/>
          </w:tcPr>
          <w:p w:rsidR="005B427E" w:rsidRPr="00423D65" w:rsidRDefault="005B427E" w:rsidP="00423D65">
            <w:pPr>
              <w:snapToGrid w:val="0"/>
              <w:rPr>
                <w:b/>
              </w:rPr>
            </w:pPr>
          </w:p>
        </w:tc>
      </w:tr>
      <w:tr w:rsidR="005B427E" w:rsidRPr="00423D65" w:rsidTr="005B427E">
        <w:trPr>
          <w:trHeight w:val="145"/>
        </w:trPr>
        <w:tc>
          <w:tcPr>
            <w:tcW w:w="2548" w:type="dxa"/>
            <w:gridSpan w:val="3"/>
            <w:tcBorders>
              <w:top w:val="single" w:sz="4" w:space="0" w:color="000000"/>
              <w:left w:val="single" w:sz="8" w:space="0" w:color="000000"/>
              <w:bottom w:val="single" w:sz="8" w:space="0" w:color="000000"/>
            </w:tcBorders>
            <w:shd w:val="clear" w:color="auto" w:fill="auto"/>
          </w:tcPr>
          <w:p w:rsidR="005B427E" w:rsidRPr="00423D65" w:rsidRDefault="005B427E" w:rsidP="00423D65">
            <w:pPr>
              <w:snapToGrid w:val="0"/>
              <w:ind w:firstLine="284"/>
              <w:jc w:val="both"/>
              <w:rPr>
                <w:b/>
              </w:rPr>
            </w:pPr>
            <w:r w:rsidRPr="00423D65">
              <w:rPr>
                <w:b/>
              </w:rPr>
              <w:t>Опросы</w:t>
            </w:r>
          </w:p>
        </w:tc>
        <w:tc>
          <w:tcPr>
            <w:tcW w:w="7020" w:type="dxa"/>
            <w:gridSpan w:val="8"/>
            <w:tcBorders>
              <w:top w:val="single" w:sz="4" w:space="0" w:color="000000"/>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jc w:val="both"/>
            </w:pPr>
            <w:r w:rsidRPr="00423D65">
              <w:t>Социологическое исследование состава семьи  детей</w:t>
            </w:r>
          </w:p>
        </w:tc>
      </w:tr>
      <w:tr w:rsidR="005B427E" w:rsidRPr="00423D65" w:rsidTr="005B427E">
        <w:trPr>
          <w:trHeight w:val="145"/>
        </w:trPr>
        <w:tc>
          <w:tcPr>
            <w:tcW w:w="2548" w:type="dxa"/>
            <w:gridSpan w:val="3"/>
            <w:tcBorders>
              <w:top w:val="single" w:sz="4" w:space="0" w:color="000000"/>
              <w:left w:val="single" w:sz="8" w:space="0" w:color="000000"/>
              <w:bottom w:val="single" w:sz="8" w:space="0" w:color="000000"/>
            </w:tcBorders>
            <w:shd w:val="clear" w:color="auto" w:fill="auto"/>
          </w:tcPr>
          <w:p w:rsidR="005B427E" w:rsidRPr="00423D65" w:rsidRDefault="005B427E" w:rsidP="00423D65">
            <w:pPr>
              <w:snapToGrid w:val="0"/>
              <w:ind w:firstLine="284"/>
              <w:jc w:val="both"/>
              <w:rPr>
                <w:b/>
              </w:rPr>
            </w:pPr>
            <w:r w:rsidRPr="00423D65">
              <w:rPr>
                <w:b/>
              </w:rPr>
              <w:t>Беседы</w:t>
            </w:r>
          </w:p>
        </w:tc>
        <w:tc>
          <w:tcPr>
            <w:tcW w:w="7020" w:type="dxa"/>
            <w:gridSpan w:val="8"/>
            <w:tcBorders>
              <w:top w:val="single" w:sz="4" w:space="0" w:color="000000"/>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jc w:val="both"/>
            </w:pPr>
            <w:r w:rsidRPr="00423D65">
              <w:t>Занимаетесь ли вы дома оздоровительным бегом, походами на лыжах? И др.</w:t>
            </w:r>
          </w:p>
        </w:tc>
      </w:tr>
      <w:tr w:rsidR="005B427E" w:rsidRPr="00423D65" w:rsidTr="005B427E">
        <w:trPr>
          <w:trHeight w:val="145"/>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ind w:firstLine="284"/>
              <w:jc w:val="both"/>
              <w:rPr>
                <w:b/>
              </w:rPr>
            </w:pPr>
            <w:r w:rsidRPr="00423D65">
              <w:rPr>
                <w:b/>
              </w:rPr>
              <w:t>Тестирование</w:t>
            </w:r>
          </w:p>
          <w:p w:rsidR="005B427E" w:rsidRPr="00423D65" w:rsidRDefault="005B427E" w:rsidP="00423D65">
            <w:pPr>
              <w:ind w:firstLine="284"/>
              <w:jc w:val="both"/>
              <w:rPr>
                <w:b/>
              </w:rPr>
            </w:pPr>
          </w:p>
        </w:tc>
        <w:tc>
          <w:tcPr>
            <w:tcW w:w="7020" w:type="dxa"/>
            <w:gridSpan w:val="8"/>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jc w:val="both"/>
            </w:pPr>
            <w:r w:rsidRPr="00423D65">
              <w:t>Адекватность  оценки родителями способностей ребенка («Какой Вы родитель?» и т.д.</w:t>
            </w:r>
          </w:p>
        </w:tc>
      </w:tr>
      <w:tr w:rsidR="005B427E" w:rsidRPr="00423D65" w:rsidTr="005B427E">
        <w:trPr>
          <w:trHeight w:val="145"/>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ind w:firstLine="284"/>
              <w:jc w:val="both"/>
            </w:pPr>
          </w:p>
          <w:p w:rsidR="005B427E" w:rsidRPr="00423D65" w:rsidRDefault="005B427E" w:rsidP="00423D65">
            <w:pPr>
              <w:ind w:firstLine="284"/>
              <w:jc w:val="both"/>
              <w:rPr>
                <w:b/>
              </w:rPr>
            </w:pPr>
            <w:r w:rsidRPr="00423D65">
              <w:rPr>
                <w:b/>
              </w:rPr>
              <w:t>Почта</w:t>
            </w:r>
          </w:p>
          <w:p w:rsidR="005B427E" w:rsidRPr="00423D65" w:rsidRDefault="005B427E" w:rsidP="00423D65">
            <w:pPr>
              <w:ind w:firstLine="284"/>
              <w:jc w:val="both"/>
            </w:pPr>
          </w:p>
        </w:tc>
        <w:tc>
          <w:tcPr>
            <w:tcW w:w="7020" w:type="dxa"/>
            <w:gridSpan w:val="8"/>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jc w:val="both"/>
            </w:pPr>
            <w:r w:rsidRPr="00423D65">
              <w:t>Размещение в группах специальных закрытых ящиков, в которые родители могут класть анонимные записки с вопросами, замечаниями и предложениями по работе ДОУ, групп</w:t>
            </w:r>
          </w:p>
        </w:tc>
      </w:tr>
      <w:tr w:rsidR="005B427E" w:rsidRPr="00423D65" w:rsidTr="005B427E">
        <w:tblPrEx>
          <w:tblCellMar>
            <w:left w:w="108" w:type="dxa"/>
            <w:right w:w="108" w:type="dxa"/>
          </w:tblCellMar>
        </w:tblPrEx>
        <w:trPr>
          <w:trHeight w:val="893"/>
        </w:trPr>
        <w:tc>
          <w:tcPr>
            <w:tcW w:w="9569" w:type="dxa"/>
            <w:gridSpan w:val="11"/>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jc w:val="both"/>
              <w:rPr>
                <w:b/>
              </w:rPr>
            </w:pPr>
            <w:r w:rsidRPr="00423D65">
              <w:rPr>
                <w:b/>
              </w:rPr>
              <w:t>Блок 3. Педагогическое просвещение родителей</w:t>
            </w:r>
          </w:p>
          <w:p w:rsidR="005B427E" w:rsidRPr="00423D65" w:rsidRDefault="005B427E" w:rsidP="00423D65">
            <w:pPr>
              <w:jc w:val="both"/>
            </w:pPr>
            <w:r w:rsidRPr="00423D65">
              <w:rPr>
                <w:b/>
              </w:rPr>
              <w:t>Задачи:</w:t>
            </w:r>
            <w:r w:rsidRPr="00423D65">
              <w:t xml:space="preserve"> повышение психолого-педагогической компетентности родителей, привлечение их к</w:t>
            </w:r>
          </w:p>
          <w:p w:rsidR="005B427E" w:rsidRPr="00423D65" w:rsidRDefault="005B427E" w:rsidP="00423D65">
            <w:pPr>
              <w:jc w:val="both"/>
            </w:pPr>
            <w:r w:rsidRPr="00423D65">
              <w:t xml:space="preserve"> активному участию в образовательном процессе.</w:t>
            </w:r>
          </w:p>
        </w:tc>
      </w:tr>
      <w:tr w:rsidR="005B427E" w:rsidRPr="00423D65" w:rsidTr="005B427E">
        <w:trPr>
          <w:trHeight w:val="145"/>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jc w:val="both"/>
            </w:pPr>
          </w:p>
          <w:p w:rsidR="005B427E" w:rsidRPr="00423D65" w:rsidRDefault="005B427E" w:rsidP="00423D65">
            <w:pPr>
              <w:jc w:val="both"/>
              <w:rPr>
                <w:b/>
              </w:rPr>
            </w:pPr>
            <w:r w:rsidRPr="00423D65">
              <w:rPr>
                <w:b/>
              </w:rPr>
              <w:t>Наглядная педагогическая пропаганда</w:t>
            </w:r>
          </w:p>
          <w:p w:rsidR="005B427E" w:rsidRPr="00423D65" w:rsidRDefault="005B427E" w:rsidP="00423D65">
            <w:pPr>
              <w:jc w:val="both"/>
            </w:pPr>
          </w:p>
        </w:tc>
        <w:tc>
          <w:tcPr>
            <w:tcW w:w="7020" w:type="dxa"/>
            <w:gridSpan w:val="8"/>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ind w:firstLine="284"/>
              <w:jc w:val="both"/>
              <w:rPr>
                <w:u w:val="single"/>
              </w:rPr>
            </w:pPr>
          </w:p>
          <w:p w:rsidR="005B427E" w:rsidRPr="00423D65" w:rsidRDefault="005B427E" w:rsidP="00423D65">
            <w:pPr>
              <w:ind w:firstLine="284"/>
              <w:jc w:val="both"/>
              <w:rPr>
                <w:u w:val="single"/>
              </w:rPr>
            </w:pPr>
            <w:r w:rsidRPr="00423D65">
              <w:rPr>
                <w:u w:val="single"/>
              </w:rPr>
              <w:t>Информационные стенды для родителей:</w:t>
            </w:r>
          </w:p>
          <w:p w:rsidR="005B427E" w:rsidRPr="00423D65" w:rsidRDefault="005B427E" w:rsidP="005B427E">
            <w:pPr>
              <w:numPr>
                <w:ilvl w:val="0"/>
                <w:numId w:val="78"/>
              </w:numPr>
              <w:tabs>
                <w:tab w:val="left" w:pos="254"/>
                <w:tab w:val="left" w:pos="434"/>
              </w:tabs>
              <w:ind w:left="0" w:firstLine="284"/>
              <w:jc w:val="both"/>
            </w:pPr>
            <w:r w:rsidRPr="00423D65">
              <w:t>режим работы групп, с возрастными особенностями детей;</w:t>
            </w:r>
          </w:p>
          <w:p w:rsidR="005B427E" w:rsidRPr="00423D65" w:rsidRDefault="005B427E" w:rsidP="005B427E">
            <w:pPr>
              <w:numPr>
                <w:ilvl w:val="0"/>
                <w:numId w:val="78"/>
              </w:numPr>
              <w:tabs>
                <w:tab w:val="left" w:pos="254"/>
                <w:tab w:val="left" w:pos="419"/>
              </w:tabs>
              <w:ind w:left="0" w:firstLine="284"/>
              <w:jc w:val="both"/>
            </w:pPr>
            <w:r w:rsidRPr="00423D65">
              <w:t xml:space="preserve">советы по профилактике простудных заболеваний </w:t>
            </w:r>
            <w:proofErr w:type="spellStart"/>
            <w:r w:rsidRPr="00423D65">
              <w:t>ит.д</w:t>
            </w:r>
            <w:proofErr w:type="spellEnd"/>
            <w:r w:rsidRPr="00423D65">
              <w:t>.</w:t>
            </w:r>
          </w:p>
          <w:p w:rsidR="005B427E" w:rsidRPr="00423D65" w:rsidRDefault="005B427E" w:rsidP="00423D65">
            <w:pPr>
              <w:ind w:firstLine="284"/>
              <w:jc w:val="both"/>
              <w:rPr>
                <w:u w:val="single"/>
              </w:rPr>
            </w:pPr>
            <w:r w:rsidRPr="00423D65">
              <w:rPr>
                <w:u w:val="single"/>
              </w:rPr>
              <w:t>Обучающая информация</w:t>
            </w:r>
          </w:p>
          <w:p w:rsidR="005B427E" w:rsidRPr="00423D65" w:rsidRDefault="005B427E" w:rsidP="005B427E">
            <w:pPr>
              <w:numPr>
                <w:ilvl w:val="0"/>
                <w:numId w:val="78"/>
              </w:numPr>
              <w:tabs>
                <w:tab w:val="left" w:pos="254"/>
                <w:tab w:val="left" w:pos="434"/>
              </w:tabs>
              <w:ind w:left="0" w:firstLine="284"/>
              <w:jc w:val="both"/>
            </w:pPr>
            <w:r w:rsidRPr="00423D65">
              <w:t xml:space="preserve"> научить руководить детской деятельностью,</w:t>
            </w:r>
          </w:p>
          <w:p w:rsidR="005B427E" w:rsidRPr="00423D65" w:rsidRDefault="005B427E" w:rsidP="005B427E">
            <w:pPr>
              <w:numPr>
                <w:ilvl w:val="0"/>
                <w:numId w:val="78"/>
              </w:numPr>
              <w:tabs>
                <w:tab w:val="left" w:pos="254"/>
                <w:tab w:val="left" w:pos="434"/>
              </w:tabs>
              <w:ind w:left="0" w:firstLine="284"/>
              <w:jc w:val="both"/>
            </w:pPr>
            <w:r w:rsidRPr="00423D65">
              <w:t xml:space="preserve"> развитие познавательной активности детей, </w:t>
            </w:r>
          </w:p>
          <w:p w:rsidR="005B427E" w:rsidRPr="00423D65" w:rsidRDefault="005B427E" w:rsidP="005B427E">
            <w:pPr>
              <w:numPr>
                <w:ilvl w:val="0"/>
                <w:numId w:val="78"/>
              </w:numPr>
              <w:tabs>
                <w:tab w:val="left" w:pos="254"/>
                <w:tab w:val="left" w:pos="434"/>
              </w:tabs>
              <w:ind w:left="0" w:firstLine="284"/>
              <w:jc w:val="both"/>
            </w:pPr>
            <w:r w:rsidRPr="00423D65">
              <w:t>ответы на детские вопросы,</w:t>
            </w:r>
          </w:p>
          <w:p w:rsidR="005B427E" w:rsidRPr="00423D65" w:rsidRDefault="005B427E" w:rsidP="00423D65">
            <w:pPr>
              <w:tabs>
                <w:tab w:val="left" w:pos="254"/>
                <w:tab w:val="left" w:pos="434"/>
              </w:tabs>
              <w:jc w:val="both"/>
            </w:pPr>
            <w:r w:rsidRPr="00423D65">
              <w:t xml:space="preserve">. </w:t>
            </w:r>
          </w:p>
          <w:p w:rsidR="005B427E" w:rsidRPr="00423D65" w:rsidRDefault="005B427E" w:rsidP="00423D65">
            <w:pPr>
              <w:ind w:firstLine="284"/>
              <w:jc w:val="both"/>
            </w:pPr>
            <w:r w:rsidRPr="00423D65">
              <w:rPr>
                <w:u w:val="single"/>
              </w:rPr>
              <w:t>Выставки для детей и родителей</w:t>
            </w:r>
            <w:r w:rsidRPr="00423D65">
              <w:t xml:space="preserve">: </w:t>
            </w:r>
          </w:p>
          <w:p w:rsidR="005B427E" w:rsidRPr="00423D65" w:rsidRDefault="005B427E" w:rsidP="005B427E">
            <w:pPr>
              <w:numPr>
                <w:ilvl w:val="0"/>
                <w:numId w:val="72"/>
              </w:numPr>
              <w:tabs>
                <w:tab w:val="left" w:pos="434"/>
              </w:tabs>
              <w:ind w:left="0" w:firstLine="284"/>
              <w:jc w:val="both"/>
            </w:pPr>
            <w:r w:rsidRPr="00423D65">
              <w:t xml:space="preserve">«Галерея детского творчества», </w:t>
            </w:r>
          </w:p>
          <w:p w:rsidR="005B427E" w:rsidRPr="00423D65" w:rsidRDefault="005B427E" w:rsidP="005B427E">
            <w:pPr>
              <w:numPr>
                <w:ilvl w:val="0"/>
                <w:numId w:val="72"/>
              </w:numPr>
              <w:tabs>
                <w:tab w:val="left" w:pos="434"/>
              </w:tabs>
              <w:ind w:left="0" w:firstLine="284"/>
              <w:jc w:val="both"/>
            </w:pPr>
            <w:r w:rsidRPr="00423D65">
              <w:t xml:space="preserve">«Это актуально», </w:t>
            </w:r>
          </w:p>
          <w:p w:rsidR="005B427E" w:rsidRPr="00423D65" w:rsidRDefault="005B427E" w:rsidP="005B427E">
            <w:pPr>
              <w:numPr>
                <w:ilvl w:val="0"/>
                <w:numId w:val="72"/>
              </w:numPr>
              <w:tabs>
                <w:tab w:val="left" w:pos="434"/>
              </w:tabs>
              <w:ind w:left="0" w:firstLine="284"/>
              <w:jc w:val="both"/>
            </w:pPr>
            <w:r w:rsidRPr="00423D65">
              <w:t xml:space="preserve"> «Я и мои права»,</w:t>
            </w:r>
          </w:p>
          <w:p w:rsidR="005B427E" w:rsidRPr="00423D65" w:rsidRDefault="005B427E" w:rsidP="005B427E">
            <w:pPr>
              <w:numPr>
                <w:ilvl w:val="0"/>
                <w:numId w:val="72"/>
              </w:numPr>
              <w:tabs>
                <w:tab w:val="left" w:pos="74"/>
                <w:tab w:val="left" w:pos="434"/>
              </w:tabs>
              <w:ind w:left="0" w:firstLine="284"/>
              <w:jc w:val="both"/>
            </w:pPr>
            <w:r w:rsidRPr="00423D65">
              <w:t>Тематические выставки: «Времена года»,</w:t>
            </w:r>
          </w:p>
          <w:p w:rsidR="005B427E" w:rsidRPr="00423D65" w:rsidRDefault="005B427E" w:rsidP="005B427E">
            <w:pPr>
              <w:numPr>
                <w:ilvl w:val="0"/>
                <w:numId w:val="72"/>
              </w:numPr>
              <w:tabs>
                <w:tab w:val="left" w:pos="74"/>
                <w:tab w:val="left" w:pos="434"/>
              </w:tabs>
              <w:ind w:left="0" w:firstLine="284"/>
              <w:jc w:val="both"/>
            </w:pPr>
            <w:r w:rsidRPr="00423D65">
              <w:t xml:space="preserve"> Выставки к праздникам: «Наши мамы», «День защитника Отечества» и др.</w:t>
            </w:r>
          </w:p>
          <w:p w:rsidR="005B427E" w:rsidRPr="00423D65" w:rsidRDefault="005B427E" w:rsidP="00423D65">
            <w:pPr>
              <w:ind w:firstLine="284"/>
              <w:jc w:val="both"/>
            </w:pPr>
            <w:r w:rsidRPr="00423D65">
              <w:rPr>
                <w:u w:val="single"/>
              </w:rPr>
              <w:t>Визитная карта  групп</w:t>
            </w:r>
            <w:r w:rsidRPr="00423D65">
              <w:t>:</w:t>
            </w:r>
          </w:p>
          <w:p w:rsidR="005B427E" w:rsidRPr="00423D65" w:rsidRDefault="005B427E" w:rsidP="005B427E">
            <w:pPr>
              <w:numPr>
                <w:ilvl w:val="0"/>
                <w:numId w:val="73"/>
              </w:numPr>
              <w:tabs>
                <w:tab w:val="left" w:pos="254"/>
              </w:tabs>
              <w:ind w:left="0" w:firstLine="284"/>
              <w:jc w:val="both"/>
            </w:pPr>
            <w:r w:rsidRPr="00423D65">
              <w:lastRenderedPageBreak/>
              <w:t>Режим дня;</w:t>
            </w:r>
          </w:p>
          <w:p w:rsidR="005B427E" w:rsidRPr="00423D65" w:rsidRDefault="005B427E" w:rsidP="005B427E">
            <w:pPr>
              <w:numPr>
                <w:ilvl w:val="0"/>
                <w:numId w:val="73"/>
              </w:numPr>
              <w:tabs>
                <w:tab w:val="left" w:pos="254"/>
              </w:tabs>
              <w:ind w:left="0" w:firstLine="284"/>
              <w:jc w:val="both"/>
            </w:pPr>
            <w:r w:rsidRPr="00423D65">
              <w:t>Режим образовательного процесса;</w:t>
            </w:r>
          </w:p>
          <w:p w:rsidR="005B427E" w:rsidRPr="00423D65" w:rsidRDefault="005B427E" w:rsidP="005B427E">
            <w:pPr>
              <w:numPr>
                <w:ilvl w:val="0"/>
                <w:numId w:val="73"/>
              </w:numPr>
              <w:tabs>
                <w:tab w:val="left" w:pos="254"/>
              </w:tabs>
              <w:ind w:left="0" w:firstLine="284"/>
              <w:jc w:val="both"/>
            </w:pPr>
            <w:r w:rsidRPr="00423D65">
              <w:t>Список детей;</w:t>
            </w:r>
          </w:p>
          <w:p w:rsidR="005B427E" w:rsidRPr="00423D65" w:rsidRDefault="005B427E" w:rsidP="005B427E">
            <w:pPr>
              <w:numPr>
                <w:ilvl w:val="0"/>
                <w:numId w:val="73"/>
              </w:numPr>
              <w:tabs>
                <w:tab w:val="left" w:pos="254"/>
              </w:tabs>
              <w:ind w:left="0" w:firstLine="284"/>
              <w:jc w:val="both"/>
            </w:pPr>
            <w:r w:rsidRPr="00423D65">
              <w:t>Физкультурно- оздоровительные мероприятия;</w:t>
            </w:r>
          </w:p>
          <w:p w:rsidR="005B427E" w:rsidRPr="00423D65" w:rsidRDefault="005B427E" w:rsidP="005B427E">
            <w:pPr>
              <w:numPr>
                <w:ilvl w:val="0"/>
                <w:numId w:val="73"/>
              </w:numPr>
              <w:tabs>
                <w:tab w:val="left" w:pos="254"/>
              </w:tabs>
              <w:ind w:left="0" w:firstLine="284"/>
              <w:jc w:val="both"/>
            </w:pPr>
            <w:r w:rsidRPr="00423D65">
              <w:t xml:space="preserve">Информация о педагогах, работающих с детьми;  </w:t>
            </w:r>
          </w:p>
          <w:p w:rsidR="005B427E" w:rsidRPr="00423D65" w:rsidRDefault="005B427E" w:rsidP="005B427E">
            <w:pPr>
              <w:numPr>
                <w:ilvl w:val="0"/>
                <w:numId w:val="73"/>
              </w:numPr>
              <w:tabs>
                <w:tab w:val="left" w:pos="254"/>
              </w:tabs>
              <w:ind w:left="0" w:firstLine="284"/>
              <w:jc w:val="both"/>
            </w:pPr>
            <w:r w:rsidRPr="00423D65">
              <w:t xml:space="preserve"> Меню на день;</w:t>
            </w:r>
          </w:p>
          <w:p w:rsidR="005B427E" w:rsidRPr="00423D65" w:rsidRDefault="005B427E" w:rsidP="005B427E">
            <w:pPr>
              <w:numPr>
                <w:ilvl w:val="0"/>
                <w:numId w:val="73"/>
              </w:numPr>
              <w:tabs>
                <w:tab w:val="left" w:pos="254"/>
              </w:tabs>
              <w:ind w:left="0" w:firstLine="284"/>
              <w:jc w:val="both"/>
            </w:pPr>
            <w:r w:rsidRPr="00423D65">
              <w:t xml:space="preserve">План эвакуации </w:t>
            </w:r>
          </w:p>
        </w:tc>
      </w:tr>
      <w:tr w:rsidR="005B427E" w:rsidRPr="00423D65" w:rsidTr="005B427E">
        <w:trPr>
          <w:trHeight w:val="284"/>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jc w:val="both"/>
              <w:rPr>
                <w:b/>
              </w:rPr>
            </w:pPr>
            <w:r w:rsidRPr="00423D65">
              <w:rPr>
                <w:b/>
              </w:rPr>
              <w:lastRenderedPageBreak/>
              <w:t>Родительские собрания</w:t>
            </w:r>
          </w:p>
        </w:tc>
        <w:tc>
          <w:tcPr>
            <w:tcW w:w="7020" w:type="dxa"/>
            <w:gridSpan w:val="8"/>
            <w:tcBorders>
              <w:left w:val="single" w:sz="8" w:space="0" w:color="000000"/>
              <w:bottom w:val="single" w:sz="8" w:space="0" w:color="000000"/>
              <w:right w:val="single" w:sz="8" w:space="0" w:color="000000"/>
            </w:tcBorders>
            <w:shd w:val="clear" w:color="auto" w:fill="auto"/>
          </w:tcPr>
          <w:p w:rsidR="005B427E" w:rsidRPr="00423D65" w:rsidRDefault="005B427E" w:rsidP="005B427E">
            <w:pPr>
              <w:numPr>
                <w:ilvl w:val="0"/>
                <w:numId w:val="67"/>
              </w:numPr>
              <w:tabs>
                <w:tab w:val="left" w:pos="254"/>
              </w:tabs>
              <w:snapToGrid w:val="0"/>
              <w:ind w:left="0" w:firstLine="284"/>
              <w:jc w:val="both"/>
            </w:pPr>
            <w:r w:rsidRPr="00423D65">
              <w:t>Общие (2 раза в год) по годовому плану;</w:t>
            </w:r>
          </w:p>
          <w:p w:rsidR="005B427E" w:rsidRPr="00423D65" w:rsidRDefault="005B427E" w:rsidP="005B427E">
            <w:pPr>
              <w:numPr>
                <w:ilvl w:val="0"/>
                <w:numId w:val="67"/>
              </w:numPr>
              <w:tabs>
                <w:tab w:val="left" w:pos="254"/>
              </w:tabs>
              <w:ind w:left="0" w:firstLine="284"/>
              <w:jc w:val="both"/>
            </w:pPr>
            <w:r w:rsidRPr="00423D65">
              <w:t>Групповые 1 раз квартал.</w:t>
            </w:r>
          </w:p>
        </w:tc>
      </w:tr>
      <w:tr w:rsidR="005B427E" w:rsidRPr="00423D65" w:rsidTr="005B427E">
        <w:trPr>
          <w:trHeight w:val="145"/>
        </w:trPr>
        <w:tc>
          <w:tcPr>
            <w:tcW w:w="2548" w:type="dxa"/>
            <w:gridSpan w:val="3"/>
            <w:tcBorders>
              <w:top w:val="single" w:sz="4" w:space="0" w:color="000000"/>
              <w:left w:val="single" w:sz="8" w:space="0" w:color="000000"/>
              <w:bottom w:val="single" w:sz="8" w:space="0" w:color="000000"/>
            </w:tcBorders>
            <w:shd w:val="clear" w:color="auto" w:fill="auto"/>
          </w:tcPr>
          <w:p w:rsidR="005B427E" w:rsidRPr="00423D65" w:rsidRDefault="005B427E" w:rsidP="00423D65">
            <w:pPr>
              <w:snapToGrid w:val="0"/>
              <w:jc w:val="both"/>
              <w:rPr>
                <w:b/>
              </w:rPr>
            </w:pPr>
            <w:r w:rsidRPr="00423D65">
              <w:rPr>
                <w:b/>
              </w:rPr>
              <w:t>Методические мероприятия</w:t>
            </w:r>
          </w:p>
        </w:tc>
        <w:tc>
          <w:tcPr>
            <w:tcW w:w="7020" w:type="dxa"/>
            <w:gridSpan w:val="8"/>
            <w:tcBorders>
              <w:top w:val="single" w:sz="4" w:space="0" w:color="000000"/>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ind w:firstLine="284"/>
              <w:jc w:val="both"/>
            </w:pPr>
            <w:r w:rsidRPr="00423D65">
              <w:t>Участие родителей в подготовке утренников и вечеров, походов за город, экскурсий</w:t>
            </w:r>
          </w:p>
        </w:tc>
      </w:tr>
      <w:tr w:rsidR="005B427E" w:rsidRPr="00423D65" w:rsidTr="005B427E">
        <w:tblPrEx>
          <w:tblCellMar>
            <w:left w:w="108" w:type="dxa"/>
            <w:right w:w="108" w:type="dxa"/>
          </w:tblCellMar>
        </w:tblPrEx>
        <w:trPr>
          <w:trHeight w:val="280"/>
        </w:trPr>
        <w:tc>
          <w:tcPr>
            <w:tcW w:w="9569" w:type="dxa"/>
            <w:gridSpan w:val="11"/>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ind w:firstLine="284"/>
              <w:jc w:val="both"/>
              <w:rPr>
                <w:b/>
              </w:rPr>
            </w:pPr>
            <w:r w:rsidRPr="00423D65">
              <w:rPr>
                <w:b/>
              </w:rPr>
              <w:t>Блок 4. Совместная деятельность коллектива ДОУ и родителей</w:t>
            </w:r>
          </w:p>
        </w:tc>
      </w:tr>
      <w:tr w:rsidR="005B427E" w:rsidRPr="00423D65" w:rsidTr="005B427E">
        <w:trPr>
          <w:trHeight w:val="1379"/>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jc w:val="both"/>
              <w:rPr>
                <w:b/>
              </w:rPr>
            </w:pPr>
          </w:p>
          <w:p w:rsidR="005B427E" w:rsidRPr="00423D65" w:rsidRDefault="005B427E" w:rsidP="00423D65">
            <w:pPr>
              <w:jc w:val="both"/>
              <w:rPr>
                <w:b/>
              </w:rPr>
            </w:pPr>
            <w:r w:rsidRPr="00423D65">
              <w:rPr>
                <w:b/>
              </w:rPr>
              <w:t>Планирование</w:t>
            </w:r>
          </w:p>
          <w:p w:rsidR="005B427E" w:rsidRPr="00423D65" w:rsidRDefault="005B427E" w:rsidP="00423D65">
            <w:pPr>
              <w:jc w:val="both"/>
              <w:rPr>
                <w:b/>
              </w:rPr>
            </w:pPr>
          </w:p>
        </w:tc>
        <w:tc>
          <w:tcPr>
            <w:tcW w:w="7020" w:type="dxa"/>
            <w:gridSpan w:val="8"/>
            <w:tcBorders>
              <w:left w:val="single" w:sz="8" w:space="0" w:color="000000"/>
              <w:bottom w:val="single" w:sz="8" w:space="0" w:color="000000"/>
              <w:right w:val="single" w:sz="8" w:space="0" w:color="000000"/>
            </w:tcBorders>
            <w:shd w:val="clear" w:color="auto" w:fill="auto"/>
          </w:tcPr>
          <w:p w:rsidR="005B427E" w:rsidRPr="00423D65" w:rsidRDefault="005B427E" w:rsidP="005B427E">
            <w:pPr>
              <w:numPr>
                <w:ilvl w:val="0"/>
                <w:numId w:val="66"/>
              </w:numPr>
              <w:tabs>
                <w:tab w:val="left" w:pos="254"/>
              </w:tabs>
              <w:snapToGrid w:val="0"/>
              <w:ind w:left="0" w:firstLine="284"/>
              <w:jc w:val="both"/>
            </w:pPr>
            <w:r w:rsidRPr="00423D65">
              <w:t>участие родительского комитета в составлении плана работы на уч. год;</w:t>
            </w:r>
          </w:p>
          <w:p w:rsidR="005B427E" w:rsidRPr="00423D65" w:rsidRDefault="005B427E" w:rsidP="005B427E">
            <w:pPr>
              <w:numPr>
                <w:ilvl w:val="0"/>
                <w:numId w:val="66"/>
              </w:numPr>
              <w:tabs>
                <w:tab w:val="left" w:pos="254"/>
              </w:tabs>
              <w:ind w:left="0" w:firstLine="284"/>
              <w:jc w:val="both"/>
            </w:pPr>
            <w:r w:rsidRPr="00423D65">
              <w:t>участие родительского комитета в составлении плана взаимодействия с семьей на уч. год;</w:t>
            </w:r>
          </w:p>
          <w:p w:rsidR="005B427E" w:rsidRPr="00423D65" w:rsidRDefault="005B427E" w:rsidP="00423D65">
            <w:pPr>
              <w:ind w:firstLine="284"/>
              <w:jc w:val="both"/>
            </w:pPr>
            <w:r w:rsidRPr="00423D65">
              <w:t xml:space="preserve">участие родителей в заключение договоров; </w:t>
            </w:r>
          </w:p>
        </w:tc>
      </w:tr>
      <w:tr w:rsidR="005B427E" w:rsidRPr="00423D65" w:rsidTr="005B427E">
        <w:trPr>
          <w:trHeight w:val="1391"/>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jc w:val="both"/>
              <w:rPr>
                <w:b/>
              </w:rPr>
            </w:pPr>
          </w:p>
          <w:p w:rsidR="005B427E" w:rsidRPr="00423D65" w:rsidRDefault="005B427E" w:rsidP="00423D65">
            <w:pPr>
              <w:jc w:val="both"/>
              <w:rPr>
                <w:b/>
              </w:rPr>
            </w:pPr>
            <w:r w:rsidRPr="00423D65">
              <w:rPr>
                <w:b/>
              </w:rPr>
              <w:t>Проведение досуга</w:t>
            </w:r>
          </w:p>
          <w:p w:rsidR="005B427E" w:rsidRPr="00423D65" w:rsidRDefault="005B427E" w:rsidP="00423D65">
            <w:pPr>
              <w:jc w:val="both"/>
              <w:rPr>
                <w:b/>
              </w:rPr>
            </w:pPr>
          </w:p>
        </w:tc>
        <w:tc>
          <w:tcPr>
            <w:tcW w:w="7020" w:type="dxa"/>
            <w:gridSpan w:val="8"/>
            <w:tcBorders>
              <w:left w:val="single" w:sz="8" w:space="0" w:color="000000"/>
              <w:bottom w:val="single" w:sz="8" w:space="0" w:color="000000"/>
              <w:right w:val="single" w:sz="8" w:space="0" w:color="000000"/>
            </w:tcBorders>
            <w:shd w:val="clear" w:color="auto" w:fill="auto"/>
          </w:tcPr>
          <w:p w:rsidR="005B427E" w:rsidRPr="00423D65" w:rsidRDefault="005B427E" w:rsidP="005B427E">
            <w:pPr>
              <w:numPr>
                <w:ilvl w:val="0"/>
                <w:numId w:val="80"/>
              </w:numPr>
              <w:tabs>
                <w:tab w:val="left" w:pos="254"/>
              </w:tabs>
              <w:snapToGrid w:val="0"/>
              <w:ind w:left="0" w:firstLine="284"/>
              <w:jc w:val="both"/>
            </w:pPr>
            <w:r w:rsidRPr="00423D65">
              <w:t xml:space="preserve">спортивный праздник: «Папа, мама, я – спортивная семья», </w:t>
            </w:r>
          </w:p>
          <w:p w:rsidR="005B427E" w:rsidRPr="00423D65" w:rsidRDefault="005B427E" w:rsidP="005B427E">
            <w:pPr>
              <w:numPr>
                <w:ilvl w:val="0"/>
                <w:numId w:val="80"/>
              </w:numPr>
              <w:tabs>
                <w:tab w:val="left" w:pos="254"/>
              </w:tabs>
              <w:ind w:left="0" w:firstLine="284"/>
              <w:jc w:val="both"/>
            </w:pPr>
            <w:r w:rsidRPr="00423D65">
              <w:t xml:space="preserve">«День здоровья»; </w:t>
            </w:r>
          </w:p>
          <w:p w:rsidR="005B427E" w:rsidRPr="00423D65" w:rsidRDefault="005B427E" w:rsidP="005B427E">
            <w:pPr>
              <w:numPr>
                <w:ilvl w:val="0"/>
                <w:numId w:val="80"/>
              </w:numPr>
              <w:tabs>
                <w:tab w:val="left" w:pos="254"/>
              </w:tabs>
              <w:ind w:left="0" w:firstLine="284"/>
              <w:jc w:val="both"/>
            </w:pPr>
            <w:r w:rsidRPr="00423D65">
              <w:t xml:space="preserve">«Масленица». </w:t>
            </w:r>
          </w:p>
          <w:p w:rsidR="005B427E" w:rsidRPr="00423D65" w:rsidRDefault="005B427E" w:rsidP="005B427E">
            <w:pPr>
              <w:numPr>
                <w:ilvl w:val="0"/>
                <w:numId w:val="80"/>
              </w:numPr>
              <w:tabs>
                <w:tab w:val="left" w:pos="254"/>
              </w:tabs>
              <w:ind w:left="0" w:firstLine="284"/>
              <w:jc w:val="both"/>
            </w:pPr>
            <w:r w:rsidRPr="00423D65">
              <w:t xml:space="preserve">творческая мастерская: «Мастера на все руки»; </w:t>
            </w:r>
          </w:p>
          <w:p w:rsidR="005B427E" w:rsidRPr="00423D65" w:rsidRDefault="005B427E" w:rsidP="00423D65">
            <w:pPr>
              <w:ind w:firstLine="284"/>
              <w:jc w:val="both"/>
            </w:pPr>
          </w:p>
        </w:tc>
      </w:tr>
      <w:tr w:rsidR="005B427E" w:rsidRPr="00423D65" w:rsidTr="005B427E">
        <w:trPr>
          <w:trHeight w:val="1465"/>
        </w:trPr>
        <w:tc>
          <w:tcPr>
            <w:tcW w:w="2548" w:type="dxa"/>
            <w:gridSpan w:val="3"/>
            <w:tcBorders>
              <w:left w:val="single" w:sz="8" w:space="0" w:color="000000"/>
              <w:bottom w:val="single" w:sz="8" w:space="0" w:color="000000"/>
            </w:tcBorders>
            <w:shd w:val="clear" w:color="auto" w:fill="auto"/>
          </w:tcPr>
          <w:p w:rsidR="005B427E" w:rsidRPr="00423D65" w:rsidRDefault="005B427E" w:rsidP="00423D65">
            <w:pPr>
              <w:snapToGrid w:val="0"/>
              <w:jc w:val="both"/>
              <w:rPr>
                <w:b/>
              </w:rPr>
            </w:pPr>
          </w:p>
          <w:p w:rsidR="005B427E" w:rsidRPr="00423D65" w:rsidRDefault="005B427E" w:rsidP="00423D65">
            <w:pPr>
              <w:jc w:val="both"/>
              <w:rPr>
                <w:b/>
              </w:rPr>
            </w:pPr>
            <w:r w:rsidRPr="00423D65">
              <w:rPr>
                <w:b/>
              </w:rPr>
              <w:t>Работа по благоустройству  ДОУ</w:t>
            </w:r>
          </w:p>
          <w:p w:rsidR="005B427E" w:rsidRPr="00423D65" w:rsidRDefault="005B427E" w:rsidP="00423D65">
            <w:pPr>
              <w:jc w:val="both"/>
              <w:rPr>
                <w:b/>
              </w:rPr>
            </w:pPr>
          </w:p>
        </w:tc>
        <w:tc>
          <w:tcPr>
            <w:tcW w:w="7020" w:type="dxa"/>
            <w:gridSpan w:val="8"/>
            <w:tcBorders>
              <w:left w:val="single" w:sz="8" w:space="0" w:color="000000"/>
              <w:bottom w:val="single" w:sz="8" w:space="0" w:color="000000"/>
              <w:right w:val="single" w:sz="8" w:space="0" w:color="000000"/>
            </w:tcBorders>
            <w:shd w:val="clear" w:color="auto" w:fill="auto"/>
          </w:tcPr>
          <w:p w:rsidR="005B427E" w:rsidRPr="00423D65" w:rsidRDefault="005B427E" w:rsidP="005B427E">
            <w:pPr>
              <w:numPr>
                <w:ilvl w:val="0"/>
                <w:numId w:val="74"/>
              </w:numPr>
              <w:tabs>
                <w:tab w:val="left" w:pos="434"/>
              </w:tabs>
              <w:snapToGrid w:val="0"/>
              <w:ind w:left="0" w:firstLine="284"/>
              <w:jc w:val="both"/>
            </w:pPr>
            <w:r w:rsidRPr="00423D65">
              <w:t>субботники по благоустройству участков групп;</w:t>
            </w:r>
          </w:p>
          <w:p w:rsidR="005B427E" w:rsidRPr="00423D65" w:rsidRDefault="005B427E" w:rsidP="005B427E">
            <w:pPr>
              <w:numPr>
                <w:ilvl w:val="0"/>
                <w:numId w:val="74"/>
              </w:numPr>
              <w:tabs>
                <w:tab w:val="left" w:pos="434"/>
              </w:tabs>
              <w:ind w:left="0" w:firstLine="284"/>
              <w:jc w:val="both"/>
            </w:pPr>
            <w:r w:rsidRPr="00423D65">
              <w:t>субботники по благоустройству групповых комнат;</w:t>
            </w:r>
          </w:p>
          <w:p w:rsidR="005B427E" w:rsidRPr="00423D65" w:rsidRDefault="005B427E" w:rsidP="005B427E">
            <w:pPr>
              <w:numPr>
                <w:ilvl w:val="0"/>
                <w:numId w:val="74"/>
              </w:numPr>
              <w:tabs>
                <w:tab w:val="left" w:pos="434"/>
              </w:tabs>
              <w:ind w:left="0" w:firstLine="284"/>
              <w:jc w:val="both"/>
            </w:pPr>
            <w:r w:rsidRPr="00423D65">
              <w:t xml:space="preserve">субботники по озеленению территории ДОУ (окапывание и обрезка кустарника, разбивка цветников, покраска малых форм на </w:t>
            </w:r>
            <w:proofErr w:type="gramStart"/>
            <w:r w:rsidRPr="00423D65">
              <w:t>участках..</w:t>
            </w:r>
            <w:proofErr w:type="gramEnd"/>
            <w:r w:rsidRPr="00423D65">
              <w:t xml:space="preserve">). </w:t>
            </w:r>
          </w:p>
        </w:tc>
      </w:tr>
      <w:tr w:rsidR="005B427E" w:rsidRPr="00423D65" w:rsidTr="005B427E">
        <w:trPr>
          <w:trHeight w:val="1111"/>
        </w:trPr>
        <w:tc>
          <w:tcPr>
            <w:tcW w:w="2548" w:type="dxa"/>
            <w:gridSpan w:val="3"/>
            <w:tcBorders>
              <w:top w:val="single" w:sz="4" w:space="0" w:color="000000"/>
              <w:left w:val="single" w:sz="8" w:space="0" w:color="000000"/>
              <w:bottom w:val="single" w:sz="8" w:space="0" w:color="000000"/>
            </w:tcBorders>
            <w:shd w:val="clear" w:color="auto" w:fill="auto"/>
          </w:tcPr>
          <w:p w:rsidR="005B427E" w:rsidRPr="00423D65" w:rsidRDefault="005B427E" w:rsidP="00423D65">
            <w:pPr>
              <w:snapToGrid w:val="0"/>
              <w:jc w:val="both"/>
              <w:rPr>
                <w:b/>
              </w:rPr>
            </w:pPr>
            <w:r w:rsidRPr="00423D65">
              <w:rPr>
                <w:b/>
              </w:rPr>
              <w:t>Участие родителей в педагогическом процессе</w:t>
            </w:r>
          </w:p>
          <w:p w:rsidR="005B427E" w:rsidRPr="00423D65" w:rsidRDefault="005B427E" w:rsidP="00423D65">
            <w:pPr>
              <w:jc w:val="both"/>
              <w:rPr>
                <w:b/>
              </w:rPr>
            </w:pPr>
          </w:p>
        </w:tc>
        <w:tc>
          <w:tcPr>
            <w:tcW w:w="7020" w:type="dxa"/>
            <w:gridSpan w:val="8"/>
            <w:tcBorders>
              <w:top w:val="single" w:sz="4" w:space="0" w:color="000000"/>
              <w:left w:val="single" w:sz="8" w:space="0" w:color="000000"/>
              <w:bottom w:val="single" w:sz="8" w:space="0" w:color="000000"/>
              <w:right w:val="single" w:sz="8" w:space="0" w:color="000000"/>
            </w:tcBorders>
            <w:shd w:val="clear" w:color="auto" w:fill="auto"/>
          </w:tcPr>
          <w:p w:rsidR="005B427E" w:rsidRPr="00423D65" w:rsidRDefault="005B427E" w:rsidP="005B427E">
            <w:pPr>
              <w:numPr>
                <w:ilvl w:val="0"/>
                <w:numId w:val="81"/>
              </w:numPr>
              <w:tabs>
                <w:tab w:val="left" w:pos="254"/>
                <w:tab w:val="left" w:pos="434"/>
              </w:tabs>
              <w:snapToGrid w:val="0"/>
              <w:ind w:left="0" w:firstLine="284"/>
              <w:jc w:val="both"/>
            </w:pPr>
            <w:r w:rsidRPr="00423D65">
              <w:t>открытые занятия для родителей;</w:t>
            </w:r>
          </w:p>
          <w:p w:rsidR="005B427E" w:rsidRPr="00423D65" w:rsidRDefault="005B427E" w:rsidP="005B427E">
            <w:pPr>
              <w:numPr>
                <w:ilvl w:val="0"/>
                <w:numId w:val="81"/>
              </w:numPr>
              <w:tabs>
                <w:tab w:val="left" w:pos="254"/>
                <w:tab w:val="left" w:pos="434"/>
              </w:tabs>
              <w:ind w:left="0" w:firstLine="284"/>
              <w:jc w:val="both"/>
            </w:pPr>
            <w:r w:rsidRPr="00423D65">
              <w:t>домашние задания для совместного выполнения с детьми;</w:t>
            </w:r>
          </w:p>
          <w:p w:rsidR="005B427E" w:rsidRPr="00423D65" w:rsidRDefault="005B427E" w:rsidP="005B427E">
            <w:pPr>
              <w:numPr>
                <w:ilvl w:val="0"/>
                <w:numId w:val="81"/>
              </w:numPr>
              <w:tabs>
                <w:tab w:val="left" w:pos="254"/>
                <w:tab w:val="left" w:pos="434"/>
              </w:tabs>
              <w:ind w:left="0" w:firstLine="284"/>
              <w:jc w:val="both"/>
            </w:pPr>
            <w:r w:rsidRPr="00423D65">
              <w:t>индивидуальная работа с родителями.</w:t>
            </w:r>
          </w:p>
          <w:p w:rsidR="005B427E" w:rsidRPr="00423D65" w:rsidRDefault="005B427E" w:rsidP="00423D65">
            <w:pPr>
              <w:ind w:firstLine="284"/>
              <w:jc w:val="both"/>
            </w:pPr>
          </w:p>
        </w:tc>
      </w:tr>
      <w:tr w:rsidR="005B427E" w:rsidRPr="00423D65" w:rsidTr="005B427E">
        <w:tblPrEx>
          <w:tblCellMar>
            <w:left w:w="108" w:type="dxa"/>
            <w:right w:w="108" w:type="dxa"/>
          </w:tblCellMar>
        </w:tblPrEx>
        <w:trPr>
          <w:trHeight w:val="830"/>
        </w:trPr>
        <w:tc>
          <w:tcPr>
            <w:tcW w:w="9569" w:type="dxa"/>
            <w:gridSpan w:val="11"/>
            <w:tcBorders>
              <w:top w:val="single" w:sz="4" w:space="0" w:color="000000"/>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ind w:firstLine="284"/>
              <w:jc w:val="both"/>
              <w:rPr>
                <w:b/>
              </w:rPr>
            </w:pPr>
            <w:r w:rsidRPr="00423D65">
              <w:rPr>
                <w:b/>
              </w:rPr>
              <w:t>Блок 5. Подготовка педагогов к работе с родителями</w:t>
            </w:r>
          </w:p>
          <w:p w:rsidR="005B427E" w:rsidRPr="00423D65" w:rsidRDefault="005B427E" w:rsidP="00423D65">
            <w:pPr>
              <w:ind w:firstLine="284"/>
              <w:jc w:val="both"/>
            </w:pPr>
            <w:r w:rsidRPr="00423D65">
              <w:rPr>
                <w:b/>
              </w:rPr>
              <w:t>Задача:</w:t>
            </w:r>
            <w:r w:rsidRPr="00423D65">
              <w:t xml:space="preserve"> организовать эффективное взаимодействие ДОУ с семьями детей повышать психолого-педагогическую компетентность  педагогов</w:t>
            </w:r>
          </w:p>
        </w:tc>
      </w:tr>
      <w:tr w:rsidR="005B427E" w:rsidRPr="00423D65" w:rsidTr="005B427E">
        <w:trPr>
          <w:trHeight w:val="562"/>
        </w:trPr>
        <w:tc>
          <w:tcPr>
            <w:tcW w:w="2523" w:type="dxa"/>
            <w:gridSpan w:val="2"/>
            <w:tcBorders>
              <w:left w:val="single" w:sz="8" w:space="0" w:color="000000"/>
              <w:bottom w:val="single" w:sz="8" w:space="0" w:color="000000"/>
            </w:tcBorders>
            <w:shd w:val="clear" w:color="auto" w:fill="auto"/>
          </w:tcPr>
          <w:p w:rsidR="005B427E" w:rsidRPr="00423D65" w:rsidRDefault="005B427E" w:rsidP="00423D65">
            <w:pPr>
              <w:snapToGrid w:val="0"/>
              <w:ind w:firstLine="284"/>
              <w:jc w:val="both"/>
              <w:rPr>
                <w:b/>
              </w:rPr>
            </w:pPr>
            <w:r w:rsidRPr="00423D65">
              <w:rPr>
                <w:b/>
              </w:rPr>
              <w:t>Диагностика</w:t>
            </w:r>
          </w:p>
          <w:p w:rsidR="005B427E" w:rsidRPr="00423D65" w:rsidRDefault="005B427E" w:rsidP="00423D65">
            <w:pPr>
              <w:ind w:firstLine="284"/>
              <w:jc w:val="both"/>
              <w:rPr>
                <w:b/>
              </w:rPr>
            </w:pPr>
          </w:p>
        </w:tc>
        <w:tc>
          <w:tcPr>
            <w:tcW w:w="3548" w:type="dxa"/>
            <w:gridSpan w:val="3"/>
            <w:tcBorders>
              <w:left w:val="single" w:sz="8" w:space="0" w:color="000000"/>
              <w:bottom w:val="single" w:sz="8" w:space="0" w:color="000000"/>
            </w:tcBorders>
            <w:shd w:val="clear" w:color="auto" w:fill="auto"/>
          </w:tcPr>
          <w:p w:rsidR="005B427E" w:rsidRPr="00423D65" w:rsidRDefault="005B427E" w:rsidP="00423D65">
            <w:pPr>
              <w:snapToGrid w:val="0"/>
              <w:ind w:firstLine="284"/>
              <w:jc w:val="both"/>
              <w:rPr>
                <w:b/>
              </w:rPr>
            </w:pPr>
            <w:r w:rsidRPr="00423D65">
              <w:rPr>
                <w:b/>
              </w:rPr>
              <w:t>Методические мероприятия с педагогами</w:t>
            </w:r>
          </w:p>
        </w:tc>
        <w:tc>
          <w:tcPr>
            <w:tcW w:w="3498" w:type="dxa"/>
            <w:gridSpan w:val="6"/>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ind w:firstLine="284"/>
              <w:jc w:val="both"/>
              <w:rPr>
                <w:b/>
              </w:rPr>
            </w:pPr>
            <w:r w:rsidRPr="00423D65">
              <w:rPr>
                <w:b/>
              </w:rPr>
              <w:t>Самообразование педагогов</w:t>
            </w:r>
          </w:p>
          <w:p w:rsidR="005B427E" w:rsidRPr="00423D65" w:rsidRDefault="005B427E" w:rsidP="00423D65">
            <w:pPr>
              <w:ind w:firstLine="284"/>
              <w:jc w:val="both"/>
              <w:rPr>
                <w:b/>
              </w:rPr>
            </w:pPr>
          </w:p>
        </w:tc>
      </w:tr>
      <w:tr w:rsidR="005B427E" w:rsidRPr="00423D65" w:rsidTr="005B427E">
        <w:tblPrEx>
          <w:tblCellMar>
            <w:left w:w="108" w:type="dxa"/>
            <w:right w:w="108" w:type="dxa"/>
          </w:tblCellMar>
        </w:tblPrEx>
        <w:trPr>
          <w:trHeight w:val="538"/>
        </w:trPr>
        <w:tc>
          <w:tcPr>
            <w:tcW w:w="9569" w:type="dxa"/>
            <w:gridSpan w:val="11"/>
            <w:tcBorders>
              <w:top w:val="single" w:sz="4" w:space="0" w:color="000000"/>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ind w:firstLine="284"/>
              <w:jc w:val="both"/>
              <w:rPr>
                <w:b/>
              </w:rPr>
            </w:pPr>
            <w:r w:rsidRPr="00423D65">
              <w:rPr>
                <w:b/>
              </w:rPr>
              <w:t>Блок 6. Контрольный</w:t>
            </w:r>
            <w:proofErr w:type="gramStart"/>
            <w:r w:rsidRPr="00423D65">
              <w:rPr>
                <w:b/>
              </w:rPr>
              <w:t xml:space="preserve">   (</w:t>
            </w:r>
            <w:proofErr w:type="gramEnd"/>
            <w:r w:rsidRPr="00423D65">
              <w:rPr>
                <w:b/>
              </w:rPr>
              <w:t>заведующая и  воспитатели)</w:t>
            </w:r>
          </w:p>
          <w:p w:rsidR="005B427E" w:rsidRPr="00423D65" w:rsidRDefault="005B427E" w:rsidP="00423D65">
            <w:pPr>
              <w:ind w:firstLine="284"/>
              <w:jc w:val="both"/>
            </w:pPr>
            <w:r w:rsidRPr="00423D65">
              <w:rPr>
                <w:b/>
              </w:rPr>
              <w:t>Задача:</w:t>
            </w:r>
            <w:r w:rsidRPr="00423D65">
              <w:t xml:space="preserve"> анализ результативности взаимодействия педагогов с семьями     воспитанников.</w:t>
            </w:r>
          </w:p>
        </w:tc>
      </w:tr>
      <w:tr w:rsidR="005B427E" w:rsidRPr="00423D65" w:rsidTr="005B427E">
        <w:trPr>
          <w:trHeight w:val="1111"/>
        </w:trPr>
        <w:tc>
          <w:tcPr>
            <w:tcW w:w="2253" w:type="dxa"/>
            <w:tcBorders>
              <w:left w:val="single" w:sz="8" w:space="0" w:color="000000"/>
              <w:bottom w:val="single" w:sz="8" w:space="0" w:color="000000"/>
            </w:tcBorders>
            <w:shd w:val="clear" w:color="auto" w:fill="auto"/>
          </w:tcPr>
          <w:p w:rsidR="005B427E" w:rsidRPr="00423D65" w:rsidRDefault="005B427E" w:rsidP="00423D65">
            <w:pPr>
              <w:snapToGrid w:val="0"/>
              <w:ind w:firstLine="284"/>
              <w:jc w:val="both"/>
              <w:rPr>
                <w:b/>
              </w:rPr>
            </w:pPr>
            <w:r w:rsidRPr="00423D65">
              <w:rPr>
                <w:b/>
              </w:rPr>
              <w:t>Воспитание культуры педагогического общения</w:t>
            </w:r>
          </w:p>
        </w:tc>
        <w:tc>
          <w:tcPr>
            <w:tcW w:w="2065" w:type="dxa"/>
            <w:gridSpan w:val="3"/>
            <w:tcBorders>
              <w:left w:val="single" w:sz="8" w:space="0" w:color="000000"/>
              <w:bottom w:val="single" w:sz="8" w:space="0" w:color="000000"/>
            </w:tcBorders>
            <w:shd w:val="clear" w:color="auto" w:fill="auto"/>
          </w:tcPr>
          <w:p w:rsidR="005B427E" w:rsidRPr="00423D65" w:rsidRDefault="005B427E" w:rsidP="00423D65">
            <w:pPr>
              <w:snapToGrid w:val="0"/>
              <w:jc w:val="both"/>
              <w:rPr>
                <w:b/>
              </w:rPr>
            </w:pPr>
            <w:r w:rsidRPr="00423D65">
              <w:rPr>
                <w:b/>
              </w:rPr>
              <w:t>Сбор аналитического материала</w:t>
            </w:r>
          </w:p>
        </w:tc>
        <w:tc>
          <w:tcPr>
            <w:tcW w:w="1969" w:type="dxa"/>
            <w:gridSpan w:val="2"/>
            <w:tcBorders>
              <w:left w:val="single" w:sz="8" w:space="0" w:color="000000"/>
              <w:bottom w:val="single" w:sz="8" w:space="0" w:color="000000"/>
            </w:tcBorders>
            <w:shd w:val="clear" w:color="auto" w:fill="auto"/>
          </w:tcPr>
          <w:p w:rsidR="005B427E" w:rsidRPr="00423D65" w:rsidRDefault="005B427E" w:rsidP="00423D65">
            <w:pPr>
              <w:snapToGrid w:val="0"/>
              <w:jc w:val="both"/>
              <w:rPr>
                <w:b/>
              </w:rPr>
            </w:pPr>
            <w:r w:rsidRPr="00423D65">
              <w:rPr>
                <w:b/>
              </w:rPr>
              <w:t>Методические мероприятия</w:t>
            </w:r>
          </w:p>
          <w:p w:rsidR="005B427E" w:rsidRPr="00423D65" w:rsidRDefault="005B427E" w:rsidP="00423D65">
            <w:pPr>
              <w:ind w:firstLine="284"/>
              <w:jc w:val="both"/>
              <w:rPr>
                <w:b/>
              </w:rPr>
            </w:pPr>
          </w:p>
        </w:tc>
        <w:tc>
          <w:tcPr>
            <w:tcW w:w="1779" w:type="dxa"/>
            <w:tcBorders>
              <w:left w:val="single" w:sz="8" w:space="0" w:color="000000"/>
              <w:bottom w:val="single" w:sz="8" w:space="0" w:color="000000"/>
            </w:tcBorders>
            <w:shd w:val="clear" w:color="auto" w:fill="auto"/>
          </w:tcPr>
          <w:p w:rsidR="005B427E" w:rsidRPr="00423D65" w:rsidRDefault="005B427E" w:rsidP="00423D65">
            <w:pPr>
              <w:snapToGrid w:val="0"/>
              <w:jc w:val="both"/>
              <w:rPr>
                <w:b/>
              </w:rPr>
            </w:pPr>
            <w:r w:rsidRPr="00423D65">
              <w:rPr>
                <w:b/>
              </w:rPr>
              <w:t>Обмен опытом</w:t>
            </w:r>
          </w:p>
          <w:p w:rsidR="005B427E" w:rsidRPr="00423D65" w:rsidRDefault="005B427E" w:rsidP="00423D65">
            <w:pPr>
              <w:ind w:firstLine="284"/>
              <w:jc w:val="both"/>
              <w:rPr>
                <w:b/>
              </w:rPr>
            </w:pPr>
          </w:p>
        </w:tc>
        <w:tc>
          <w:tcPr>
            <w:tcW w:w="1502" w:type="dxa"/>
            <w:gridSpan w:val="4"/>
            <w:tcBorders>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ind w:firstLine="34"/>
              <w:jc w:val="both"/>
              <w:rPr>
                <w:b/>
              </w:rPr>
            </w:pPr>
            <w:r w:rsidRPr="00423D65">
              <w:rPr>
                <w:b/>
              </w:rPr>
              <w:t>Планирование</w:t>
            </w:r>
          </w:p>
          <w:p w:rsidR="005B427E" w:rsidRPr="00423D65" w:rsidRDefault="005B427E" w:rsidP="00423D65">
            <w:pPr>
              <w:ind w:firstLine="284"/>
              <w:jc w:val="both"/>
              <w:rPr>
                <w:b/>
              </w:rPr>
            </w:pPr>
          </w:p>
        </w:tc>
      </w:tr>
      <w:tr w:rsidR="005B427E" w:rsidRPr="00423D65" w:rsidTr="005B427E">
        <w:trPr>
          <w:trHeight w:val="3626"/>
        </w:trPr>
        <w:tc>
          <w:tcPr>
            <w:tcW w:w="2253" w:type="dxa"/>
            <w:tcBorders>
              <w:top w:val="single" w:sz="8" w:space="0" w:color="000000"/>
              <w:left w:val="single" w:sz="8" w:space="0" w:color="000000"/>
              <w:bottom w:val="single" w:sz="8" w:space="0" w:color="000000"/>
            </w:tcBorders>
            <w:shd w:val="clear" w:color="auto" w:fill="auto"/>
          </w:tcPr>
          <w:p w:rsidR="005B427E" w:rsidRPr="00423D65" w:rsidRDefault="005B427E" w:rsidP="00423D65">
            <w:pPr>
              <w:snapToGrid w:val="0"/>
              <w:jc w:val="both"/>
            </w:pPr>
            <w:r w:rsidRPr="00423D65">
              <w:lastRenderedPageBreak/>
              <w:t>Система тренингов, культура общения</w:t>
            </w:r>
          </w:p>
          <w:p w:rsidR="005B427E" w:rsidRPr="00423D65" w:rsidRDefault="005B427E" w:rsidP="00423D65">
            <w:pPr>
              <w:ind w:firstLine="284"/>
              <w:jc w:val="both"/>
            </w:pPr>
          </w:p>
        </w:tc>
        <w:tc>
          <w:tcPr>
            <w:tcW w:w="2065" w:type="dxa"/>
            <w:gridSpan w:val="3"/>
            <w:tcBorders>
              <w:top w:val="single" w:sz="8" w:space="0" w:color="000000"/>
              <w:left w:val="single" w:sz="8" w:space="0" w:color="000000"/>
              <w:bottom w:val="single" w:sz="8" w:space="0" w:color="000000"/>
            </w:tcBorders>
            <w:shd w:val="clear" w:color="auto" w:fill="auto"/>
          </w:tcPr>
          <w:p w:rsidR="005B427E" w:rsidRPr="00423D65" w:rsidRDefault="005B427E" w:rsidP="00423D65">
            <w:pPr>
              <w:snapToGrid w:val="0"/>
              <w:jc w:val="both"/>
            </w:pPr>
            <w:r w:rsidRPr="00423D65">
              <w:t>Тесты, опросы, анкетирование педагогов</w:t>
            </w:r>
          </w:p>
          <w:p w:rsidR="005B427E" w:rsidRPr="00423D65" w:rsidRDefault="005B427E" w:rsidP="00423D65">
            <w:pPr>
              <w:ind w:firstLine="284"/>
              <w:jc w:val="both"/>
            </w:pPr>
          </w:p>
        </w:tc>
        <w:tc>
          <w:tcPr>
            <w:tcW w:w="1969" w:type="dxa"/>
            <w:gridSpan w:val="2"/>
            <w:tcBorders>
              <w:top w:val="single" w:sz="8" w:space="0" w:color="000000"/>
              <w:left w:val="single" w:sz="8" w:space="0" w:color="000000"/>
              <w:bottom w:val="single" w:sz="8" w:space="0" w:color="000000"/>
            </w:tcBorders>
            <w:shd w:val="clear" w:color="auto" w:fill="auto"/>
          </w:tcPr>
          <w:p w:rsidR="005B427E" w:rsidRPr="00423D65" w:rsidRDefault="005B427E" w:rsidP="00423D65">
            <w:pPr>
              <w:snapToGrid w:val="0"/>
              <w:jc w:val="both"/>
            </w:pPr>
            <w:r w:rsidRPr="00423D65">
              <w:t xml:space="preserve">Создание творческой </w:t>
            </w:r>
            <w:proofErr w:type="spellStart"/>
            <w:r w:rsidRPr="00423D65">
              <w:t>микрогруппы</w:t>
            </w:r>
            <w:proofErr w:type="spellEnd"/>
            <w:r w:rsidRPr="00423D65">
              <w:t xml:space="preserve"> педагогов для разработки эффективной системы взаимодействия ДОУ с семьей</w:t>
            </w:r>
          </w:p>
          <w:p w:rsidR="005B427E" w:rsidRPr="00423D65" w:rsidRDefault="005B427E" w:rsidP="00423D65">
            <w:pPr>
              <w:ind w:firstLine="284"/>
              <w:jc w:val="both"/>
            </w:pPr>
          </w:p>
        </w:tc>
        <w:tc>
          <w:tcPr>
            <w:tcW w:w="1779" w:type="dxa"/>
            <w:tcBorders>
              <w:top w:val="single" w:sz="8" w:space="0" w:color="000000"/>
              <w:left w:val="single" w:sz="8" w:space="0" w:color="000000"/>
              <w:bottom w:val="single" w:sz="8" w:space="0" w:color="000000"/>
            </w:tcBorders>
            <w:shd w:val="clear" w:color="auto" w:fill="auto"/>
          </w:tcPr>
          <w:p w:rsidR="005B427E" w:rsidRPr="00423D65" w:rsidRDefault="005B427E" w:rsidP="00423D65">
            <w:pPr>
              <w:snapToGrid w:val="0"/>
              <w:ind w:firstLine="284"/>
              <w:jc w:val="both"/>
            </w:pPr>
          </w:p>
          <w:p w:rsidR="005B427E" w:rsidRPr="00423D65" w:rsidRDefault="005B427E" w:rsidP="005B427E">
            <w:pPr>
              <w:numPr>
                <w:ilvl w:val="0"/>
                <w:numId w:val="75"/>
              </w:numPr>
              <w:tabs>
                <w:tab w:val="left" w:pos="372"/>
              </w:tabs>
              <w:ind w:left="0" w:firstLine="284"/>
              <w:jc w:val="both"/>
              <w:rPr>
                <w:b/>
                <w:bCs/>
              </w:rPr>
            </w:pPr>
            <w:r w:rsidRPr="00423D65">
              <w:t>Дискуссии по обмену опытом взаимодействия работы с родителями</w:t>
            </w:r>
            <w:r w:rsidRPr="00423D65">
              <w:rPr>
                <w:b/>
                <w:bCs/>
              </w:rPr>
              <w:t>;</w:t>
            </w:r>
          </w:p>
          <w:p w:rsidR="005B427E" w:rsidRPr="00423D65" w:rsidRDefault="005B427E" w:rsidP="005B427E">
            <w:pPr>
              <w:numPr>
                <w:ilvl w:val="0"/>
                <w:numId w:val="75"/>
              </w:numPr>
              <w:tabs>
                <w:tab w:val="left" w:pos="372"/>
              </w:tabs>
              <w:ind w:left="0" w:firstLine="284"/>
              <w:jc w:val="both"/>
            </w:pPr>
            <w:r w:rsidRPr="00423D65">
              <w:t>Деловые игры по проблеме взаимодействия ДОУ и семьи.</w:t>
            </w:r>
          </w:p>
          <w:p w:rsidR="005B427E" w:rsidRPr="00423D65" w:rsidRDefault="005B427E" w:rsidP="00423D65">
            <w:pPr>
              <w:ind w:firstLine="284"/>
              <w:jc w:val="both"/>
            </w:pPr>
          </w:p>
        </w:tc>
        <w:tc>
          <w:tcPr>
            <w:tcW w:w="1502" w:type="dxa"/>
            <w:gridSpan w:val="4"/>
            <w:tcBorders>
              <w:top w:val="single" w:sz="8" w:space="0" w:color="000000"/>
              <w:left w:val="single" w:sz="8" w:space="0" w:color="000000"/>
              <w:bottom w:val="single" w:sz="8" w:space="0" w:color="000000"/>
              <w:right w:val="single" w:sz="8" w:space="0" w:color="000000"/>
            </w:tcBorders>
            <w:shd w:val="clear" w:color="auto" w:fill="auto"/>
          </w:tcPr>
          <w:p w:rsidR="005B427E" w:rsidRPr="00423D65" w:rsidRDefault="005B427E" w:rsidP="00423D65">
            <w:pPr>
              <w:snapToGrid w:val="0"/>
              <w:jc w:val="both"/>
            </w:pPr>
            <w:r w:rsidRPr="00423D65">
              <w:t>Перспективное и календарное планирование с родителями с учетом аналитических, эмпирических и методических материалов</w:t>
            </w:r>
          </w:p>
        </w:tc>
      </w:tr>
    </w:tbl>
    <w:p w:rsidR="005B427E" w:rsidRPr="00423D65" w:rsidRDefault="005B427E" w:rsidP="005B427E">
      <w:pPr>
        <w:ind w:firstLine="284"/>
        <w:jc w:val="both"/>
      </w:pPr>
    </w:p>
    <w:p w:rsidR="005B427E" w:rsidRPr="00423D65" w:rsidRDefault="005B427E" w:rsidP="005B427E">
      <w:pPr>
        <w:ind w:firstLine="284"/>
        <w:jc w:val="both"/>
        <w:rPr>
          <w:b/>
          <w:iCs/>
        </w:rPr>
      </w:pPr>
    </w:p>
    <w:p w:rsidR="005B427E" w:rsidRPr="00423D65" w:rsidRDefault="005B427E" w:rsidP="005B427E">
      <w:pPr>
        <w:ind w:firstLine="284"/>
        <w:jc w:val="both"/>
        <w:rPr>
          <w:b/>
        </w:rPr>
      </w:pPr>
      <w:r w:rsidRPr="00423D65">
        <w:rPr>
          <w:b/>
          <w:iCs/>
        </w:rPr>
        <w:t>Сбор информации о семье</w:t>
      </w:r>
      <w:r w:rsidRPr="00423D65">
        <w:rPr>
          <w:b/>
        </w:rPr>
        <w:t xml:space="preserve"> проводится в двух направлениях: </w:t>
      </w:r>
    </w:p>
    <w:p w:rsidR="005B427E" w:rsidRPr="00423D65" w:rsidRDefault="005B427E" w:rsidP="005B427E">
      <w:pPr>
        <w:numPr>
          <w:ilvl w:val="0"/>
          <w:numId w:val="69"/>
        </w:numPr>
        <w:ind w:left="0" w:firstLine="284"/>
        <w:jc w:val="both"/>
      </w:pPr>
      <w:r w:rsidRPr="00423D65">
        <w:t>сбор информации от родителей;</w:t>
      </w:r>
    </w:p>
    <w:p w:rsidR="005B427E" w:rsidRPr="00423D65" w:rsidRDefault="005B427E" w:rsidP="005B427E">
      <w:pPr>
        <w:numPr>
          <w:ilvl w:val="0"/>
          <w:numId w:val="69"/>
        </w:numPr>
        <w:ind w:left="0" w:firstLine="284"/>
        <w:jc w:val="both"/>
      </w:pPr>
      <w:r w:rsidRPr="00423D65">
        <w:t xml:space="preserve">сбор информации от детей. </w:t>
      </w:r>
    </w:p>
    <w:p w:rsidR="005B427E" w:rsidRPr="00423D65" w:rsidRDefault="005B427E" w:rsidP="005B427E">
      <w:pPr>
        <w:ind w:firstLine="284"/>
        <w:jc w:val="both"/>
        <w:rPr>
          <w:b/>
        </w:rPr>
      </w:pPr>
      <w:r w:rsidRPr="00423D65">
        <w:rPr>
          <w:b/>
          <w:iCs/>
        </w:rPr>
        <w:t>Просветительская работа</w:t>
      </w:r>
      <w:r w:rsidRPr="00423D65">
        <w:rPr>
          <w:b/>
        </w:rPr>
        <w:t xml:space="preserve">: </w:t>
      </w:r>
    </w:p>
    <w:p w:rsidR="005B427E" w:rsidRPr="00423D65" w:rsidRDefault="005B427E" w:rsidP="005B427E">
      <w:pPr>
        <w:numPr>
          <w:ilvl w:val="0"/>
          <w:numId w:val="70"/>
        </w:numPr>
        <w:tabs>
          <w:tab w:val="left" w:pos="720"/>
        </w:tabs>
        <w:ind w:left="0" w:firstLine="284"/>
        <w:jc w:val="both"/>
      </w:pPr>
      <w:r w:rsidRPr="00423D65">
        <w:t>коллективная</w:t>
      </w:r>
    </w:p>
    <w:p w:rsidR="005B427E" w:rsidRPr="00423D65" w:rsidRDefault="005B427E" w:rsidP="005B427E">
      <w:pPr>
        <w:numPr>
          <w:ilvl w:val="0"/>
          <w:numId w:val="70"/>
        </w:numPr>
        <w:tabs>
          <w:tab w:val="left" w:pos="720"/>
        </w:tabs>
        <w:ind w:left="0" w:firstLine="284"/>
        <w:jc w:val="both"/>
      </w:pPr>
      <w:r w:rsidRPr="00423D65">
        <w:t>подгрупповая</w:t>
      </w:r>
    </w:p>
    <w:p w:rsidR="005B427E" w:rsidRPr="00423D65" w:rsidRDefault="005B427E" w:rsidP="005B427E">
      <w:pPr>
        <w:numPr>
          <w:ilvl w:val="0"/>
          <w:numId w:val="70"/>
        </w:numPr>
        <w:tabs>
          <w:tab w:val="left" w:pos="720"/>
        </w:tabs>
        <w:ind w:left="0" w:firstLine="284"/>
        <w:jc w:val="both"/>
      </w:pPr>
      <w:r w:rsidRPr="00423D65">
        <w:t>индивидуальная</w:t>
      </w:r>
    </w:p>
    <w:p w:rsidR="005B427E" w:rsidRPr="00423D65" w:rsidRDefault="005B427E" w:rsidP="005B427E">
      <w:pPr>
        <w:numPr>
          <w:ilvl w:val="0"/>
          <w:numId w:val="70"/>
        </w:numPr>
        <w:tabs>
          <w:tab w:val="left" w:pos="720"/>
        </w:tabs>
        <w:ind w:left="0" w:firstLine="284"/>
        <w:jc w:val="both"/>
      </w:pPr>
      <w:r w:rsidRPr="00423D65">
        <w:t xml:space="preserve">консультационный пункт </w:t>
      </w:r>
    </w:p>
    <w:p w:rsidR="005B427E" w:rsidRPr="00423D65" w:rsidRDefault="005B427E" w:rsidP="005B427E">
      <w:pPr>
        <w:numPr>
          <w:ilvl w:val="0"/>
          <w:numId w:val="70"/>
        </w:numPr>
        <w:tabs>
          <w:tab w:val="left" w:pos="720"/>
        </w:tabs>
        <w:ind w:left="0" w:firstLine="284"/>
        <w:jc w:val="both"/>
      </w:pPr>
      <w:r w:rsidRPr="00423D65">
        <w:t xml:space="preserve">почтовый ящик </w:t>
      </w:r>
    </w:p>
    <w:p w:rsidR="005B427E" w:rsidRPr="00423D65" w:rsidRDefault="005B427E" w:rsidP="005B427E">
      <w:pPr>
        <w:ind w:firstLine="284"/>
        <w:jc w:val="both"/>
        <w:rPr>
          <w:b/>
          <w:iCs/>
        </w:rPr>
      </w:pPr>
      <w:r w:rsidRPr="00423D65">
        <w:rPr>
          <w:b/>
          <w:iCs/>
        </w:rPr>
        <w:t>Взаимодействие педагогов, родителей, детей в различных видах деятельности:</w:t>
      </w:r>
    </w:p>
    <w:p w:rsidR="005B427E" w:rsidRPr="00423D65" w:rsidRDefault="005B427E" w:rsidP="005B427E">
      <w:pPr>
        <w:numPr>
          <w:ilvl w:val="0"/>
          <w:numId w:val="76"/>
        </w:numPr>
        <w:ind w:left="0" w:firstLine="284"/>
        <w:jc w:val="both"/>
      </w:pPr>
      <w:r w:rsidRPr="00423D65">
        <w:t xml:space="preserve">Познавательная деятельность; </w:t>
      </w:r>
    </w:p>
    <w:p w:rsidR="005B427E" w:rsidRPr="00423D65" w:rsidRDefault="005B427E" w:rsidP="005B427E">
      <w:pPr>
        <w:numPr>
          <w:ilvl w:val="0"/>
          <w:numId w:val="76"/>
        </w:numPr>
        <w:ind w:left="0" w:firstLine="284"/>
        <w:jc w:val="both"/>
      </w:pPr>
      <w:r w:rsidRPr="00423D65">
        <w:t xml:space="preserve">Досуговая деятельность; </w:t>
      </w:r>
    </w:p>
    <w:p w:rsidR="005B427E" w:rsidRPr="00423D65" w:rsidRDefault="005B427E" w:rsidP="005B427E">
      <w:pPr>
        <w:numPr>
          <w:ilvl w:val="0"/>
          <w:numId w:val="76"/>
        </w:numPr>
        <w:ind w:left="0" w:firstLine="284"/>
        <w:jc w:val="both"/>
      </w:pPr>
      <w:r w:rsidRPr="00423D65">
        <w:t xml:space="preserve">Наглядная информация; </w:t>
      </w:r>
    </w:p>
    <w:p w:rsidR="001F2405" w:rsidRPr="00423D65" w:rsidRDefault="001F2405" w:rsidP="001F2405">
      <w:pPr>
        <w:jc w:val="both"/>
      </w:pPr>
    </w:p>
    <w:p w:rsidR="001F2405" w:rsidRPr="00423D65" w:rsidRDefault="00226499" w:rsidP="001F2405">
      <w:pPr>
        <w:jc w:val="both"/>
        <w:rPr>
          <w:b/>
          <w:u w:val="single"/>
        </w:rPr>
      </w:pPr>
      <w:r>
        <w:pict>
          <v:shape id="_x0000_i1025" type="#_x0000_t136" style="width:374.25pt;height:29.25pt;mso-wrap-style:none;mso-position-horizontal-relative:char;mso-position-vertical-relative:line;v-text-anchor:middle" fillcolor="black" stroked="f">
            <v:shadow on="t" color="#b2b2b2" opacity="52436f" offset="1.06mm,.62mm"/>
            <v:textpath style="font-family:&quot;Times New Roman&quot;;font-weight:bold;v-text-kern:t" fitpath="t" string="3. Организационный раздел"/>
          </v:shape>
        </w:pict>
      </w:r>
    </w:p>
    <w:p w:rsidR="001F2405" w:rsidRPr="00423D65" w:rsidRDefault="001F2405" w:rsidP="001F2405">
      <w:pPr>
        <w:ind w:firstLine="284"/>
        <w:jc w:val="both"/>
        <w:rPr>
          <w:b/>
          <w:u w:val="single"/>
        </w:rPr>
      </w:pPr>
    </w:p>
    <w:p w:rsidR="001F2405" w:rsidRPr="00423D65" w:rsidRDefault="001F2405" w:rsidP="001F2405">
      <w:pPr>
        <w:ind w:firstLine="284"/>
        <w:jc w:val="both"/>
        <w:rPr>
          <w:b/>
          <w:iCs/>
          <w:u w:val="single"/>
        </w:rPr>
      </w:pPr>
      <w:r w:rsidRPr="00423D65">
        <w:rPr>
          <w:b/>
          <w:u w:val="single"/>
        </w:rPr>
        <w:t>3.1.</w:t>
      </w:r>
      <w:r w:rsidRPr="00423D65">
        <w:rPr>
          <w:b/>
          <w:iCs/>
          <w:u w:val="single"/>
        </w:rPr>
        <w:t xml:space="preserve"> Требования к условиям реализации основной общеобразовательной программы</w:t>
      </w:r>
    </w:p>
    <w:p w:rsidR="001F2405" w:rsidRPr="00423D65" w:rsidRDefault="001F2405" w:rsidP="001F2405">
      <w:pPr>
        <w:ind w:firstLine="284"/>
        <w:jc w:val="both"/>
        <w:rPr>
          <w:b/>
          <w:u w:val="single"/>
        </w:rPr>
      </w:pPr>
    </w:p>
    <w:p w:rsidR="001F2405" w:rsidRPr="00423D65" w:rsidRDefault="001F2405" w:rsidP="001F2405">
      <w:pPr>
        <w:ind w:firstLine="284"/>
        <w:jc w:val="both"/>
      </w:pPr>
      <w:r w:rsidRPr="00423D65">
        <w:rPr>
          <w:b/>
          <w:iCs/>
          <w:color w:val="000000"/>
        </w:rPr>
        <w:t xml:space="preserve">Условия </w:t>
      </w:r>
      <w:r w:rsidRPr="00423D65">
        <w:rPr>
          <w:b/>
          <w:iCs/>
        </w:rPr>
        <w:t>реализации основной общеобразовательной программы-</w:t>
      </w:r>
      <w:r w:rsidRPr="00423D65">
        <w:t>совокупность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1F2405" w:rsidRPr="00423D65" w:rsidRDefault="001F2405" w:rsidP="001F2405">
      <w:pPr>
        <w:shd w:val="clear" w:color="auto" w:fill="FFFFFF"/>
        <w:autoSpaceDE w:val="0"/>
        <w:ind w:firstLine="284"/>
        <w:jc w:val="both"/>
      </w:pPr>
    </w:p>
    <w:p w:rsidR="001F2405" w:rsidRPr="00423D65" w:rsidRDefault="001F2405" w:rsidP="001F2405">
      <w:pPr>
        <w:ind w:firstLine="284"/>
        <w:jc w:val="both"/>
      </w:pPr>
      <w:r w:rsidRPr="00423D65">
        <w:rPr>
          <w:b/>
          <w:iCs/>
        </w:rPr>
        <w:t>Требования к условиям реализации основной общеобразовательной программы</w:t>
      </w:r>
      <w:r w:rsidRPr="00423D65">
        <w:rPr>
          <w:i/>
          <w:iCs/>
        </w:rPr>
        <w:t xml:space="preserve"> - </w:t>
      </w:r>
      <w:r w:rsidRPr="00423D65">
        <w:t>система нормативов и регламентов,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w:t>
      </w:r>
    </w:p>
    <w:p w:rsidR="001F2405" w:rsidRPr="00423D65" w:rsidRDefault="001F2405" w:rsidP="001F2405">
      <w:pPr>
        <w:shd w:val="clear" w:color="auto" w:fill="FFFFFF"/>
        <w:autoSpaceDE w:val="0"/>
        <w:ind w:firstLine="284"/>
        <w:jc w:val="both"/>
        <w:rPr>
          <w:iCs/>
        </w:rPr>
      </w:pPr>
      <w:r w:rsidRPr="00423D65">
        <w:rPr>
          <w:iCs/>
        </w:rPr>
        <w:t>Мы основываемся на следующей типологии условий реализации освоения основной общеобразовательной программы дошкольного образования:</w:t>
      </w:r>
    </w:p>
    <w:p w:rsidR="001F2405" w:rsidRPr="00423D65" w:rsidRDefault="001F2405" w:rsidP="001F2405">
      <w:pPr>
        <w:numPr>
          <w:ilvl w:val="0"/>
          <w:numId w:val="84"/>
        </w:numPr>
        <w:shd w:val="clear" w:color="auto" w:fill="FFFFFF"/>
        <w:autoSpaceDE w:val="0"/>
        <w:ind w:left="0" w:firstLine="284"/>
        <w:jc w:val="both"/>
      </w:pPr>
      <w:r w:rsidRPr="00423D65">
        <w:rPr>
          <w:b/>
        </w:rPr>
        <w:t>кадровое обеспечение</w:t>
      </w:r>
      <w:r w:rsidRPr="00423D65">
        <w:t xml:space="preserve"> (необходимые количество и уровень подготовки кадров, непосредственно принимающих участие в реализации основной общеобразовательной   </w:t>
      </w:r>
      <w:proofErr w:type="gramStart"/>
      <w:r w:rsidRPr="00423D65">
        <w:t>программы,  повышения</w:t>
      </w:r>
      <w:proofErr w:type="gramEnd"/>
      <w:r w:rsidRPr="00423D65">
        <w:t xml:space="preserve">   квалификации  на курсах ИПК и ПРО);</w:t>
      </w:r>
    </w:p>
    <w:p w:rsidR="001F2405" w:rsidRPr="00423D65" w:rsidRDefault="001F2405" w:rsidP="001F2405">
      <w:pPr>
        <w:numPr>
          <w:ilvl w:val="0"/>
          <w:numId w:val="84"/>
        </w:numPr>
        <w:shd w:val="clear" w:color="auto" w:fill="FFFFFF"/>
        <w:autoSpaceDE w:val="0"/>
        <w:ind w:left="0" w:firstLine="284"/>
        <w:jc w:val="both"/>
      </w:pPr>
      <w:r w:rsidRPr="00423D65">
        <w:rPr>
          <w:b/>
        </w:rPr>
        <w:t>учебно-материальная база и материально-техническое обеспечение</w:t>
      </w:r>
      <w:r w:rsidRPr="00423D65">
        <w:t xml:space="preserve"> (наличие помещений, в которых осуществляется реализация программы, их здоровое и безопасное состояние, необходимые количество и качество оборудования, оснащения);</w:t>
      </w:r>
    </w:p>
    <w:p w:rsidR="001F2405" w:rsidRPr="00423D65" w:rsidRDefault="001F2405" w:rsidP="001F2405">
      <w:pPr>
        <w:numPr>
          <w:ilvl w:val="0"/>
          <w:numId w:val="84"/>
        </w:numPr>
        <w:shd w:val="clear" w:color="auto" w:fill="FFFFFF"/>
        <w:autoSpaceDE w:val="0"/>
        <w:ind w:left="0" w:firstLine="284"/>
        <w:jc w:val="both"/>
      </w:pPr>
      <w:r w:rsidRPr="00423D65">
        <w:rPr>
          <w:b/>
        </w:rPr>
        <w:lastRenderedPageBreak/>
        <w:t>медико-социальное обеспечение</w:t>
      </w:r>
      <w:r w:rsidRPr="00423D65">
        <w:t xml:space="preserve"> (необходимые количество и качество социальных услуг, без которых в соответствии со спецификой дошкольного       возраста       невозможна       реализация       основной общеобразовательной программы дошкольного </w:t>
      </w:r>
      <w:proofErr w:type="gramStart"/>
      <w:r w:rsidRPr="00423D65">
        <w:t>образования,  в</w:t>
      </w:r>
      <w:proofErr w:type="gramEnd"/>
      <w:r w:rsidRPr="00423D65">
        <w:t xml:space="preserve"> том числе медицинское сопровождение образовательного процесса);</w:t>
      </w:r>
    </w:p>
    <w:p w:rsidR="001F2405" w:rsidRPr="00423D65" w:rsidRDefault="001F2405" w:rsidP="001F2405">
      <w:pPr>
        <w:numPr>
          <w:ilvl w:val="0"/>
          <w:numId w:val="84"/>
        </w:numPr>
        <w:shd w:val="clear" w:color="auto" w:fill="FFFFFF"/>
        <w:autoSpaceDE w:val="0"/>
        <w:ind w:left="0" w:firstLine="284"/>
        <w:jc w:val="both"/>
      </w:pPr>
      <w:r w:rsidRPr="00423D65">
        <w:rPr>
          <w:b/>
        </w:rPr>
        <w:t>информационно-методическое обеспечение</w:t>
      </w:r>
      <w:r w:rsidRPr="00423D65">
        <w:t xml:space="preserve"> (необходимые количество и качество программно-методических материалов и информации, обеспечивающих реализацию основной общеобразовательной программы дошкольного образования и взаимодействие с семьей по реализации указанной программы);</w:t>
      </w:r>
    </w:p>
    <w:p w:rsidR="001F2405" w:rsidRPr="00423D65" w:rsidRDefault="001F2405" w:rsidP="001F2405">
      <w:pPr>
        <w:numPr>
          <w:ilvl w:val="0"/>
          <w:numId w:val="84"/>
        </w:numPr>
        <w:shd w:val="clear" w:color="auto" w:fill="FFFFFF"/>
        <w:autoSpaceDE w:val="0"/>
        <w:ind w:left="0" w:firstLine="284"/>
        <w:jc w:val="both"/>
      </w:pPr>
      <w:r w:rsidRPr="00423D65">
        <w:rPr>
          <w:b/>
        </w:rPr>
        <w:t>нормативно-правовое обеспечение</w:t>
      </w:r>
      <w:r w:rsidRPr="00423D65">
        <w:t xml:space="preserve"> (необходимые количество и качество документации, </w:t>
      </w:r>
      <w:proofErr w:type="spellStart"/>
      <w:r w:rsidRPr="00423D65">
        <w:t>обеспечивающейдеятельность</w:t>
      </w:r>
      <w:proofErr w:type="spellEnd"/>
      <w:r w:rsidRPr="00423D65">
        <w:t xml:space="preserve"> и ответственность учреждения как юридического лица по реализации основной общеобразовательной программы дошкольного образования);</w:t>
      </w:r>
    </w:p>
    <w:p w:rsidR="001F2405" w:rsidRPr="00423D65" w:rsidRDefault="001F2405" w:rsidP="001F2405">
      <w:pPr>
        <w:numPr>
          <w:ilvl w:val="0"/>
          <w:numId w:val="84"/>
        </w:numPr>
        <w:shd w:val="clear" w:color="auto" w:fill="FFFFFF"/>
        <w:autoSpaceDE w:val="0"/>
        <w:ind w:left="0" w:firstLine="284"/>
        <w:jc w:val="both"/>
      </w:pPr>
      <w:r w:rsidRPr="00423D65">
        <w:rPr>
          <w:b/>
        </w:rPr>
        <w:t>психолого-педагогическое обеспечение</w:t>
      </w:r>
      <w:r w:rsidRPr="00423D65">
        <w:t xml:space="preserve"> (совокупность условий, обеспечивающих развитие, а также комфортное и безопасное для психического здоровья детей осуществление образовательного процесса).</w:t>
      </w:r>
    </w:p>
    <w:p w:rsidR="001F2405" w:rsidRPr="00423D65" w:rsidRDefault="001F2405" w:rsidP="001F2405">
      <w:pPr>
        <w:ind w:firstLine="284"/>
        <w:jc w:val="both"/>
        <w:rPr>
          <w:b/>
        </w:rPr>
      </w:pPr>
    </w:p>
    <w:p w:rsidR="001F2405" w:rsidRPr="00423D65" w:rsidRDefault="001F2405" w:rsidP="001F2405">
      <w:pPr>
        <w:ind w:firstLine="284"/>
        <w:jc w:val="both"/>
        <w:rPr>
          <w:b/>
        </w:rPr>
      </w:pPr>
    </w:p>
    <w:p w:rsidR="001F2405" w:rsidRPr="00423D65" w:rsidRDefault="001F2405" w:rsidP="001F2405">
      <w:pPr>
        <w:shd w:val="clear" w:color="auto" w:fill="FFFFFF"/>
        <w:jc w:val="both"/>
        <w:rPr>
          <w:b/>
          <w:u w:val="single"/>
        </w:rPr>
      </w:pPr>
      <w:r w:rsidRPr="00423D65">
        <w:rPr>
          <w:b/>
          <w:u w:val="single"/>
        </w:rPr>
        <w:t>Психолого-педагогические  условия</w:t>
      </w:r>
    </w:p>
    <w:p w:rsidR="001F2405" w:rsidRPr="00423D65" w:rsidRDefault="001F2405" w:rsidP="001F2405">
      <w:pPr>
        <w:jc w:val="both"/>
      </w:pPr>
      <w:r w:rsidRPr="00423D65">
        <w:t xml:space="preserve">       Формирование профессионального взаимодействия педагогов с детьми дошкольного возраста основывается на субъектном отношении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1F2405" w:rsidRPr="00423D65" w:rsidRDefault="001F2405" w:rsidP="001F2405">
      <w:pPr>
        <w:jc w:val="both"/>
      </w:pPr>
      <w:r w:rsidRPr="00423D65">
        <w:t xml:space="preserve">      Образовательный процесс в образовательном учреждении включает как совместную деятельность взрослого с детьми, так и свободную самостоятельную деятельность воспитанников. В качестве ведущей деятельности детей дошкольного возраста признается игровая деятельность. </w:t>
      </w:r>
    </w:p>
    <w:p w:rsidR="001F2405" w:rsidRPr="00423D65" w:rsidRDefault="001F2405" w:rsidP="001F2405">
      <w:pPr>
        <w:jc w:val="both"/>
      </w:pPr>
      <w:r w:rsidRPr="00423D65">
        <w:t xml:space="preserve">     Образовательный процесс предусматривает: </w:t>
      </w:r>
    </w:p>
    <w:p w:rsidR="001F2405" w:rsidRPr="00423D65" w:rsidRDefault="001F2405" w:rsidP="001F2405">
      <w:pPr>
        <w:numPr>
          <w:ilvl w:val="0"/>
          <w:numId w:val="85"/>
        </w:numPr>
        <w:jc w:val="both"/>
      </w:pPr>
      <w:r w:rsidRPr="00423D65">
        <w:t xml:space="preserve">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Психологическое сопровождение </w:t>
      </w:r>
      <w:proofErr w:type="spellStart"/>
      <w:r w:rsidRPr="00423D65">
        <w:t>воспитательно</w:t>
      </w:r>
      <w:proofErr w:type="spellEnd"/>
      <w:r w:rsidRPr="00423D65">
        <w:t>-образовательного процесса осуществляется педагогом-психологом;</w:t>
      </w:r>
    </w:p>
    <w:p w:rsidR="001F2405" w:rsidRPr="00423D65" w:rsidRDefault="001F2405" w:rsidP="001F2405">
      <w:pPr>
        <w:numPr>
          <w:ilvl w:val="0"/>
          <w:numId w:val="85"/>
        </w:numPr>
        <w:jc w:val="both"/>
      </w:pPr>
      <w:r w:rsidRPr="00423D65">
        <w:t xml:space="preserve">обеспечение единства воспитательных, обучающих и развивающих целей и задач </w:t>
      </w:r>
      <w:proofErr w:type="spellStart"/>
      <w:r w:rsidRPr="00423D65">
        <w:t>воспитательно</w:t>
      </w:r>
      <w:proofErr w:type="spellEnd"/>
      <w:r w:rsidRPr="00423D65">
        <w:t xml:space="preserve">-образовательного процесса; </w:t>
      </w:r>
    </w:p>
    <w:p w:rsidR="001F2405" w:rsidRPr="00423D65" w:rsidRDefault="001F2405" w:rsidP="001F2405">
      <w:pPr>
        <w:numPr>
          <w:ilvl w:val="0"/>
          <w:numId w:val="85"/>
        </w:numPr>
        <w:jc w:val="both"/>
      </w:pPr>
      <w:r w:rsidRPr="00423D65">
        <w:t>учет гендерной специфики развития детей дошкольного возраста;</w:t>
      </w:r>
    </w:p>
    <w:p w:rsidR="001F2405" w:rsidRPr="00423D65" w:rsidRDefault="001F2405" w:rsidP="001F2405">
      <w:pPr>
        <w:numPr>
          <w:ilvl w:val="0"/>
          <w:numId w:val="85"/>
        </w:numPr>
        <w:jc w:val="both"/>
      </w:pPr>
      <w:r w:rsidRPr="00423D65">
        <w:t>обеспечение преемственности с примерными основными общеобразовательными программами начального общего образования;</w:t>
      </w:r>
    </w:p>
    <w:p w:rsidR="001F2405" w:rsidRPr="00423D65" w:rsidRDefault="001F2405" w:rsidP="001F2405">
      <w:pPr>
        <w:numPr>
          <w:ilvl w:val="0"/>
          <w:numId w:val="85"/>
        </w:numPr>
        <w:jc w:val="both"/>
      </w:pPr>
      <w:r w:rsidRPr="00423D65">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1F2405" w:rsidRPr="00423D65" w:rsidRDefault="001F2405" w:rsidP="001F2405">
      <w:pPr>
        <w:jc w:val="both"/>
      </w:pPr>
      <w:r w:rsidRPr="00423D65">
        <w:t xml:space="preserve">        В МБДОУ создана система организационно-методического сопровождения основной образовательной программы дошкольного образования, которая обеспечивает:</w:t>
      </w:r>
    </w:p>
    <w:p w:rsidR="001F2405" w:rsidRPr="00423D65" w:rsidRDefault="001F2405" w:rsidP="001F2405">
      <w:pPr>
        <w:numPr>
          <w:ilvl w:val="0"/>
          <w:numId w:val="87"/>
        </w:numPr>
        <w:jc w:val="both"/>
      </w:pPr>
      <w:r w:rsidRPr="00423D65">
        <w:t xml:space="preserve">Разделение воспитанников на возрастные группы в соответствии с закономерностями психического и физического развития ребенка: </w:t>
      </w:r>
    </w:p>
    <w:p w:rsidR="001F2405" w:rsidRPr="00423D65" w:rsidRDefault="001F2405" w:rsidP="001F2405">
      <w:pPr>
        <w:ind w:left="720"/>
        <w:jc w:val="both"/>
      </w:pPr>
      <w:r w:rsidRPr="00423D65">
        <w:t>ранний (от 1,6 года до 3 лет), младший (от 3 до 4 лет), средний (от 4 до 5 лет) и старший дошкольный (от 5 до 7 лет);</w:t>
      </w:r>
    </w:p>
    <w:p w:rsidR="001F2405" w:rsidRPr="00423D65" w:rsidRDefault="001F2405" w:rsidP="001F2405">
      <w:pPr>
        <w:numPr>
          <w:ilvl w:val="0"/>
          <w:numId w:val="87"/>
        </w:numPr>
        <w:jc w:val="both"/>
      </w:pPr>
      <w:r w:rsidRPr="00423D65">
        <w:t>Направленность организационно-методического сопровождения образовательной программы на работу с детьми в зоне ближайшего развития и на организацию самостоятельной деятельности воспитанников.</w:t>
      </w:r>
    </w:p>
    <w:p w:rsidR="001F2405" w:rsidRPr="00423D65" w:rsidRDefault="001F2405" w:rsidP="001F2405">
      <w:pPr>
        <w:jc w:val="both"/>
        <w:rPr>
          <w:b/>
          <w:u w:val="single"/>
        </w:rPr>
      </w:pPr>
    </w:p>
    <w:p w:rsidR="001F2405" w:rsidRPr="00423D65" w:rsidRDefault="001F2405" w:rsidP="001F2405">
      <w:pPr>
        <w:ind w:firstLine="284"/>
        <w:jc w:val="both"/>
        <w:rPr>
          <w:b/>
          <w:u w:val="single"/>
        </w:rPr>
      </w:pPr>
      <w:r w:rsidRPr="00423D65">
        <w:rPr>
          <w:b/>
          <w:u w:val="single"/>
        </w:rPr>
        <w:t>Кадровое обеспечение</w:t>
      </w:r>
    </w:p>
    <w:p w:rsidR="001F2405" w:rsidRPr="00423D65" w:rsidRDefault="001F2405" w:rsidP="001F2405">
      <w:pPr>
        <w:jc w:val="both"/>
      </w:pPr>
      <w:r w:rsidRPr="00423D65">
        <w:lastRenderedPageBreak/>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1F2405" w:rsidRPr="00423D65" w:rsidRDefault="001F2405" w:rsidP="001F2405">
      <w:pPr>
        <w:numPr>
          <w:ilvl w:val="0"/>
          <w:numId w:val="83"/>
        </w:numPr>
        <w:spacing w:after="12"/>
        <w:ind w:firstLine="340"/>
        <w:jc w:val="both"/>
      </w:pPr>
      <w:r w:rsidRPr="00423D65">
        <w:t xml:space="preserve">свою деятельность на высоком профессиональном уровне, обеспечивать в полном объеме реализацию Программы; </w:t>
      </w:r>
    </w:p>
    <w:p w:rsidR="001F2405" w:rsidRPr="00423D65" w:rsidRDefault="001F2405" w:rsidP="001F2405">
      <w:pPr>
        <w:numPr>
          <w:ilvl w:val="0"/>
          <w:numId w:val="83"/>
        </w:numPr>
        <w:spacing w:after="12"/>
        <w:ind w:firstLine="340"/>
        <w:jc w:val="both"/>
      </w:pPr>
      <w:r w:rsidRPr="00423D65">
        <w:t>соблюдать осуществлять правовые, нравственные и этические нормы, следовать требованиям профессиональной этики;</w:t>
      </w:r>
    </w:p>
    <w:p w:rsidR="001F2405" w:rsidRPr="00423D65" w:rsidRDefault="001F2405" w:rsidP="001F2405">
      <w:pPr>
        <w:numPr>
          <w:ilvl w:val="0"/>
          <w:numId w:val="83"/>
        </w:numPr>
        <w:spacing w:after="12"/>
        <w:ind w:firstLine="340"/>
        <w:jc w:val="both"/>
      </w:pPr>
      <w:r w:rsidRPr="00423D65">
        <w:t>уважать честь и достоинство воспитанников и других участников образовательных отношений;</w:t>
      </w:r>
    </w:p>
    <w:p w:rsidR="001F2405" w:rsidRPr="00423D65" w:rsidRDefault="001F2405" w:rsidP="001F2405">
      <w:pPr>
        <w:numPr>
          <w:ilvl w:val="0"/>
          <w:numId w:val="83"/>
        </w:numPr>
        <w:spacing w:after="12"/>
        <w:ind w:firstLine="340"/>
        <w:jc w:val="both"/>
      </w:pPr>
      <w:r w:rsidRPr="00423D65">
        <w:t xml:space="preserve">развивать у воспитанников познавательную активность, самостоятельность, инициативу, творческие способности; </w:t>
      </w:r>
    </w:p>
    <w:p w:rsidR="001F2405" w:rsidRPr="00423D65" w:rsidRDefault="001F2405" w:rsidP="001F2405">
      <w:pPr>
        <w:numPr>
          <w:ilvl w:val="0"/>
          <w:numId w:val="83"/>
        </w:numPr>
        <w:spacing w:after="12"/>
        <w:ind w:firstLine="340"/>
        <w:jc w:val="both"/>
      </w:pPr>
      <w:r w:rsidRPr="00423D65">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1F2405" w:rsidRPr="00423D65" w:rsidRDefault="001F2405" w:rsidP="001F2405">
      <w:pPr>
        <w:numPr>
          <w:ilvl w:val="0"/>
          <w:numId w:val="83"/>
        </w:numPr>
        <w:spacing w:after="12"/>
        <w:ind w:firstLine="340"/>
        <w:jc w:val="both"/>
      </w:pPr>
      <w:r w:rsidRPr="00423D65">
        <w:t>применять педагогически обоснованные и обеспечивающие высокое качество образования формы, методы обучения и воспитания;</w:t>
      </w:r>
    </w:p>
    <w:p w:rsidR="001F2405" w:rsidRPr="00423D65" w:rsidRDefault="001F2405" w:rsidP="001F2405">
      <w:pPr>
        <w:numPr>
          <w:ilvl w:val="0"/>
          <w:numId w:val="83"/>
        </w:numPr>
        <w:spacing w:after="12"/>
        <w:ind w:firstLine="340"/>
        <w:jc w:val="both"/>
      </w:pPr>
      <w:r w:rsidRPr="00423D65">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1F2405" w:rsidRPr="00423D65" w:rsidRDefault="001F2405" w:rsidP="001F2405">
      <w:pPr>
        <w:jc w:val="both"/>
      </w:pPr>
      <w:r w:rsidRPr="00423D65">
        <w:t xml:space="preserve">В соответствии с ФГОС ДО, деятельность педагогических работников в ДОО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1F2405" w:rsidRPr="00423D65" w:rsidRDefault="001F2405" w:rsidP="001F2405">
      <w:pPr>
        <w:jc w:val="both"/>
      </w:pPr>
      <w:r w:rsidRPr="00423D65">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 </w:t>
      </w:r>
    </w:p>
    <w:p w:rsidR="001F2405" w:rsidRPr="00423D65" w:rsidRDefault="001F2405" w:rsidP="001F2405">
      <w:pPr>
        <w:ind w:firstLine="284"/>
        <w:jc w:val="both"/>
      </w:pPr>
      <w:r w:rsidRPr="00423D65">
        <w:t>Детский сад полностью укомплектован кадрами. Педагогический процесс осуществляют 5 педагогов: из них- 3 воспитателя и 2 специалиста: заведующий, музыкальный руководитель.</w:t>
      </w:r>
    </w:p>
    <w:p w:rsidR="001F2405" w:rsidRPr="00423D65" w:rsidRDefault="001F2405" w:rsidP="001F2405">
      <w:pPr>
        <w:ind w:left="284"/>
        <w:jc w:val="both"/>
        <w:rPr>
          <w:b/>
          <w:i/>
        </w:rPr>
      </w:pPr>
      <w:r w:rsidRPr="00423D65">
        <w:rPr>
          <w:b/>
          <w:i/>
        </w:rPr>
        <w:t>Образовательный уровень педагогов:</w:t>
      </w:r>
    </w:p>
    <w:p w:rsidR="001F2405" w:rsidRPr="00423D65" w:rsidRDefault="001F2405" w:rsidP="001F2405">
      <w:pPr>
        <w:ind w:left="284"/>
        <w:jc w:val="both"/>
      </w:pPr>
    </w:p>
    <w:tbl>
      <w:tblPr>
        <w:tblW w:w="0" w:type="auto"/>
        <w:tblInd w:w="-100" w:type="dxa"/>
        <w:tblLayout w:type="fixed"/>
        <w:tblLook w:val="0000" w:firstRow="0" w:lastRow="0" w:firstColumn="0" w:lastColumn="0" w:noHBand="0" w:noVBand="0"/>
      </w:tblPr>
      <w:tblGrid>
        <w:gridCol w:w="3708"/>
        <w:gridCol w:w="3420"/>
        <w:gridCol w:w="3080"/>
      </w:tblGrid>
      <w:tr w:rsidR="001F2405" w:rsidRPr="00423D65" w:rsidTr="00423D65">
        <w:trPr>
          <w:trHeight w:val="235"/>
        </w:trPr>
        <w:tc>
          <w:tcPr>
            <w:tcW w:w="3708" w:type="dxa"/>
            <w:tcBorders>
              <w:top w:val="single" w:sz="8" w:space="0" w:color="808080"/>
              <w:left w:val="single" w:sz="8" w:space="0" w:color="808080"/>
              <w:bottom w:val="single" w:sz="8" w:space="0" w:color="808080"/>
            </w:tcBorders>
            <w:shd w:val="clear" w:color="auto" w:fill="auto"/>
          </w:tcPr>
          <w:p w:rsidR="001F2405" w:rsidRPr="00423D65" w:rsidRDefault="001F2405" w:rsidP="00423D65">
            <w:pPr>
              <w:snapToGrid w:val="0"/>
              <w:spacing w:after="120"/>
              <w:ind w:firstLine="284"/>
              <w:jc w:val="both"/>
              <w:rPr>
                <w:b/>
              </w:rPr>
            </w:pPr>
            <w:r w:rsidRPr="00423D65">
              <w:rPr>
                <w:b/>
              </w:rPr>
              <w:t xml:space="preserve">Образование </w:t>
            </w:r>
          </w:p>
        </w:tc>
        <w:tc>
          <w:tcPr>
            <w:tcW w:w="3420" w:type="dxa"/>
            <w:tcBorders>
              <w:top w:val="single" w:sz="8" w:space="0" w:color="808080"/>
              <w:left w:val="single" w:sz="8" w:space="0" w:color="808080"/>
              <w:bottom w:val="single" w:sz="8" w:space="0" w:color="808080"/>
            </w:tcBorders>
            <w:shd w:val="clear" w:color="auto" w:fill="auto"/>
          </w:tcPr>
          <w:p w:rsidR="001F2405" w:rsidRPr="00423D65" w:rsidRDefault="00211C19" w:rsidP="00423D65">
            <w:pPr>
              <w:snapToGrid w:val="0"/>
              <w:spacing w:after="120"/>
              <w:ind w:firstLine="284"/>
              <w:jc w:val="both"/>
              <w:rPr>
                <w:b/>
              </w:rPr>
            </w:pPr>
            <w:r>
              <w:rPr>
                <w:b/>
              </w:rPr>
              <w:t>2019-2020</w:t>
            </w:r>
          </w:p>
        </w:tc>
        <w:tc>
          <w:tcPr>
            <w:tcW w:w="3080" w:type="dxa"/>
            <w:tcBorders>
              <w:top w:val="single" w:sz="8" w:space="0" w:color="808080"/>
              <w:left w:val="single" w:sz="8" w:space="0" w:color="808080"/>
              <w:bottom w:val="single" w:sz="8" w:space="0" w:color="808080"/>
              <w:right w:val="single" w:sz="8" w:space="0" w:color="808080"/>
            </w:tcBorders>
            <w:shd w:val="clear" w:color="auto" w:fill="auto"/>
          </w:tcPr>
          <w:p w:rsidR="001F2405" w:rsidRPr="00423D65" w:rsidRDefault="001F2405" w:rsidP="00423D65">
            <w:pPr>
              <w:snapToGrid w:val="0"/>
              <w:spacing w:after="120"/>
              <w:ind w:firstLine="284"/>
              <w:jc w:val="both"/>
              <w:rPr>
                <w:b/>
              </w:rPr>
            </w:pPr>
            <w:r w:rsidRPr="00423D65">
              <w:rPr>
                <w:b/>
              </w:rPr>
              <w:t>%</w:t>
            </w:r>
          </w:p>
        </w:tc>
      </w:tr>
      <w:tr w:rsidR="001F2405" w:rsidRPr="00423D65" w:rsidTr="00423D65">
        <w:trPr>
          <w:trHeight w:val="181"/>
        </w:trPr>
        <w:tc>
          <w:tcPr>
            <w:tcW w:w="3708" w:type="dxa"/>
            <w:tcBorders>
              <w:top w:val="single" w:sz="8" w:space="0" w:color="808080"/>
              <w:left w:val="single" w:sz="8" w:space="0" w:color="808080"/>
              <w:bottom w:val="single" w:sz="8" w:space="0" w:color="808080"/>
            </w:tcBorders>
            <w:shd w:val="clear" w:color="auto" w:fill="auto"/>
          </w:tcPr>
          <w:p w:rsidR="001F2405" w:rsidRPr="00423D65" w:rsidRDefault="001F2405" w:rsidP="00423D65">
            <w:pPr>
              <w:snapToGrid w:val="0"/>
              <w:spacing w:after="120"/>
              <w:ind w:firstLine="284"/>
              <w:jc w:val="both"/>
            </w:pPr>
            <w:r w:rsidRPr="00423D65">
              <w:t>Среднее</w:t>
            </w:r>
          </w:p>
        </w:tc>
        <w:tc>
          <w:tcPr>
            <w:tcW w:w="3420" w:type="dxa"/>
            <w:tcBorders>
              <w:top w:val="single" w:sz="8" w:space="0" w:color="808080"/>
              <w:left w:val="single" w:sz="8" w:space="0" w:color="808080"/>
              <w:bottom w:val="single" w:sz="8" w:space="0" w:color="808080"/>
            </w:tcBorders>
            <w:shd w:val="clear" w:color="auto" w:fill="auto"/>
          </w:tcPr>
          <w:p w:rsidR="001F2405" w:rsidRPr="00423D65" w:rsidRDefault="001F2405" w:rsidP="00423D65">
            <w:pPr>
              <w:snapToGrid w:val="0"/>
              <w:spacing w:after="120"/>
              <w:ind w:firstLine="284"/>
              <w:jc w:val="both"/>
            </w:pPr>
            <w:r w:rsidRPr="00423D65">
              <w:t>-</w:t>
            </w:r>
          </w:p>
        </w:tc>
        <w:tc>
          <w:tcPr>
            <w:tcW w:w="3080" w:type="dxa"/>
            <w:tcBorders>
              <w:top w:val="single" w:sz="8" w:space="0" w:color="808080"/>
              <w:left w:val="single" w:sz="8" w:space="0" w:color="808080"/>
              <w:bottom w:val="single" w:sz="8" w:space="0" w:color="808080"/>
              <w:right w:val="single" w:sz="8" w:space="0" w:color="808080"/>
            </w:tcBorders>
            <w:shd w:val="clear" w:color="auto" w:fill="auto"/>
          </w:tcPr>
          <w:p w:rsidR="001F2405" w:rsidRPr="00423D65" w:rsidRDefault="001F2405" w:rsidP="00423D65">
            <w:pPr>
              <w:snapToGrid w:val="0"/>
              <w:spacing w:after="120"/>
              <w:ind w:firstLine="284"/>
              <w:jc w:val="both"/>
            </w:pPr>
            <w:r w:rsidRPr="00423D65">
              <w:t>-</w:t>
            </w:r>
          </w:p>
        </w:tc>
      </w:tr>
      <w:tr w:rsidR="001F2405" w:rsidRPr="00423D65" w:rsidTr="00423D65">
        <w:trPr>
          <w:trHeight w:val="149"/>
        </w:trPr>
        <w:tc>
          <w:tcPr>
            <w:tcW w:w="3708" w:type="dxa"/>
            <w:tcBorders>
              <w:top w:val="single" w:sz="8" w:space="0" w:color="808080"/>
              <w:left w:val="single" w:sz="8" w:space="0" w:color="808080"/>
              <w:bottom w:val="single" w:sz="8" w:space="0" w:color="808080"/>
            </w:tcBorders>
            <w:shd w:val="clear" w:color="auto" w:fill="auto"/>
          </w:tcPr>
          <w:p w:rsidR="001F2405" w:rsidRPr="00423D65" w:rsidRDefault="001F2405" w:rsidP="00423D65">
            <w:pPr>
              <w:snapToGrid w:val="0"/>
              <w:spacing w:after="120"/>
              <w:ind w:firstLine="284"/>
              <w:jc w:val="both"/>
            </w:pPr>
            <w:r w:rsidRPr="00423D65">
              <w:t>Средне специальное</w:t>
            </w:r>
          </w:p>
        </w:tc>
        <w:tc>
          <w:tcPr>
            <w:tcW w:w="3420" w:type="dxa"/>
            <w:tcBorders>
              <w:top w:val="single" w:sz="8" w:space="0" w:color="808080"/>
              <w:left w:val="single" w:sz="8" w:space="0" w:color="808080"/>
              <w:bottom w:val="single" w:sz="8" w:space="0" w:color="808080"/>
            </w:tcBorders>
            <w:shd w:val="clear" w:color="auto" w:fill="auto"/>
          </w:tcPr>
          <w:p w:rsidR="001F2405" w:rsidRPr="00423D65" w:rsidRDefault="00211C19" w:rsidP="00423D65">
            <w:pPr>
              <w:snapToGrid w:val="0"/>
              <w:spacing w:after="120"/>
              <w:ind w:firstLine="284"/>
              <w:jc w:val="both"/>
            </w:pPr>
            <w:r>
              <w:t>3</w:t>
            </w:r>
          </w:p>
        </w:tc>
        <w:tc>
          <w:tcPr>
            <w:tcW w:w="3080" w:type="dxa"/>
            <w:tcBorders>
              <w:top w:val="single" w:sz="8" w:space="0" w:color="808080"/>
              <w:left w:val="single" w:sz="8" w:space="0" w:color="808080"/>
              <w:bottom w:val="single" w:sz="8" w:space="0" w:color="808080"/>
              <w:right w:val="single" w:sz="8" w:space="0" w:color="808080"/>
            </w:tcBorders>
            <w:shd w:val="clear" w:color="auto" w:fill="auto"/>
          </w:tcPr>
          <w:p w:rsidR="001F2405" w:rsidRPr="00423D65" w:rsidRDefault="00211C19" w:rsidP="00423D65">
            <w:pPr>
              <w:snapToGrid w:val="0"/>
              <w:spacing w:after="120"/>
              <w:ind w:firstLine="284"/>
              <w:jc w:val="both"/>
            </w:pPr>
            <w:r>
              <w:t>10</w:t>
            </w:r>
            <w:r w:rsidR="001F2405" w:rsidRPr="00423D65">
              <w:t>0</w:t>
            </w:r>
          </w:p>
        </w:tc>
      </w:tr>
      <w:tr w:rsidR="001F2405" w:rsidRPr="00423D65" w:rsidTr="00423D65">
        <w:trPr>
          <w:trHeight w:val="131"/>
        </w:trPr>
        <w:tc>
          <w:tcPr>
            <w:tcW w:w="3708" w:type="dxa"/>
            <w:tcBorders>
              <w:top w:val="single" w:sz="8" w:space="0" w:color="808080"/>
              <w:left w:val="single" w:sz="8" w:space="0" w:color="808080"/>
              <w:bottom w:val="single" w:sz="8" w:space="0" w:color="808080"/>
            </w:tcBorders>
            <w:shd w:val="clear" w:color="auto" w:fill="auto"/>
          </w:tcPr>
          <w:p w:rsidR="001F2405" w:rsidRPr="00423D65" w:rsidRDefault="001F2405" w:rsidP="00423D65">
            <w:pPr>
              <w:snapToGrid w:val="0"/>
              <w:spacing w:after="120"/>
              <w:ind w:firstLine="284"/>
              <w:jc w:val="both"/>
            </w:pPr>
            <w:r w:rsidRPr="00423D65">
              <w:t>Высшее</w:t>
            </w:r>
          </w:p>
        </w:tc>
        <w:tc>
          <w:tcPr>
            <w:tcW w:w="3420" w:type="dxa"/>
            <w:tcBorders>
              <w:top w:val="single" w:sz="8" w:space="0" w:color="808080"/>
              <w:left w:val="single" w:sz="8" w:space="0" w:color="808080"/>
              <w:bottom w:val="single" w:sz="8" w:space="0" w:color="808080"/>
            </w:tcBorders>
            <w:shd w:val="clear" w:color="auto" w:fill="auto"/>
          </w:tcPr>
          <w:p w:rsidR="001F2405" w:rsidRPr="00423D65" w:rsidRDefault="00211C19" w:rsidP="00423D65">
            <w:pPr>
              <w:snapToGrid w:val="0"/>
              <w:spacing w:after="120"/>
              <w:ind w:firstLine="284"/>
              <w:jc w:val="both"/>
            </w:pPr>
            <w:r>
              <w:t>0</w:t>
            </w:r>
          </w:p>
        </w:tc>
        <w:tc>
          <w:tcPr>
            <w:tcW w:w="3080" w:type="dxa"/>
            <w:tcBorders>
              <w:top w:val="single" w:sz="8" w:space="0" w:color="808080"/>
              <w:left w:val="single" w:sz="8" w:space="0" w:color="808080"/>
              <w:bottom w:val="single" w:sz="8" w:space="0" w:color="808080"/>
              <w:right w:val="single" w:sz="8" w:space="0" w:color="808080"/>
            </w:tcBorders>
            <w:shd w:val="clear" w:color="auto" w:fill="auto"/>
          </w:tcPr>
          <w:p w:rsidR="001F2405" w:rsidRPr="00423D65" w:rsidRDefault="001F2405" w:rsidP="00423D65">
            <w:pPr>
              <w:snapToGrid w:val="0"/>
              <w:spacing w:after="120"/>
              <w:ind w:firstLine="284"/>
              <w:jc w:val="both"/>
            </w:pPr>
            <w:r w:rsidRPr="00423D65">
              <w:t>0</w:t>
            </w:r>
          </w:p>
        </w:tc>
      </w:tr>
    </w:tbl>
    <w:p w:rsidR="001F2405" w:rsidRPr="00423D65" w:rsidRDefault="001F2405" w:rsidP="001F2405">
      <w:pPr>
        <w:ind w:firstLine="284"/>
        <w:jc w:val="both"/>
      </w:pPr>
    </w:p>
    <w:p w:rsidR="001F2405" w:rsidRPr="00423D65" w:rsidRDefault="001F2405" w:rsidP="001F2405">
      <w:pPr>
        <w:ind w:left="284"/>
        <w:jc w:val="both"/>
        <w:rPr>
          <w:color w:val="FF0000"/>
        </w:rPr>
      </w:pPr>
    </w:p>
    <w:p w:rsidR="001F2405" w:rsidRPr="00423D65" w:rsidRDefault="001F2405" w:rsidP="001F2405">
      <w:pPr>
        <w:ind w:firstLine="284"/>
        <w:jc w:val="both"/>
        <w:rPr>
          <w:b/>
          <w:u w:val="single"/>
        </w:rPr>
      </w:pPr>
      <w:r w:rsidRPr="00423D65">
        <w:rPr>
          <w:b/>
          <w:u w:val="single"/>
        </w:rPr>
        <w:t xml:space="preserve"> Профессиональная компетентность педагогов:</w:t>
      </w:r>
    </w:p>
    <w:p w:rsidR="001F2405" w:rsidRPr="00423D65" w:rsidRDefault="001F2405" w:rsidP="001F2405">
      <w:pPr>
        <w:ind w:right="-99" w:firstLine="284"/>
        <w:jc w:val="both"/>
      </w:pPr>
    </w:p>
    <w:tbl>
      <w:tblPr>
        <w:tblW w:w="10385" w:type="dxa"/>
        <w:jc w:val="center"/>
        <w:tblLayout w:type="fixed"/>
        <w:tblLook w:val="0000" w:firstRow="0" w:lastRow="0" w:firstColumn="0" w:lastColumn="0" w:noHBand="0" w:noVBand="0"/>
      </w:tblPr>
      <w:tblGrid>
        <w:gridCol w:w="556"/>
        <w:gridCol w:w="2200"/>
        <w:gridCol w:w="2802"/>
        <w:gridCol w:w="2084"/>
        <w:gridCol w:w="1389"/>
        <w:gridCol w:w="1354"/>
      </w:tblGrid>
      <w:tr w:rsidR="001F2405" w:rsidRPr="00423D65" w:rsidTr="00423D65">
        <w:trPr>
          <w:cantSplit/>
          <w:trHeight w:val="476"/>
          <w:jc w:val="center"/>
        </w:trPr>
        <w:tc>
          <w:tcPr>
            <w:tcW w:w="556"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rPr>
            </w:pPr>
            <w:r w:rsidRPr="00423D65">
              <w:rPr>
                <w:b/>
              </w:rPr>
              <w:t xml:space="preserve">№ </w:t>
            </w:r>
          </w:p>
        </w:tc>
        <w:tc>
          <w:tcPr>
            <w:tcW w:w="220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tabs>
                <w:tab w:val="right" w:pos="2052"/>
              </w:tabs>
              <w:snapToGrid w:val="0"/>
              <w:ind w:firstLine="34"/>
              <w:jc w:val="both"/>
              <w:rPr>
                <w:b/>
              </w:rPr>
            </w:pPr>
            <w:r w:rsidRPr="00423D65">
              <w:rPr>
                <w:b/>
              </w:rPr>
              <w:t>Ф.И.О.</w:t>
            </w:r>
            <w:r w:rsidRPr="00423D65">
              <w:rPr>
                <w:b/>
              </w:rPr>
              <w:tab/>
            </w:r>
          </w:p>
        </w:tc>
        <w:tc>
          <w:tcPr>
            <w:tcW w:w="280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pStyle w:val="3"/>
              <w:snapToGrid w:val="0"/>
              <w:spacing w:line="240" w:lineRule="auto"/>
              <w:ind w:firstLine="284"/>
              <w:jc w:val="both"/>
              <w:rPr>
                <w:b/>
                <w:sz w:val="24"/>
                <w:szCs w:val="24"/>
              </w:rPr>
            </w:pPr>
            <w:r w:rsidRPr="00423D65">
              <w:rPr>
                <w:b/>
                <w:sz w:val="24"/>
                <w:szCs w:val="24"/>
              </w:rPr>
              <w:t>Должность</w:t>
            </w:r>
          </w:p>
        </w:tc>
        <w:tc>
          <w:tcPr>
            <w:tcW w:w="208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rPr>
            </w:pPr>
            <w:r w:rsidRPr="00423D65">
              <w:rPr>
                <w:b/>
              </w:rPr>
              <w:t>Образование</w:t>
            </w:r>
          </w:p>
        </w:tc>
        <w:tc>
          <w:tcPr>
            <w:tcW w:w="1389"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4"/>
              <w:jc w:val="both"/>
              <w:rPr>
                <w:b/>
              </w:rPr>
            </w:pPr>
            <w:r w:rsidRPr="00423D65">
              <w:rPr>
                <w:b/>
              </w:rPr>
              <w:t>Категория</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ind w:firstLine="284"/>
              <w:jc w:val="both"/>
              <w:rPr>
                <w:b/>
              </w:rPr>
            </w:pPr>
            <w:r w:rsidRPr="00423D65">
              <w:rPr>
                <w:b/>
              </w:rPr>
              <w:t>Стаж работы</w:t>
            </w:r>
          </w:p>
        </w:tc>
      </w:tr>
      <w:tr w:rsidR="001F2405" w:rsidRPr="00423D65" w:rsidTr="00423D65">
        <w:trPr>
          <w:cantSplit/>
          <w:trHeight w:val="630"/>
          <w:jc w:val="center"/>
        </w:trPr>
        <w:tc>
          <w:tcPr>
            <w:tcW w:w="556"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1.</w:t>
            </w:r>
          </w:p>
        </w:tc>
        <w:tc>
          <w:tcPr>
            <w:tcW w:w="220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Обухова Л.В.</w:t>
            </w:r>
          </w:p>
          <w:p w:rsidR="001F2405" w:rsidRPr="00423D65" w:rsidRDefault="001F2405" w:rsidP="00423D65">
            <w:pPr>
              <w:ind w:firstLine="34"/>
              <w:jc w:val="both"/>
            </w:pPr>
          </w:p>
        </w:tc>
        <w:tc>
          <w:tcPr>
            <w:tcW w:w="280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284"/>
              <w:jc w:val="both"/>
            </w:pPr>
            <w:r w:rsidRPr="00423D65">
              <w:t>заведующий</w:t>
            </w:r>
          </w:p>
        </w:tc>
        <w:tc>
          <w:tcPr>
            <w:tcW w:w="208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pStyle w:val="aa"/>
              <w:tabs>
                <w:tab w:val="left" w:pos="708"/>
              </w:tabs>
              <w:snapToGrid w:val="0"/>
              <w:jc w:val="both"/>
            </w:pPr>
            <w:r w:rsidRPr="00423D65">
              <w:t>высшее</w:t>
            </w:r>
          </w:p>
        </w:tc>
        <w:tc>
          <w:tcPr>
            <w:tcW w:w="1389"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4"/>
              <w:jc w:val="both"/>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211C19" w:rsidP="00423D65">
            <w:pPr>
              <w:snapToGrid w:val="0"/>
              <w:ind w:firstLine="284"/>
              <w:jc w:val="both"/>
            </w:pPr>
            <w:r>
              <w:t>37</w:t>
            </w:r>
          </w:p>
        </w:tc>
      </w:tr>
      <w:tr w:rsidR="001F2405" w:rsidRPr="00423D65" w:rsidTr="00423D65">
        <w:trPr>
          <w:cantSplit/>
          <w:trHeight w:val="330"/>
          <w:jc w:val="center"/>
        </w:trPr>
        <w:tc>
          <w:tcPr>
            <w:tcW w:w="556"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2.</w:t>
            </w:r>
          </w:p>
        </w:tc>
        <w:tc>
          <w:tcPr>
            <w:tcW w:w="220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4"/>
              <w:jc w:val="both"/>
            </w:pPr>
            <w:r w:rsidRPr="00423D65">
              <w:t>Максакова А.О.</w:t>
            </w:r>
          </w:p>
        </w:tc>
        <w:tc>
          <w:tcPr>
            <w:tcW w:w="280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284"/>
              <w:jc w:val="both"/>
            </w:pPr>
            <w:r w:rsidRPr="00423D65">
              <w:t xml:space="preserve"> воспитатель</w:t>
            </w:r>
          </w:p>
        </w:tc>
        <w:tc>
          <w:tcPr>
            <w:tcW w:w="208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ср. специальное</w:t>
            </w:r>
          </w:p>
        </w:tc>
        <w:tc>
          <w:tcPr>
            <w:tcW w:w="1389"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4"/>
              <w:jc w:val="both"/>
            </w:pPr>
            <w:r w:rsidRPr="00423D65">
              <w:t>1</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ind w:firstLine="284"/>
              <w:jc w:val="both"/>
            </w:pPr>
            <w:r w:rsidRPr="00423D65">
              <w:t>21</w:t>
            </w:r>
          </w:p>
        </w:tc>
      </w:tr>
      <w:tr w:rsidR="001F2405" w:rsidRPr="00423D65" w:rsidTr="00423D65">
        <w:trPr>
          <w:cantSplit/>
          <w:trHeight w:val="315"/>
          <w:jc w:val="center"/>
        </w:trPr>
        <w:tc>
          <w:tcPr>
            <w:tcW w:w="556"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3.</w:t>
            </w:r>
          </w:p>
        </w:tc>
        <w:tc>
          <w:tcPr>
            <w:tcW w:w="220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4"/>
              <w:jc w:val="both"/>
            </w:pPr>
            <w:r w:rsidRPr="00423D65">
              <w:t>Сидорова Т.С.</w:t>
            </w:r>
          </w:p>
        </w:tc>
        <w:tc>
          <w:tcPr>
            <w:tcW w:w="280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284"/>
              <w:jc w:val="both"/>
            </w:pPr>
            <w:r w:rsidRPr="00423D65">
              <w:t>воспитатель</w:t>
            </w:r>
          </w:p>
        </w:tc>
        <w:tc>
          <w:tcPr>
            <w:tcW w:w="208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ср. специальное</w:t>
            </w:r>
          </w:p>
        </w:tc>
        <w:tc>
          <w:tcPr>
            <w:tcW w:w="1389"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4"/>
              <w:jc w:val="both"/>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211C19" w:rsidP="00423D65">
            <w:pPr>
              <w:snapToGrid w:val="0"/>
              <w:ind w:firstLine="284"/>
              <w:jc w:val="both"/>
            </w:pPr>
            <w:r>
              <w:t>2</w:t>
            </w:r>
          </w:p>
        </w:tc>
      </w:tr>
      <w:tr w:rsidR="001F2405" w:rsidRPr="00423D65" w:rsidTr="00423D65">
        <w:trPr>
          <w:cantSplit/>
          <w:trHeight w:val="498"/>
          <w:jc w:val="center"/>
        </w:trPr>
        <w:tc>
          <w:tcPr>
            <w:tcW w:w="556"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4.</w:t>
            </w:r>
          </w:p>
        </w:tc>
        <w:tc>
          <w:tcPr>
            <w:tcW w:w="220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Новикова О.В..</w:t>
            </w:r>
          </w:p>
        </w:tc>
        <w:tc>
          <w:tcPr>
            <w:tcW w:w="2802" w:type="dxa"/>
            <w:tcBorders>
              <w:top w:val="single" w:sz="4" w:space="0" w:color="000000"/>
              <w:left w:val="single" w:sz="4" w:space="0" w:color="000000"/>
              <w:bottom w:val="single" w:sz="4" w:space="0" w:color="000000"/>
            </w:tcBorders>
            <w:shd w:val="clear" w:color="auto" w:fill="auto"/>
          </w:tcPr>
          <w:p w:rsidR="001F2405" w:rsidRPr="00423D65" w:rsidRDefault="00211C19" w:rsidP="00423D65">
            <w:pPr>
              <w:snapToGrid w:val="0"/>
              <w:ind w:firstLine="284"/>
              <w:jc w:val="both"/>
            </w:pPr>
            <w:r>
              <w:t xml:space="preserve">воспитатель </w:t>
            </w:r>
          </w:p>
        </w:tc>
        <w:tc>
          <w:tcPr>
            <w:tcW w:w="208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proofErr w:type="spellStart"/>
            <w:r w:rsidRPr="00423D65">
              <w:t>Высшее,среднее</w:t>
            </w:r>
            <w:proofErr w:type="spellEnd"/>
            <w:r w:rsidRPr="00423D65">
              <w:t xml:space="preserve"> специальное</w:t>
            </w:r>
          </w:p>
        </w:tc>
        <w:tc>
          <w:tcPr>
            <w:tcW w:w="1389"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4"/>
              <w:jc w:val="both"/>
            </w:pPr>
            <w:r w:rsidRPr="00423D65">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211C19" w:rsidP="00423D65">
            <w:pPr>
              <w:snapToGrid w:val="0"/>
              <w:ind w:firstLine="284"/>
              <w:jc w:val="both"/>
            </w:pPr>
            <w:r>
              <w:t>8</w:t>
            </w:r>
          </w:p>
        </w:tc>
      </w:tr>
      <w:tr w:rsidR="001F2405" w:rsidRPr="00423D65" w:rsidTr="00423D65">
        <w:trPr>
          <w:cantSplit/>
          <w:trHeight w:val="660"/>
          <w:jc w:val="center"/>
        </w:trPr>
        <w:tc>
          <w:tcPr>
            <w:tcW w:w="556"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5.</w:t>
            </w:r>
          </w:p>
        </w:tc>
        <w:tc>
          <w:tcPr>
            <w:tcW w:w="220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4"/>
              <w:jc w:val="both"/>
            </w:pPr>
            <w:r w:rsidRPr="00423D65">
              <w:t>Бобровский В.А.</w:t>
            </w:r>
          </w:p>
        </w:tc>
        <w:tc>
          <w:tcPr>
            <w:tcW w:w="280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284"/>
              <w:jc w:val="both"/>
            </w:pPr>
            <w:proofErr w:type="spellStart"/>
            <w:r w:rsidRPr="00423D65">
              <w:t>муз.руководитель</w:t>
            </w:r>
            <w:proofErr w:type="spellEnd"/>
          </w:p>
        </w:tc>
        <w:tc>
          <w:tcPr>
            <w:tcW w:w="208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высшее</w:t>
            </w:r>
          </w:p>
        </w:tc>
        <w:tc>
          <w:tcPr>
            <w:tcW w:w="1389"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4"/>
              <w:jc w:val="both"/>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ind w:firstLine="284"/>
              <w:jc w:val="both"/>
            </w:pPr>
            <w:r w:rsidRPr="00423D65">
              <w:t>38</w:t>
            </w:r>
          </w:p>
        </w:tc>
      </w:tr>
    </w:tbl>
    <w:p w:rsidR="001F2405" w:rsidRPr="00423D65" w:rsidRDefault="001F2405" w:rsidP="001F2405">
      <w:pPr>
        <w:ind w:firstLine="284"/>
        <w:jc w:val="both"/>
        <w:rPr>
          <w:iCs/>
        </w:rPr>
      </w:pPr>
      <w:r w:rsidRPr="00423D65">
        <w:rPr>
          <w:iCs/>
        </w:rPr>
        <w:t xml:space="preserve">     </w:t>
      </w:r>
    </w:p>
    <w:p w:rsidR="001F2405" w:rsidRPr="00423D65" w:rsidRDefault="001F2405" w:rsidP="001F2405">
      <w:pPr>
        <w:ind w:firstLine="284"/>
        <w:jc w:val="both"/>
      </w:pPr>
      <w:r w:rsidRPr="00423D65">
        <w:rPr>
          <w:iCs/>
        </w:rPr>
        <w:lastRenderedPageBreak/>
        <w:t xml:space="preserve">Педагогический коллектив повышает свою квалификацию, в условиях методической работы в ДОУ, на методических  объединениях района и на курсах повышения квалификации.   </w:t>
      </w:r>
      <w:r w:rsidRPr="00423D65">
        <w:t xml:space="preserve">В </w:t>
      </w:r>
      <w:proofErr w:type="gramStart"/>
      <w:r w:rsidRPr="00423D65">
        <w:t>ДОУ  разработан</w:t>
      </w:r>
      <w:proofErr w:type="gramEnd"/>
      <w:r w:rsidRPr="00423D65">
        <w:t xml:space="preserve"> план график повышения квалификации на основании которого педагоги детского сада каждые три года проходят  курсовую переподготовку. </w:t>
      </w:r>
    </w:p>
    <w:p w:rsidR="001F2405" w:rsidRPr="00423D65" w:rsidRDefault="001F2405" w:rsidP="001F2405">
      <w:pPr>
        <w:jc w:val="both"/>
      </w:pPr>
      <w:r w:rsidRPr="00423D65">
        <w:rPr>
          <w:b/>
          <w:u w:val="single"/>
        </w:rPr>
        <w:t>График повышения  квалификации</w:t>
      </w:r>
      <w:r w:rsidRPr="00423D65">
        <w:t>,</w:t>
      </w:r>
    </w:p>
    <w:p w:rsidR="001F2405" w:rsidRPr="00423D65" w:rsidRDefault="001F2405" w:rsidP="001F2405">
      <w:pPr>
        <w:ind w:firstLine="284"/>
        <w:jc w:val="both"/>
        <w:rPr>
          <w:iCs/>
        </w:rPr>
      </w:pPr>
    </w:p>
    <w:tbl>
      <w:tblPr>
        <w:tblW w:w="0" w:type="auto"/>
        <w:tblInd w:w="5" w:type="dxa"/>
        <w:tblLayout w:type="fixed"/>
        <w:tblCellMar>
          <w:left w:w="0" w:type="dxa"/>
          <w:right w:w="0" w:type="dxa"/>
        </w:tblCellMar>
        <w:tblLook w:val="0000" w:firstRow="0" w:lastRow="0" w:firstColumn="0" w:lastColumn="0" w:noHBand="0" w:noVBand="0"/>
      </w:tblPr>
      <w:tblGrid>
        <w:gridCol w:w="710"/>
        <w:gridCol w:w="3260"/>
        <w:gridCol w:w="1820"/>
        <w:gridCol w:w="3950"/>
      </w:tblGrid>
      <w:tr w:rsidR="001F2405" w:rsidRPr="00423D65" w:rsidTr="00423D65">
        <w:trPr>
          <w:trHeight w:val="727"/>
        </w:trPr>
        <w:tc>
          <w:tcPr>
            <w:tcW w:w="71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bCs/>
              </w:rPr>
            </w:pPr>
            <w:r w:rsidRPr="00423D65">
              <w:rPr>
                <w:b/>
                <w:bCs/>
              </w:rPr>
              <w:t>№</w:t>
            </w:r>
          </w:p>
        </w:tc>
        <w:tc>
          <w:tcPr>
            <w:tcW w:w="326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bCs/>
              </w:rPr>
            </w:pPr>
            <w:r w:rsidRPr="00423D65">
              <w:rPr>
                <w:b/>
                <w:bCs/>
              </w:rPr>
              <w:t>ФИО педагога</w:t>
            </w:r>
          </w:p>
        </w:tc>
        <w:tc>
          <w:tcPr>
            <w:tcW w:w="182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bCs/>
              </w:rPr>
            </w:pPr>
            <w:r w:rsidRPr="00423D65">
              <w:rPr>
                <w:b/>
                <w:bCs/>
              </w:rPr>
              <w:t>Дата повышения квалификации</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rPr>
                <w:b/>
                <w:bCs/>
              </w:rPr>
            </w:pPr>
            <w:r w:rsidRPr="00423D65">
              <w:rPr>
                <w:b/>
                <w:bCs/>
              </w:rPr>
              <w:t xml:space="preserve">     Проблема</w:t>
            </w:r>
          </w:p>
        </w:tc>
      </w:tr>
      <w:tr w:rsidR="001F2405" w:rsidRPr="00423D65" w:rsidTr="00423D65">
        <w:trPr>
          <w:trHeight w:val="255"/>
        </w:trPr>
        <w:tc>
          <w:tcPr>
            <w:tcW w:w="71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overflowPunct w:val="0"/>
              <w:autoSpaceDE w:val="0"/>
              <w:snapToGrid w:val="0"/>
              <w:spacing w:line="276" w:lineRule="auto"/>
              <w:jc w:val="both"/>
            </w:pPr>
            <w:r w:rsidRPr="00423D65">
              <w:t>1</w:t>
            </w:r>
          </w:p>
        </w:tc>
        <w:tc>
          <w:tcPr>
            <w:tcW w:w="326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spacing w:line="276" w:lineRule="auto"/>
              <w:ind w:right="-99"/>
              <w:jc w:val="both"/>
            </w:pPr>
            <w:r w:rsidRPr="00423D65">
              <w:t>Обухова Л.В.</w:t>
            </w:r>
          </w:p>
        </w:tc>
        <w:tc>
          <w:tcPr>
            <w:tcW w:w="1820" w:type="dxa"/>
            <w:tcBorders>
              <w:top w:val="single" w:sz="4" w:space="0" w:color="000000"/>
              <w:left w:val="single" w:sz="4" w:space="0" w:color="000000"/>
              <w:bottom w:val="single" w:sz="4" w:space="0" w:color="000000"/>
            </w:tcBorders>
            <w:shd w:val="clear" w:color="auto" w:fill="auto"/>
          </w:tcPr>
          <w:p w:rsidR="001F2405" w:rsidRPr="00423D65" w:rsidRDefault="00211C19" w:rsidP="00423D65">
            <w:pPr>
              <w:snapToGrid w:val="0"/>
              <w:spacing w:line="276" w:lineRule="auto"/>
              <w:jc w:val="both"/>
              <w:rPr>
                <w:bCs/>
              </w:rPr>
            </w:pPr>
            <w:r>
              <w:rPr>
                <w:bCs/>
              </w:rPr>
              <w:t xml:space="preserve">             2019</w:t>
            </w:r>
            <w:r w:rsidR="001F2405" w:rsidRPr="00423D65">
              <w:rPr>
                <w:bCs/>
              </w:rPr>
              <w:t xml:space="preserve"> г.</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spacing w:line="276" w:lineRule="auto"/>
              <w:jc w:val="both"/>
              <w:rPr>
                <w:bCs/>
              </w:rPr>
            </w:pPr>
            <w:proofErr w:type="spellStart"/>
            <w:r w:rsidRPr="00423D65">
              <w:rPr>
                <w:bCs/>
              </w:rPr>
              <w:t>Обнавление</w:t>
            </w:r>
            <w:proofErr w:type="spellEnd"/>
            <w:r w:rsidRPr="00423D65">
              <w:rPr>
                <w:bCs/>
              </w:rPr>
              <w:t xml:space="preserve"> содержания </w:t>
            </w:r>
            <w:proofErr w:type="spellStart"/>
            <w:r w:rsidRPr="00423D65">
              <w:rPr>
                <w:bCs/>
              </w:rPr>
              <w:t>дошк.образ.в</w:t>
            </w:r>
            <w:proofErr w:type="spellEnd"/>
            <w:r w:rsidRPr="00423D65">
              <w:rPr>
                <w:bCs/>
              </w:rPr>
              <w:t xml:space="preserve"> условиях введения ФГОС.</w:t>
            </w:r>
          </w:p>
        </w:tc>
      </w:tr>
      <w:tr w:rsidR="001F2405" w:rsidRPr="00423D65" w:rsidTr="00423D65">
        <w:tc>
          <w:tcPr>
            <w:tcW w:w="71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overflowPunct w:val="0"/>
              <w:autoSpaceDE w:val="0"/>
              <w:snapToGrid w:val="0"/>
              <w:spacing w:line="276" w:lineRule="auto"/>
              <w:jc w:val="both"/>
            </w:pPr>
            <w:r w:rsidRPr="00423D65">
              <w:t>2</w:t>
            </w:r>
          </w:p>
        </w:tc>
        <w:tc>
          <w:tcPr>
            <w:tcW w:w="326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spacing w:line="276" w:lineRule="auto"/>
              <w:ind w:right="-99"/>
              <w:jc w:val="both"/>
            </w:pPr>
            <w:r w:rsidRPr="00423D65">
              <w:t>Новикова О.В.</w:t>
            </w:r>
          </w:p>
        </w:tc>
        <w:tc>
          <w:tcPr>
            <w:tcW w:w="182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spacing w:line="276" w:lineRule="auto"/>
              <w:jc w:val="both"/>
              <w:rPr>
                <w:bCs/>
              </w:rPr>
            </w:pPr>
            <w:r w:rsidRPr="00423D65">
              <w:rPr>
                <w:bCs/>
              </w:rPr>
              <w:t xml:space="preserve">             2017г.</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jc w:val="both"/>
            </w:pPr>
            <w:r w:rsidRPr="00423D65">
              <w:t>" Изменение в содержании и технологиях дошкольного образования в условиях реализации ФГОС"30.11.2017г</w:t>
            </w:r>
          </w:p>
          <w:p w:rsidR="001F2405" w:rsidRPr="00423D65" w:rsidRDefault="001F2405" w:rsidP="00423D65">
            <w:pPr>
              <w:snapToGrid w:val="0"/>
              <w:spacing w:line="276" w:lineRule="auto"/>
              <w:jc w:val="both"/>
              <w:rPr>
                <w:bCs/>
              </w:rPr>
            </w:pPr>
          </w:p>
          <w:p w:rsidR="001F2405" w:rsidRPr="00423D65" w:rsidRDefault="001F2405" w:rsidP="00423D65">
            <w:pPr>
              <w:snapToGrid w:val="0"/>
              <w:spacing w:line="276" w:lineRule="auto"/>
              <w:jc w:val="both"/>
              <w:rPr>
                <w:bCs/>
              </w:rPr>
            </w:pPr>
          </w:p>
        </w:tc>
      </w:tr>
      <w:tr w:rsidR="001F2405" w:rsidRPr="00423D65" w:rsidTr="00423D65">
        <w:tc>
          <w:tcPr>
            <w:tcW w:w="71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overflowPunct w:val="0"/>
              <w:autoSpaceDE w:val="0"/>
              <w:snapToGrid w:val="0"/>
              <w:spacing w:line="276" w:lineRule="auto"/>
              <w:jc w:val="both"/>
            </w:pPr>
            <w:r w:rsidRPr="00423D65">
              <w:t>3</w:t>
            </w:r>
          </w:p>
        </w:tc>
        <w:tc>
          <w:tcPr>
            <w:tcW w:w="326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spacing w:line="276" w:lineRule="auto"/>
              <w:ind w:right="-99"/>
              <w:jc w:val="both"/>
            </w:pPr>
            <w:r w:rsidRPr="00423D65">
              <w:t xml:space="preserve"> Сидорова Т.С.</w:t>
            </w:r>
          </w:p>
        </w:tc>
        <w:tc>
          <w:tcPr>
            <w:tcW w:w="182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spacing w:line="276" w:lineRule="auto"/>
              <w:jc w:val="both"/>
              <w:rPr>
                <w:bCs/>
              </w:rPr>
            </w:pPr>
            <w:r w:rsidRPr="00423D65">
              <w:rPr>
                <w:bCs/>
              </w:rPr>
              <w:t xml:space="preserve">           </w:t>
            </w:r>
            <w:r w:rsidR="00211C19">
              <w:rPr>
                <w:bCs/>
              </w:rPr>
              <w:t xml:space="preserve"> </w:t>
            </w:r>
            <w:r w:rsidRPr="00423D65">
              <w:rPr>
                <w:bCs/>
              </w:rPr>
              <w:t xml:space="preserve"> </w:t>
            </w:r>
            <w:r w:rsidR="00211C19">
              <w:rPr>
                <w:bCs/>
              </w:rPr>
              <w:t>2018г</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spacing w:line="276" w:lineRule="auto"/>
              <w:jc w:val="both"/>
              <w:rPr>
                <w:bCs/>
              </w:rPr>
            </w:pPr>
            <w:r w:rsidRPr="00423D65">
              <w:rPr>
                <w:bCs/>
              </w:rPr>
              <w:t xml:space="preserve"> </w:t>
            </w:r>
            <w:r w:rsidR="00211C19">
              <w:rPr>
                <w:bCs/>
              </w:rPr>
              <w:t>Профессиональная переподготовка</w:t>
            </w:r>
          </w:p>
        </w:tc>
      </w:tr>
      <w:tr w:rsidR="001F2405" w:rsidRPr="00423D65" w:rsidTr="00423D65">
        <w:tc>
          <w:tcPr>
            <w:tcW w:w="71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overflowPunct w:val="0"/>
              <w:autoSpaceDE w:val="0"/>
              <w:snapToGrid w:val="0"/>
              <w:spacing w:line="276" w:lineRule="auto"/>
              <w:jc w:val="both"/>
            </w:pPr>
            <w:r w:rsidRPr="00423D65">
              <w:t>4</w:t>
            </w:r>
          </w:p>
        </w:tc>
        <w:tc>
          <w:tcPr>
            <w:tcW w:w="3260"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spacing w:line="276" w:lineRule="auto"/>
              <w:ind w:right="-99"/>
              <w:jc w:val="both"/>
            </w:pPr>
            <w:r w:rsidRPr="00423D65">
              <w:t>Максакова А.О.</w:t>
            </w:r>
          </w:p>
        </w:tc>
        <w:tc>
          <w:tcPr>
            <w:tcW w:w="1820" w:type="dxa"/>
            <w:tcBorders>
              <w:top w:val="single" w:sz="4" w:space="0" w:color="000000"/>
              <w:left w:val="single" w:sz="4" w:space="0" w:color="000000"/>
              <w:bottom w:val="single" w:sz="4" w:space="0" w:color="000000"/>
            </w:tcBorders>
            <w:shd w:val="clear" w:color="auto" w:fill="auto"/>
          </w:tcPr>
          <w:p w:rsidR="001F2405" w:rsidRPr="00423D65" w:rsidRDefault="00925319" w:rsidP="00423D65">
            <w:pPr>
              <w:snapToGrid w:val="0"/>
              <w:spacing w:line="276" w:lineRule="auto"/>
              <w:jc w:val="both"/>
              <w:rPr>
                <w:bCs/>
              </w:rPr>
            </w:pPr>
            <w:r w:rsidRPr="00423D65">
              <w:rPr>
                <w:bCs/>
              </w:rPr>
              <w:t xml:space="preserve">              2018</w:t>
            </w:r>
            <w:r w:rsidR="001F2405" w:rsidRPr="00423D65">
              <w:rPr>
                <w:bCs/>
              </w:rPr>
              <w:t xml:space="preserve"> г.</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spacing w:line="276" w:lineRule="auto"/>
              <w:jc w:val="both"/>
              <w:rPr>
                <w:bCs/>
              </w:rPr>
            </w:pPr>
            <w:r w:rsidRPr="00423D65">
              <w:rPr>
                <w:color w:val="000000"/>
                <w:lang w:eastAsia="ru-RU"/>
              </w:rPr>
              <w:t>06.04.2018 "</w:t>
            </w:r>
            <w:proofErr w:type="spellStart"/>
            <w:r w:rsidRPr="00423D65">
              <w:rPr>
                <w:color w:val="000000"/>
                <w:lang w:eastAsia="ru-RU"/>
              </w:rPr>
              <w:t>Обнавление</w:t>
            </w:r>
            <w:proofErr w:type="spellEnd"/>
            <w:r w:rsidRPr="00423D65">
              <w:rPr>
                <w:color w:val="000000"/>
                <w:lang w:eastAsia="ru-RU"/>
              </w:rPr>
              <w:t xml:space="preserve"> содержания дошкольного </w:t>
            </w:r>
            <w:proofErr w:type="spellStart"/>
            <w:r w:rsidRPr="00423D65">
              <w:rPr>
                <w:color w:val="000000"/>
                <w:lang w:eastAsia="ru-RU"/>
              </w:rPr>
              <w:t>образованияв</w:t>
            </w:r>
            <w:proofErr w:type="spellEnd"/>
            <w:r w:rsidRPr="00423D65">
              <w:rPr>
                <w:color w:val="000000"/>
                <w:lang w:eastAsia="ru-RU"/>
              </w:rPr>
              <w:t xml:space="preserve"> условиях реализации ФГОС ДО", 72 часа</w:t>
            </w:r>
          </w:p>
        </w:tc>
      </w:tr>
    </w:tbl>
    <w:p w:rsidR="001F2405" w:rsidRPr="00423D65" w:rsidRDefault="001F2405" w:rsidP="001F2405">
      <w:pPr>
        <w:jc w:val="both"/>
      </w:pPr>
    </w:p>
    <w:p w:rsidR="001F2405" w:rsidRPr="00423D65" w:rsidRDefault="001F2405" w:rsidP="001F2405">
      <w:pPr>
        <w:ind w:firstLine="284"/>
        <w:jc w:val="both"/>
      </w:pPr>
      <w:r w:rsidRPr="00423D65">
        <w:t xml:space="preserve">Педагогический коллектив ДОУ работает по принципу целостности педагогического процесса,  комплексности дидактического воздействия педагога и интегрирования, реализуемых в педагогическом процессе целей. Постоянно ведется поиск такого воздействия, которое влияло бы на детей комплексно, с учетом различных сторон личности  (эмоций, интеллекта, воли ребенка и т.д.). </w:t>
      </w:r>
    </w:p>
    <w:p w:rsidR="001F2405" w:rsidRPr="00423D65" w:rsidRDefault="001F2405" w:rsidP="001F2405">
      <w:pPr>
        <w:pStyle w:val="a8"/>
        <w:spacing w:after="0"/>
        <w:ind w:firstLine="284"/>
        <w:jc w:val="both"/>
      </w:pPr>
      <w:r w:rsidRPr="00423D65">
        <w:t xml:space="preserve">      Инновационные процессы в ДОУ осуществляются с учетом </w:t>
      </w:r>
      <w:proofErr w:type="spellStart"/>
      <w:r w:rsidRPr="00423D65">
        <w:t>здоровьетворящих</w:t>
      </w:r>
      <w:proofErr w:type="spellEnd"/>
      <w:r w:rsidRPr="00423D65">
        <w:t xml:space="preserve"> технологий (рациональная организация образовательного процесса, оптимальное, для сохранения работоспособности детей, сочетание психических и физических нагрузок, взаимодействие всех участников педагогического процесса), обеспечивающие качественный рост и развитие умственных и творческих способностей.    </w:t>
      </w:r>
    </w:p>
    <w:p w:rsidR="001F2405" w:rsidRPr="00423D65" w:rsidRDefault="001F2405" w:rsidP="001F2405">
      <w:pPr>
        <w:pStyle w:val="22"/>
        <w:spacing w:after="0" w:line="240" w:lineRule="auto"/>
        <w:jc w:val="both"/>
      </w:pPr>
      <w:r w:rsidRPr="00423D65">
        <w:t xml:space="preserve">В дошкольном учреждении  работает </w:t>
      </w:r>
      <w:proofErr w:type="spellStart"/>
      <w:r w:rsidRPr="00423D65">
        <w:t>Методичекий</w:t>
      </w:r>
      <w:proofErr w:type="spellEnd"/>
      <w:r w:rsidRPr="00423D65">
        <w:t xml:space="preserve"> совет, в функции которого входит: разработка проектов, планов, диагностических карт, обобщает результаты работы ППО и др.</w:t>
      </w:r>
    </w:p>
    <w:p w:rsidR="001F2405" w:rsidRPr="00423D65" w:rsidRDefault="001F2405" w:rsidP="001F2405">
      <w:pPr>
        <w:jc w:val="both"/>
        <w:rPr>
          <w:b/>
        </w:rPr>
      </w:pPr>
      <w:r w:rsidRPr="00423D65">
        <w:rPr>
          <w:b/>
        </w:rPr>
        <w:t>Материально-технические и медико-социальные условия реализации программы</w:t>
      </w:r>
    </w:p>
    <w:p w:rsidR="001F2405" w:rsidRPr="00423D65" w:rsidRDefault="001F2405" w:rsidP="001F2405">
      <w:pPr>
        <w:jc w:val="both"/>
      </w:pPr>
      <w:r w:rsidRPr="00423D65">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F2405" w:rsidRPr="00423D65" w:rsidRDefault="001F2405" w:rsidP="001F2405">
      <w:pPr>
        <w:jc w:val="both"/>
      </w:pPr>
      <w:r w:rsidRPr="00423D65">
        <w:t xml:space="preserve">    Развивающая предметно-пространственная среда должна обеспечивает реализацию различных образовательных программ;</w:t>
      </w:r>
    </w:p>
    <w:p w:rsidR="001F2405" w:rsidRPr="00423D65" w:rsidRDefault="001F2405" w:rsidP="001F2405">
      <w:pPr>
        <w:jc w:val="both"/>
      </w:pPr>
      <w:r w:rsidRPr="00423D65">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F2405" w:rsidRPr="00423D65" w:rsidRDefault="001F2405" w:rsidP="001F2405">
      <w:pPr>
        <w:pStyle w:val="210"/>
        <w:ind w:firstLine="0"/>
        <w:rPr>
          <w:sz w:val="24"/>
          <w:szCs w:val="24"/>
        </w:rPr>
      </w:pPr>
      <w:r w:rsidRPr="00423D65">
        <w:rPr>
          <w:sz w:val="24"/>
          <w:szCs w:val="24"/>
        </w:rPr>
        <w:t xml:space="preserve">     </w:t>
      </w:r>
      <w:proofErr w:type="gramStart"/>
      <w:r w:rsidRPr="00423D65">
        <w:rPr>
          <w:sz w:val="24"/>
          <w:szCs w:val="24"/>
        </w:rPr>
        <w:t>Развивающей  среды</w:t>
      </w:r>
      <w:proofErr w:type="gramEnd"/>
      <w:r w:rsidRPr="00423D65">
        <w:rPr>
          <w:sz w:val="24"/>
          <w:szCs w:val="24"/>
        </w:rPr>
        <w:t xml:space="preserve">  построена  на  следующих  принципах:</w:t>
      </w:r>
    </w:p>
    <w:p w:rsidR="001F2405" w:rsidRPr="00423D65" w:rsidRDefault="001F2405" w:rsidP="001F2405">
      <w:pPr>
        <w:numPr>
          <w:ilvl w:val="0"/>
          <w:numId w:val="88"/>
        </w:numPr>
        <w:jc w:val="both"/>
      </w:pPr>
      <w:r w:rsidRPr="00423D65">
        <w:t>насыщенность;</w:t>
      </w:r>
    </w:p>
    <w:p w:rsidR="001F2405" w:rsidRPr="00423D65" w:rsidRDefault="001F2405" w:rsidP="001F2405">
      <w:pPr>
        <w:numPr>
          <w:ilvl w:val="0"/>
          <w:numId w:val="88"/>
        </w:numPr>
        <w:jc w:val="both"/>
      </w:pPr>
      <w:r w:rsidRPr="00423D65">
        <w:t xml:space="preserve"> </w:t>
      </w:r>
      <w:proofErr w:type="spellStart"/>
      <w:r w:rsidRPr="00423D65">
        <w:t>трансформируемость</w:t>
      </w:r>
      <w:proofErr w:type="spellEnd"/>
      <w:r w:rsidRPr="00423D65">
        <w:t>;</w:t>
      </w:r>
    </w:p>
    <w:p w:rsidR="001F2405" w:rsidRPr="00423D65" w:rsidRDefault="001F2405" w:rsidP="001F2405">
      <w:pPr>
        <w:numPr>
          <w:ilvl w:val="0"/>
          <w:numId w:val="88"/>
        </w:numPr>
        <w:jc w:val="both"/>
      </w:pPr>
      <w:r w:rsidRPr="00423D65">
        <w:t xml:space="preserve"> </w:t>
      </w:r>
      <w:proofErr w:type="spellStart"/>
      <w:r w:rsidRPr="00423D65">
        <w:t>полифункциональность</w:t>
      </w:r>
      <w:proofErr w:type="spellEnd"/>
      <w:r w:rsidRPr="00423D65">
        <w:t>;</w:t>
      </w:r>
    </w:p>
    <w:p w:rsidR="001F2405" w:rsidRPr="00423D65" w:rsidRDefault="001F2405" w:rsidP="001F2405">
      <w:pPr>
        <w:numPr>
          <w:ilvl w:val="0"/>
          <w:numId w:val="88"/>
        </w:numPr>
        <w:jc w:val="both"/>
      </w:pPr>
      <w:r w:rsidRPr="00423D65">
        <w:lastRenderedPageBreak/>
        <w:t xml:space="preserve"> вариативной;</w:t>
      </w:r>
    </w:p>
    <w:p w:rsidR="001F2405" w:rsidRPr="00423D65" w:rsidRDefault="001F2405" w:rsidP="001F2405">
      <w:pPr>
        <w:numPr>
          <w:ilvl w:val="0"/>
          <w:numId w:val="88"/>
        </w:numPr>
        <w:jc w:val="both"/>
      </w:pPr>
      <w:r w:rsidRPr="00423D65">
        <w:t xml:space="preserve">доступность; </w:t>
      </w:r>
    </w:p>
    <w:p w:rsidR="001F2405" w:rsidRPr="00423D65" w:rsidRDefault="001F2405" w:rsidP="001F2405">
      <w:pPr>
        <w:numPr>
          <w:ilvl w:val="0"/>
          <w:numId w:val="88"/>
        </w:numPr>
        <w:jc w:val="both"/>
      </w:pPr>
      <w:r w:rsidRPr="00423D65">
        <w:t>безопасной.</w:t>
      </w:r>
    </w:p>
    <w:p w:rsidR="001F2405" w:rsidRPr="00423D65" w:rsidRDefault="001F2405" w:rsidP="001F2405">
      <w:pPr>
        <w:tabs>
          <w:tab w:val="left" w:pos="993"/>
        </w:tabs>
        <w:ind w:left="720"/>
        <w:jc w:val="both"/>
      </w:pPr>
      <w:r w:rsidRPr="00423D65">
        <w:rPr>
          <w:i/>
        </w:rPr>
        <w:t>Насыщенность</w:t>
      </w:r>
      <w:r w:rsidRPr="00423D65">
        <w:t xml:space="preserve"> среды соответствует возрастным возможностям детей и содержанию Программы.</w:t>
      </w:r>
    </w:p>
    <w:p w:rsidR="001F2405" w:rsidRPr="00423D65" w:rsidRDefault="001F2405" w:rsidP="001F2405">
      <w:pPr>
        <w:jc w:val="both"/>
      </w:pPr>
      <w:r w:rsidRPr="00423D65">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1F2405" w:rsidRPr="00423D65" w:rsidRDefault="001F2405" w:rsidP="001F2405">
      <w:pPr>
        <w:numPr>
          <w:ilvl w:val="0"/>
          <w:numId w:val="86"/>
        </w:numPr>
        <w:jc w:val="both"/>
      </w:pPr>
      <w:r w:rsidRPr="00423D65">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F2405" w:rsidRPr="00423D65" w:rsidRDefault="001F2405" w:rsidP="001F2405">
      <w:pPr>
        <w:numPr>
          <w:ilvl w:val="0"/>
          <w:numId w:val="86"/>
        </w:numPr>
        <w:jc w:val="both"/>
      </w:pPr>
      <w:r w:rsidRPr="00423D65">
        <w:t>двигательную активность, в том числе развитие крупной и мелкой моторики, участие в подвижных играх и соревнованиях;</w:t>
      </w:r>
    </w:p>
    <w:p w:rsidR="001F2405" w:rsidRPr="00423D65" w:rsidRDefault="001F2405" w:rsidP="001F2405">
      <w:pPr>
        <w:numPr>
          <w:ilvl w:val="0"/>
          <w:numId w:val="86"/>
        </w:numPr>
        <w:jc w:val="both"/>
      </w:pPr>
      <w:r w:rsidRPr="00423D65">
        <w:t>эмоциональное благополучие детей во взаимодействии с предметно-пространственным окружением;</w:t>
      </w:r>
    </w:p>
    <w:p w:rsidR="001F2405" w:rsidRPr="00423D65" w:rsidRDefault="001F2405" w:rsidP="001F2405">
      <w:pPr>
        <w:numPr>
          <w:ilvl w:val="0"/>
          <w:numId w:val="86"/>
        </w:numPr>
        <w:jc w:val="both"/>
      </w:pPr>
      <w:r w:rsidRPr="00423D65">
        <w:t>возможность самовыражения детей.</w:t>
      </w:r>
    </w:p>
    <w:p w:rsidR="001F2405" w:rsidRPr="00423D65" w:rsidRDefault="001F2405" w:rsidP="001F2405">
      <w:pPr>
        <w:jc w:val="both"/>
      </w:pPr>
      <w:r w:rsidRPr="00423D65">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F2405" w:rsidRPr="00423D65" w:rsidRDefault="001F2405" w:rsidP="001F2405">
      <w:pPr>
        <w:jc w:val="both"/>
      </w:pPr>
      <w:r w:rsidRPr="00423D65">
        <w:t xml:space="preserve">        </w:t>
      </w:r>
      <w:proofErr w:type="spellStart"/>
      <w:r w:rsidRPr="00423D65">
        <w:rPr>
          <w:i/>
        </w:rPr>
        <w:t>Трансформируемость</w:t>
      </w:r>
      <w:proofErr w:type="spellEnd"/>
      <w:r w:rsidRPr="00423D65">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F2405" w:rsidRPr="00423D65" w:rsidRDefault="001F2405" w:rsidP="001F2405">
      <w:pPr>
        <w:jc w:val="both"/>
      </w:pPr>
      <w:r w:rsidRPr="00423D65">
        <w:t xml:space="preserve">        </w:t>
      </w:r>
      <w:proofErr w:type="spellStart"/>
      <w:r w:rsidRPr="00423D65">
        <w:rPr>
          <w:i/>
        </w:rPr>
        <w:t>Полифункциональность</w:t>
      </w:r>
      <w:proofErr w:type="spellEnd"/>
      <w:r w:rsidRPr="00423D65">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1F2405" w:rsidRPr="00423D65" w:rsidRDefault="001F2405" w:rsidP="001F2405">
      <w:pPr>
        <w:jc w:val="both"/>
      </w:pPr>
      <w:r w:rsidRPr="00423D65">
        <w:t xml:space="preserve">       </w:t>
      </w:r>
      <w:r w:rsidRPr="00423D65">
        <w:rPr>
          <w:i/>
        </w:rPr>
        <w:t>Вариативность</w:t>
      </w:r>
      <w:r w:rsidRPr="00423D65">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1F2405" w:rsidRPr="00423D65" w:rsidRDefault="001F2405" w:rsidP="001F2405">
      <w:pPr>
        <w:jc w:val="both"/>
      </w:pPr>
      <w:r w:rsidRPr="00423D65">
        <w:t>Игровой материал периодически сменяется, что стимулирует  игровую, двигательную, познавательную и исследовательскую активность детей.</w:t>
      </w:r>
    </w:p>
    <w:p w:rsidR="001F2405" w:rsidRPr="00423D65" w:rsidRDefault="001F2405" w:rsidP="001F2405">
      <w:pPr>
        <w:jc w:val="both"/>
      </w:pPr>
      <w:r w:rsidRPr="00423D65">
        <w:t xml:space="preserve">       </w:t>
      </w:r>
      <w:r w:rsidRPr="00423D65">
        <w:rPr>
          <w:i/>
        </w:rPr>
        <w:t>Доступность</w:t>
      </w:r>
      <w:r w:rsidRPr="00423D65">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1F2405" w:rsidRPr="00423D65" w:rsidRDefault="001F2405" w:rsidP="001F2405">
      <w:pPr>
        <w:jc w:val="both"/>
      </w:pPr>
      <w:r w:rsidRPr="00423D65">
        <w:t>исправность и сохранность материалов и оборудования.</w:t>
      </w:r>
    </w:p>
    <w:p w:rsidR="001F2405" w:rsidRPr="00423D65" w:rsidRDefault="001F2405" w:rsidP="001F2405">
      <w:pPr>
        <w:jc w:val="both"/>
      </w:pPr>
      <w:r w:rsidRPr="00423D65">
        <w:t xml:space="preserve">       </w:t>
      </w:r>
      <w:r w:rsidRPr="00423D65">
        <w:rPr>
          <w:i/>
        </w:rPr>
        <w:t>Безопасность</w:t>
      </w:r>
      <w:r w:rsidRPr="00423D65">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1F2405" w:rsidRPr="00423D65" w:rsidRDefault="001F2405" w:rsidP="001F2405">
      <w:pPr>
        <w:jc w:val="both"/>
        <w:rPr>
          <w:b/>
        </w:rPr>
      </w:pPr>
    </w:p>
    <w:p w:rsidR="001F2405" w:rsidRPr="00423D65" w:rsidRDefault="001F2405" w:rsidP="001F2405">
      <w:pPr>
        <w:pStyle w:val="a8"/>
        <w:spacing w:after="0"/>
        <w:jc w:val="both"/>
        <w:rPr>
          <w:b/>
        </w:rPr>
      </w:pPr>
      <w:proofErr w:type="spellStart"/>
      <w:r w:rsidRPr="00423D65">
        <w:rPr>
          <w:b/>
        </w:rPr>
        <w:t>Учебно</w:t>
      </w:r>
      <w:proofErr w:type="spellEnd"/>
      <w:r w:rsidRPr="00423D65">
        <w:rPr>
          <w:b/>
        </w:rPr>
        <w:t xml:space="preserve"> –методическое сопровождение</w:t>
      </w:r>
    </w:p>
    <w:tbl>
      <w:tblPr>
        <w:tblW w:w="0" w:type="auto"/>
        <w:tblInd w:w="-72" w:type="dxa"/>
        <w:tblLayout w:type="fixed"/>
        <w:tblLook w:val="0000" w:firstRow="0" w:lastRow="0" w:firstColumn="0" w:lastColumn="0" w:noHBand="0" w:noVBand="0"/>
      </w:tblPr>
      <w:tblGrid>
        <w:gridCol w:w="2539"/>
        <w:gridCol w:w="7494"/>
      </w:tblGrid>
      <w:tr w:rsidR="001F2405" w:rsidRPr="00423D65" w:rsidTr="00423D65">
        <w:trPr>
          <w:trHeight w:val="350"/>
        </w:trPr>
        <w:tc>
          <w:tcPr>
            <w:tcW w:w="2539"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rPr>
                <w:b/>
              </w:rPr>
            </w:pPr>
            <w:r w:rsidRPr="00423D65">
              <w:rPr>
                <w:b/>
              </w:rPr>
              <w:t>пособия по образовательной области «Физическое развитие»</w:t>
            </w:r>
          </w:p>
          <w:p w:rsidR="001F2405" w:rsidRPr="00423D65" w:rsidRDefault="001F2405" w:rsidP="00423D65">
            <w:pPr>
              <w:jc w:val="both"/>
            </w:pPr>
          </w:p>
          <w:p w:rsidR="001F2405" w:rsidRPr="00423D65" w:rsidRDefault="001F2405" w:rsidP="00423D65">
            <w:pPr>
              <w:jc w:val="both"/>
            </w:pPr>
          </w:p>
        </w:tc>
        <w:tc>
          <w:tcPr>
            <w:tcW w:w="749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423D65">
            <w:pPr>
              <w:snapToGrid w:val="0"/>
              <w:jc w:val="both"/>
            </w:pPr>
            <w:r w:rsidRPr="00423D65">
              <w:t xml:space="preserve">Примерная основная общеобразовательная программа дошкольного образования «От  рождения до школы» под редакцией Н.Е. </w:t>
            </w:r>
            <w:proofErr w:type="spellStart"/>
            <w:r w:rsidRPr="00423D65">
              <w:t>Вераксы</w:t>
            </w:r>
            <w:proofErr w:type="spellEnd"/>
            <w:r w:rsidRPr="00423D65">
              <w:t>, Т.С. Комаровой, М.А. Васильевой</w:t>
            </w:r>
          </w:p>
          <w:p w:rsidR="001F2405" w:rsidRPr="00423D65" w:rsidRDefault="001F2405" w:rsidP="00423D65">
            <w:pPr>
              <w:jc w:val="both"/>
            </w:pPr>
            <w:r w:rsidRPr="00423D65">
              <w:t xml:space="preserve"> Праздники здоровья для детей 6-7 лет </w:t>
            </w:r>
            <w:proofErr w:type="spellStart"/>
            <w:r w:rsidRPr="00423D65">
              <w:t>М.Ю.Карпухина</w:t>
            </w:r>
            <w:proofErr w:type="spellEnd"/>
            <w:r w:rsidRPr="00423D65">
              <w:t>,</w:t>
            </w:r>
          </w:p>
          <w:p w:rsidR="001F2405" w:rsidRPr="00423D65" w:rsidRDefault="001F2405" w:rsidP="00423D65">
            <w:pPr>
              <w:jc w:val="both"/>
            </w:pPr>
            <w:r w:rsidRPr="00423D65">
              <w:t xml:space="preserve">Организация </w:t>
            </w:r>
            <w:proofErr w:type="spellStart"/>
            <w:r w:rsidRPr="00423D65">
              <w:t>здоровьесберегающей</w:t>
            </w:r>
            <w:proofErr w:type="spellEnd"/>
            <w:r w:rsidRPr="00423D65">
              <w:t xml:space="preserve"> деятельности в системе </w:t>
            </w:r>
            <w:proofErr w:type="spellStart"/>
            <w:r w:rsidRPr="00423D65">
              <w:t>предшкольного</w:t>
            </w:r>
            <w:proofErr w:type="spellEnd"/>
            <w:r w:rsidRPr="00423D65">
              <w:t xml:space="preserve"> образования </w:t>
            </w:r>
            <w:proofErr w:type="spellStart"/>
            <w:r w:rsidRPr="00423D65">
              <w:t>А.К.Сундукова</w:t>
            </w:r>
            <w:proofErr w:type="spellEnd"/>
            <w:r w:rsidRPr="00423D65">
              <w:t>,</w:t>
            </w:r>
          </w:p>
          <w:p w:rsidR="001F2405" w:rsidRPr="00423D65" w:rsidRDefault="001F2405" w:rsidP="00423D65">
            <w:pPr>
              <w:jc w:val="both"/>
            </w:pPr>
            <w:r w:rsidRPr="00423D65">
              <w:t xml:space="preserve">Развивающие игры  </w:t>
            </w:r>
            <w:proofErr w:type="spellStart"/>
            <w:r w:rsidRPr="00423D65">
              <w:t>З.М.Богуславова</w:t>
            </w:r>
            <w:proofErr w:type="spellEnd"/>
            <w:r w:rsidRPr="00423D65">
              <w:t xml:space="preserve">, </w:t>
            </w:r>
            <w:proofErr w:type="spellStart"/>
            <w:r w:rsidRPr="00423D65">
              <w:t>Е.О.Смирнова</w:t>
            </w:r>
            <w:proofErr w:type="spellEnd"/>
            <w:r w:rsidRPr="00423D65">
              <w:t>.</w:t>
            </w:r>
          </w:p>
          <w:p w:rsidR="001F2405" w:rsidRPr="00423D65" w:rsidRDefault="001F2405" w:rsidP="00423D65">
            <w:pPr>
              <w:jc w:val="both"/>
              <w:rPr>
                <w:color w:val="FF0000"/>
              </w:rPr>
            </w:pPr>
            <w:r w:rsidRPr="00423D65">
              <w:rPr>
                <w:color w:val="FF0000"/>
              </w:rPr>
              <w:t xml:space="preserve"> </w:t>
            </w:r>
          </w:p>
          <w:p w:rsidR="001F2405" w:rsidRPr="00423D65" w:rsidRDefault="001F2405" w:rsidP="00423D65">
            <w:pPr>
              <w:jc w:val="both"/>
            </w:pPr>
          </w:p>
        </w:tc>
      </w:tr>
      <w:tr w:rsidR="001F2405" w:rsidRPr="00423D65" w:rsidTr="00423D65">
        <w:trPr>
          <w:trHeight w:val="350"/>
        </w:trPr>
        <w:tc>
          <w:tcPr>
            <w:tcW w:w="2539"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pStyle w:val="a3"/>
              <w:snapToGrid w:val="0"/>
              <w:spacing w:before="0" w:after="0"/>
              <w:jc w:val="both"/>
              <w:rPr>
                <w:b/>
              </w:rPr>
            </w:pPr>
            <w:r w:rsidRPr="00423D65">
              <w:rPr>
                <w:b/>
              </w:rPr>
              <w:t>пособия по образовательной области «Социально-</w:t>
            </w:r>
            <w:r w:rsidRPr="00423D65">
              <w:rPr>
                <w:b/>
              </w:rPr>
              <w:lastRenderedPageBreak/>
              <w:t>коммуникативное развитие»</w:t>
            </w:r>
          </w:p>
          <w:p w:rsidR="001F2405" w:rsidRPr="00423D65" w:rsidRDefault="001F2405" w:rsidP="00423D65">
            <w:pPr>
              <w:jc w:val="both"/>
              <w:rPr>
                <w:b/>
              </w:rPr>
            </w:pPr>
          </w:p>
          <w:p w:rsidR="001F2405" w:rsidRPr="00423D65" w:rsidRDefault="001F2405" w:rsidP="00423D65">
            <w:pPr>
              <w:jc w:val="both"/>
            </w:pPr>
          </w:p>
          <w:p w:rsidR="001F2405" w:rsidRPr="00423D65" w:rsidRDefault="001F2405" w:rsidP="00423D65">
            <w:pPr>
              <w:jc w:val="both"/>
            </w:pPr>
          </w:p>
        </w:tc>
        <w:tc>
          <w:tcPr>
            <w:tcW w:w="749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423D65">
            <w:pPr>
              <w:snapToGrid w:val="0"/>
              <w:jc w:val="both"/>
            </w:pPr>
            <w:r w:rsidRPr="00423D65">
              <w:lastRenderedPageBreak/>
              <w:t xml:space="preserve">Примерная основная общеобразовательная программа дошкольного образования «От  рождения до школы» под редакцией Н.Е. </w:t>
            </w:r>
            <w:proofErr w:type="spellStart"/>
            <w:r w:rsidRPr="00423D65">
              <w:t>Вераксы</w:t>
            </w:r>
            <w:proofErr w:type="spellEnd"/>
            <w:r w:rsidRPr="00423D65">
              <w:t>, Т.С. Комаровой, М.А. Васильевой</w:t>
            </w:r>
          </w:p>
          <w:p w:rsidR="001F2405" w:rsidRPr="00423D65" w:rsidRDefault="001F2405" w:rsidP="00423D65">
            <w:pPr>
              <w:tabs>
                <w:tab w:val="left" w:pos="1080"/>
              </w:tabs>
              <w:jc w:val="both"/>
            </w:pPr>
            <w:r w:rsidRPr="00423D65">
              <w:t xml:space="preserve">«Мои права» дошкольникам о правах и обязанностях. </w:t>
            </w:r>
          </w:p>
          <w:p w:rsidR="001F2405" w:rsidRPr="00423D65" w:rsidRDefault="001F2405" w:rsidP="00423D65">
            <w:pPr>
              <w:jc w:val="both"/>
            </w:pPr>
          </w:p>
        </w:tc>
      </w:tr>
      <w:tr w:rsidR="001F2405" w:rsidRPr="00423D65" w:rsidTr="00423D65">
        <w:trPr>
          <w:trHeight w:val="350"/>
        </w:trPr>
        <w:tc>
          <w:tcPr>
            <w:tcW w:w="2539"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rPr>
                <w:b/>
              </w:rPr>
            </w:pPr>
            <w:r w:rsidRPr="00423D65">
              <w:rPr>
                <w:b/>
              </w:rPr>
              <w:lastRenderedPageBreak/>
              <w:t>пособия по образовательной области «Речевое развитие».</w:t>
            </w:r>
          </w:p>
          <w:p w:rsidR="001F2405" w:rsidRPr="00423D65" w:rsidRDefault="001F2405" w:rsidP="00423D65">
            <w:pPr>
              <w:jc w:val="both"/>
              <w:rPr>
                <w:b/>
              </w:rPr>
            </w:pPr>
          </w:p>
        </w:tc>
        <w:tc>
          <w:tcPr>
            <w:tcW w:w="749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423D65">
            <w:pPr>
              <w:snapToGrid w:val="0"/>
              <w:jc w:val="both"/>
            </w:pPr>
            <w:r w:rsidRPr="00423D65">
              <w:t xml:space="preserve">Примерная основная общеобразовательная программа дошкольного образования «От  рождения до школы» под редакцией Н.Е. </w:t>
            </w:r>
            <w:proofErr w:type="spellStart"/>
            <w:r w:rsidRPr="00423D65">
              <w:t>Вераксы</w:t>
            </w:r>
            <w:proofErr w:type="spellEnd"/>
            <w:r w:rsidRPr="00423D65">
              <w:t>, Т.С. Комаровой, М.А. Васильевой</w:t>
            </w:r>
          </w:p>
          <w:p w:rsidR="001F2405" w:rsidRPr="00423D65" w:rsidRDefault="001F2405" w:rsidP="00423D65">
            <w:pPr>
              <w:pStyle w:val="2"/>
              <w:tabs>
                <w:tab w:val="left" w:pos="1560"/>
              </w:tabs>
              <w:ind w:left="0"/>
              <w:jc w:val="both"/>
              <w:rPr>
                <w:rFonts w:eastAsia="Times New Roman"/>
                <w:szCs w:val="24"/>
              </w:rPr>
            </w:pPr>
            <w:r w:rsidRPr="00423D65">
              <w:rPr>
                <w:rFonts w:eastAsia="Times New Roman"/>
                <w:szCs w:val="24"/>
              </w:rPr>
              <w:t xml:space="preserve">В.В. </w:t>
            </w:r>
            <w:proofErr w:type="spellStart"/>
            <w:r w:rsidRPr="00423D65">
              <w:rPr>
                <w:rFonts w:eastAsia="Times New Roman"/>
                <w:szCs w:val="24"/>
              </w:rPr>
              <w:t>Гербова</w:t>
            </w:r>
            <w:proofErr w:type="spellEnd"/>
            <w:r w:rsidRPr="00423D65">
              <w:rPr>
                <w:rFonts w:eastAsia="Times New Roman"/>
                <w:szCs w:val="24"/>
              </w:rPr>
              <w:t xml:space="preserve"> «Наглядно-дидактическое пособие по развитию речи в детском саду»</w:t>
            </w:r>
          </w:p>
          <w:p w:rsidR="001F2405" w:rsidRPr="00423D65" w:rsidRDefault="001F2405" w:rsidP="00423D65">
            <w:pPr>
              <w:pStyle w:val="2"/>
              <w:tabs>
                <w:tab w:val="left" w:pos="1560"/>
              </w:tabs>
              <w:ind w:left="0"/>
              <w:jc w:val="both"/>
              <w:rPr>
                <w:rFonts w:eastAsia="Times New Roman"/>
                <w:szCs w:val="24"/>
              </w:rPr>
            </w:pPr>
            <w:proofErr w:type="spellStart"/>
            <w:r w:rsidRPr="00423D65">
              <w:rPr>
                <w:rFonts w:eastAsia="Times New Roman"/>
                <w:szCs w:val="24"/>
              </w:rPr>
              <w:t>Л.Иванова</w:t>
            </w:r>
            <w:proofErr w:type="spellEnd"/>
            <w:r w:rsidRPr="00423D65">
              <w:rPr>
                <w:rFonts w:eastAsia="Times New Roman"/>
                <w:szCs w:val="24"/>
              </w:rPr>
              <w:t xml:space="preserve"> Стихи с </w:t>
            </w:r>
            <w:proofErr w:type="spellStart"/>
            <w:proofErr w:type="gramStart"/>
            <w:r w:rsidRPr="00423D65">
              <w:rPr>
                <w:rFonts w:eastAsia="Times New Roman"/>
                <w:szCs w:val="24"/>
              </w:rPr>
              <w:t>движениями.Пальчиковые</w:t>
            </w:r>
            <w:proofErr w:type="spellEnd"/>
            <w:proofErr w:type="gramEnd"/>
            <w:r w:rsidRPr="00423D65">
              <w:rPr>
                <w:rFonts w:eastAsia="Times New Roman"/>
                <w:szCs w:val="24"/>
              </w:rPr>
              <w:t xml:space="preserve"> игры для детей 1,5-3 лет.</w:t>
            </w:r>
          </w:p>
          <w:p w:rsidR="001F2405" w:rsidRPr="00423D65" w:rsidRDefault="001F2405" w:rsidP="00423D65">
            <w:pPr>
              <w:pStyle w:val="2"/>
              <w:tabs>
                <w:tab w:val="left" w:pos="1560"/>
              </w:tabs>
              <w:ind w:left="0"/>
              <w:jc w:val="both"/>
              <w:rPr>
                <w:rFonts w:eastAsia="Times New Roman"/>
                <w:szCs w:val="24"/>
              </w:rPr>
            </w:pPr>
            <w:proofErr w:type="spellStart"/>
            <w:r w:rsidRPr="00423D65">
              <w:rPr>
                <w:rFonts w:eastAsia="Times New Roman"/>
                <w:szCs w:val="24"/>
              </w:rPr>
              <w:t>О.И.Бадулина</w:t>
            </w:r>
            <w:proofErr w:type="spellEnd"/>
            <w:r w:rsidRPr="00423D65">
              <w:rPr>
                <w:rFonts w:eastAsia="Times New Roman"/>
                <w:szCs w:val="24"/>
              </w:rPr>
              <w:t xml:space="preserve"> «Готовимся к школе»№1-№2.</w:t>
            </w:r>
          </w:p>
          <w:p w:rsidR="001F2405" w:rsidRPr="00423D65" w:rsidRDefault="001F2405" w:rsidP="00423D65">
            <w:pPr>
              <w:pStyle w:val="2"/>
              <w:tabs>
                <w:tab w:val="left" w:pos="1560"/>
              </w:tabs>
              <w:ind w:left="0"/>
              <w:jc w:val="both"/>
              <w:rPr>
                <w:rFonts w:eastAsia="Times New Roman"/>
                <w:szCs w:val="24"/>
              </w:rPr>
            </w:pPr>
            <w:proofErr w:type="spellStart"/>
            <w:r w:rsidRPr="00423D65">
              <w:rPr>
                <w:rFonts w:eastAsia="Times New Roman"/>
                <w:szCs w:val="24"/>
              </w:rPr>
              <w:t>В.И.Петрова</w:t>
            </w:r>
            <w:proofErr w:type="spellEnd"/>
            <w:r w:rsidRPr="00423D65">
              <w:rPr>
                <w:rFonts w:eastAsia="Times New Roman"/>
                <w:szCs w:val="24"/>
              </w:rPr>
              <w:t xml:space="preserve">, </w:t>
            </w:r>
            <w:proofErr w:type="spellStart"/>
            <w:r w:rsidRPr="00423D65">
              <w:rPr>
                <w:rFonts w:eastAsia="Times New Roman"/>
                <w:szCs w:val="24"/>
              </w:rPr>
              <w:t>Т.Д.Стульник</w:t>
            </w:r>
            <w:proofErr w:type="spellEnd"/>
            <w:r w:rsidRPr="00423D65">
              <w:rPr>
                <w:rFonts w:eastAsia="Times New Roman"/>
                <w:szCs w:val="24"/>
              </w:rPr>
              <w:t xml:space="preserve"> «Этические беседы с детьми 4-7 лет»</w:t>
            </w:r>
          </w:p>
          <w:p w:rsidR="001F2405" w:rsidRPr="00423D65" w:rsidRDefault="001F2405" w:rsidP="00423D65">
            <w:pPr>
              <w:pStyle w:val="2"/>
              <w:tabs>
                <w:tab w:val="left" w:pos="1560"/>
              </w:tabs>
              <w:ind w:left="0"/>
              <w:jc w:val="both"/>
              <w:rPr>
                <w:rFonts w:eastAsia="Times New Roman"/>
                <w:szCs w:val="24"/>
              </w:rPr>
            </w:pPr>
            <w:proofErr w:type="spellStart"/>
            <w:r w:rsidRPr="00423D65">
              <w:rPr>
                <w:rFonts w:eastAsia="Times New Roman"/>
                <w:szCs w:val="24"/>
              </w:rPr>
              <w:t>А.Лекомцев</w:t>
            </w:r>
            <w:proofErr w:type="spellEnd"/>
            <w:r w:rsidRPr="00423D65">
              <w:rPr>
                <w:rFonts w:eastAsia="Times New Roman"/>
                <w:szCs w:val="24"/>
              </w:rPr>
              <w:t xml:space="preserve"> «Стихи- считалки и скороговорки».</w:t>
            </w:r>
          </w:p>
          <w:p w:rsidR="001F2405" w:rsidRPr="00423D65" w:rsidRDefault="001F2405" w:rsidP="00423D65">
            <w:pPr>
              <w:pStyle w:val="2"/>
              <w:tabs>
                <w:tab w:val="left" w:pos="1560"/>
              </w:tabs>
              <w:ind w:left="0"/>
              <w:jc w:val="both"/>
              <w:rPr>
                <w:rFonts w:eastAsia="Times New Roman"/>
                <w:szCs w:val="24"/>
              </w:rPr>
            </w:pPr>
            <w:proofErr w:type="spellStart"/>
            <w:r w:rsidRPr="00423D65">
              <w:rPr>
                <w:rFonts w:eastAsia="Times New Roman"/>
                <w:szCs w:val="24"/>
              </w:rPr>
              <w:t>Л.В.Омельченко</w:t>
            </w:r>
            <w:proofErr w:type="spellEnd"/>
            <w:r w:rsidRPr="00423D65">
              <w:rPr>
                <w:rFonts w:eastAsia="Times New Roman"/>
                <w:szCs w:val="24"/>
              </w:rPr>
              <w:t xml:space="preserve"> «Интерактивные развивающие познавательно-речевые игры для </w:t>
            </w:r>
            <w:proofErr w:type="spellStart"/>
            <w:proofErr w:type="gramStart"/>
            <w:r w:rsidRPr="00423D65">
              <w:rPr>
                <w:rFonts w:eastAsia="Times New Roman"/>
                <w:szCs w:val="24"/>
              </w:rPr>
              <w:t>детей»Е.В.Вальчук</w:t>
            </w:r>
            <w:proofErr w:type="spellEnd"/>
            <w:proofErr w:type="gramEnd"/>
            <w:r w:rsidRPr="00423D65">
              <w:rPr>
                <w:rFonts w:eastAsia="Times New Roman"/>
                <w:szCs w:val="24"/>
              </w:rPr>
              <w:t xml:space="preserve">, </w:t>
            </w:r>
            <w:proofErr w:type="spellStart"/>
            <w:r w:rsidRPr="00423D65">
              <w:rPr>
                <w:rFonts w:eastAsia="Times New Roman"/>
                <w:szCs w:val="24"/>
              </w:rPr>
              <w:t>Е.С.Маклакова</w:t>
            </w:r>
            <w:proofErr w:type="spellEnd"/>
            <w:r w:rsidRPr="00423D65">
              <w:rPr>
                <w:rFonts w:eastAsia="Times New Roman"/>
                <w:szCs w:val="24"/>
              </w:rPr>
              <w:t xml:space="preserve"> «Подготовка к школе»</w:t>
            </w:r>
          </w:p>
          <w:p w:rsidR="001F2405" w:rsidRPr="00423D65" w:rsidRDefault="001F2405" w:rsidP="00423D65">
            <w:pPr>
              <w:pStyle w:val="2"/>
              <w:tabs>
                <w:tab w:val="left" w:pos="1560"/>
              </w:tabs>
              <w:ind w:left="0"/>
              <w:jc w:val="both"/>
              <w:rPr>
                <w:rFonts w:eastAsia="Times New Roman"/>
                <w:szCs w:val="24"/>
              </w:rPr>
            </w:pPr>
            <w:r w:rsidRPr="00423D65">
              <w:rPr>
                <w:rFonts w:eastAsia="Times New Roman"/>
                <w:szCs w:val="24"/>
              </w:rPr>
              <w:t>«Художественно-творческая деятельность детей».</w:t>
            </w:r>
          </w:p>
          <w:p w:rsidR="001F2405" w:rsidRPr="00423D65" w:rsidRDefault="001F2405" w:rsidP="00423D65">
            <w:pPr>
              <w:widowControl w:val="0"/>
              <w:autoSpaceDE w:val="0"/>
              <w:jc w:val="both"/>
            </w:pPr>
            <w:r w:rsidRPr="00423D65">
              <w:t xml:space="preserve">  </w:t>
            </w:r>
          </w:p>
        </w:tc>
      </w:tr>
      <w:tr w:rsidR="001F2405" w:rsidRPr="00423D65" w:rsidTr="00423D65">
        <w:trPr>
          <w:trHeight w:val="350"/>
        </w:trPr>
        <w:tc>
          <w:tcPr>
            <w:tcW w:w="2539"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rPr>
                <w:b/>
              </w:rPr>
            </w:pPr>
            <w:r w:rsidRPr="00423D65">
              <w:rPr>
                <w:b/>
              </w:rPr>
              <w:t>пособия</w:t>
            </w:r>
            <w:r w:rsidRPr="00423D65">
              <w:t xml:space="preserve"> </w:t>
            </w:r>
            <w:r w:rsidRPr="00423D65">
              <w:rPr>
                <w:b/>
              </w:rPr>
              <w:t>по образовательной области «Познавательное развитие»</w:t>
            </w:r>
          </w:p>
          <w:p w:rsidR="001F2405" w:rsidRPr="00423D65" w:rsidRDefault="001F2405" w:rsidP="00423D65">
            <w:pPr>
              <w:jc w:val="both"/>
            </w:pPr>
          </w:p>
        </w:tc>
        <w:tc>
          <w:tcPr>
            <w:tcW w:w="749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423D65">
            <w:pPr>
              <w:snapToGrid w:val="0"/>
              <w:jc w:val="both"/>
            </w:pPr>
            <w:r w:rsidRPr="00423D65">
              <w:t xml:space="preserve">Примерная основная общеобразовательная программа дошкольного образования «От  рождения до школы» под редакцией Н.Е. </w:t>
            </w:r>
            <w:proofErr w:type="spellStart"/>
            <w:r w:rsidRPr="00423D65">
              <w:t>Вераксы</w:t>
            </w:r>
            <w:proofErr w:type="spellEnd"/>
            <w:r w:rsidRPr="00423D65">
              <w:t>, Т.С. Комаровой, М.А. Васильевой</w:t>
            </w:r>
          </w:p>
          <w:p w:rsidR="001F2405" w:rsidRPr="00423D65" w:rsidRDefault="001F2405" w:rsidP="00423D65">
            <w:pPr>
              <w:jc w:val="both"/>
            </w:pPr>
            <w:proofErr w:type="spellStart"/>
            <w:r w:rsidRPr="00423D65">
              <w:t>Л.С.Метлина</w:t>
            </w:r>
            <w:proofErr w:type="spellEnd"/>
            <w:r w:rsidRPr="00423D65">
              <w:t xml:space="preserve"> «Занятия по математике в детском саду».</w:t>
            </w:r>
          </w:p>
          <w:p w:rsidR="001F2405" w:rsidRPr="00423D65" w:rsidRDefault="001F2405" w:rsidP="00423D65">
            <w:pPr>
              <w:jc w:val="both"/>
            </w:pPr>
            <w:r w:rsidRPr="00423D65">
              <w:t>«Умные ширмочки»</w:t>
            </w:r>
          </w:p>
          <w:p w:rsidR="001F2405" w:rsidRPr="00423D65" w:rsidRDefault="001F2405" w:rsidP="00423D65">
            <w:pPr>
              <w:jc w:val="both"/>
            </w:pPr>
            <w:proofErr w:type="spellStart"/>
            <w:r w:rsidRPr="00423D65">
              <w:t>К.Г.Олегович</w:t>
            </w:r>
            <w:proofErr w:type="spellEnd"/>
            <w:r w:rsidRPr="00423D65">
              <w:t xml:space="preserve"> «Математический тренажер»</w:t>
            </w:r>
          </w:p>
          <w:p w:rsidR="001F2405" w:rsidRPr="00423D65" w:rsidRDefault="001F2405" w:rsidP="00423D65">
            <w:pPr>
              <w:jc w:val="both"/>
            </w:pPr>
            <w:proofErr w:type="spellStart"/>
            <w:r w:rsidRPr="00423D65">
              <w:t>Л.А.Уланова</w:t>
            </w:r>
            <w:proofErr w:type="spellEnd"/>
            <w:r w:rsidRPr="00423D65">
              <w:t xml:space="preserve"> </w:t>
            </w:r>
            <w:proofErr w:type="spellStart"/>
            <w:r w:rsidRPr="00423D65">
              <w:t>С.О.Иордан</w:t>
            </w:r>
            <w:proofErr w:type="spellEnd"/>
            <w:r w:rsidRPr="00423D65">
              <w:t xml:space="preserve"> «Методические рекомендации по организации и проведению прогулок детей 3-7 лет».</w:t>
            </w:r>
          </w:p>
          <w:p w:rsidR="001F2405" w:rsidRPr="00423D65" w:rsidRDefault="001F2405" w:rsidP="00423D65">
            <w:pPr>
              <w:jc w:val="both"/>
            </w:pPr>
            <w:proofErr w:type="spellStart"/>
            <w:r w:rsidRPr="00423D65">
              <w:t>Л.П.Стасова</w:t>
            </w:r>
            <w:proofErr w:type="spellEnd"/>
            <w:r w:rsidRPr="00423D65">
              <w:t xml:space="preserve"> «Развивающие математические игры-занятия в ДОУ</w:t>
            </w:r>
          </w:p>
          <w:p w:rsidR="001F2405" w:rsidRPr="00423D65" w:rsidRDefault="001F2405" w:rsidP="00423D65">
            <w:pPr>
              <w:tabs>
                <w:tab w:val="left" w:pos="3780"/>
              </w:tabs>
              <w:jc w:val="both"/>
            </w:pPr>
            <w:proofErr w:type="spellStart"/>
            <w:r w:rsidRPr="00423D65">
              <w:t>Н.Н.Баукова</w:t>
            </w:r>
            <w:proofErr w:type="spellEnd"/>
            <w:r w:rsidRPr="00423D65">
              <w:t xml:space="preserve"> «Мир вокруг нас». </w:t>
            </w:r>
          </w:p>
          <w:p w:rsidR="001F2405" w:rsidRPr="00423D65" w:rsidRDefault="001F2405" w:rsidP="00423D65">
            <w:pPr>
              <w:tabs>
                <w:tab w:val="left" w:pos="3780"/>
              </w:tabs>
              <w:jc w:val="both"/>
            </w:pPr>
            <w:proofErr w:type="spellStart"/>
            <w:r w:rsidRPr="00423D65">
              <w:t>И.В.Кравченко</w:t>
            </w:r>
            <w:proofErr w:type="spellEnd"/>
            <w:r w:rsidRPr="00423D65">
              <w:t xml:space="preserve"> </w:t>
            </w:r>
            <w:proofErr w:type="spellStart"/>
            <w:r w:rsidRPr="00423D65">
              <w:t>Т.Л.Долгова</w:t>
            </w:r>
            <w:proofErr w:type="spellEnd"/>
            <w:r w:rsidRPr="00423D65">
              <w:t xml:space="preserve"> «Прогулки в детском саду»  </w:t>
            </w:r>
            <w:proofErr w:type="spellStart"/>
            <w:r w:rsidRPr="00423D65">
              <w:t>В.А.Шипунова</w:t>
            </w:r>
            <w:proofErr w:type="spellEnd"/>
            <w:r w:rsidRPr="00423D65">
              <w:t xml:space="preserve"> Беседы о профессиях.</w:t>
            </w:r>
          </w:p>
        </w:tc>
      </w:tr>
      <w:tr w:rsidR="001F2405" w:rsidRPr="00423D65" w:rsidTr="00423D65">
        <w:trPr>
          <w:trHeight w:val="350"/>
        </w:trPr>
        <w:tc>
          <w:tcPr>
            <w:tcW w:w="2539"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rPr>
                <w:b/>
              </w:rPr>
            </w:pPr>
            <w:r w:rsidRPr="00423D65">
              <w:rPr>
                <w:b/>
              </w:rPr>
              <w:t>пособия  по образовательной области «Художественно-эстетическое развитие»</w:t>
            </w:r>
          </w:p>
          <w:p w:rsidR="001F2405" w:rsidRPr="00423D65" w:rsidRDefault="001F2405" w:rsidP="00423D65">
            <w:pPr>
              <w:pStyle w:val="a3"/>
              <w:spacing w:before="0" w:after="0"/>
              <w:jc w:val="both"/>
              <w:rPr>
                <w:b/>
              </w:rPr>
            </w:pPr>
          </w:p>
        </w:tc>
        <w:tc>
          <w:tcPr>
            <w:tcW w:w="749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423D65">
            <w:pPr>
              <w:snapToGrid w:val="0"/>
              <w:jc w:val="both"/>
            </w:pPr>
            <w:r w:rsidRPr="00423D65">
              <w:t xml:space="preserve">Примерная основная общеобразовательная программа дошкольного образования «От  рождения до школы» под редакцией Н.Е. </w:t>
            </w:r>
            <w:proofErr w:type="spellStart"/>
            <w:r w:rsidRPr="00423D65">
              <w:t>Вераксы</w:t>
            </w:r>
            <w:proofErr w:type="spellEnd"/>
            <w:r w:rsidRPr="00423D65">
              <w:t>, Т.С. Комаровой, М.А. Васильевой</w:t>
            </w:r>
          </w:p>
          <w:p w:rsidR="001F2405" w:rsidRPr="00423D65" w:rsidRDefault="001F2405" w:rsidP="00423D65">
            <w:pPr>
              <w:jc w:val="both"/>
            </w:pPr>
            <w:r w:rsidRPr="00423D65">
              <w:t>Программа художественного воспитания, обучения и развития детей 2-7 лет «Цветные ладошки» И.А. Лыковой.</w:t>
            </w:r>
          </w:p>
          <w:p w:rsidR="001F2405" w:rsidRPr="00423D65" w:rsidRDefault="001F2405" w:rsidP="00423D65">
            <w:pPr>
              <w:tabs>
                <w:tab w:val="left" w:pos="3780"/>
              </w:tabs>
              <w:jc w:val="both"/>
              <w:rPr>
                <w:bCs/>
              </w:rPr>
            </w:pPr>
            <w:r w:rsidRPr="00423D65">
              <w:rPr>
                <w:bCs/>
              </w:rPr>
              <w:t>Е.Н. Арсенина «Музыкальные занятия».</w:t>
            </w:r>
          </w:p>
          <w:p w:rsidR="001F2405" w:rsidRPr="00423D65" w:rsidRDefault="001F2405" w:rsidP="00423D65">
            <w:pPr>
              <w:tabs>
                <w:tab w:val="left" w:pos="3780"/>
              </w:tabs>
              <w:jc w:val="both"/>
            </w:pPr>
            <w:r w:rsidRPr="00423D65">
              <w:t xml:space="preserve">Т.С. Комарова «Художественное творчество»  </w:t>
            </w:r>
          </w:p>
          <w:p w:rsidR="001F2405" w:rsidRPr="00423D65" w:rsidRDefault="001F2405" w:rsidP="00423D65">
            <w:pPr>
              <w:tabs>
                <w:tab w:val="left" w:pos="3780"/>
              </w:tabs>
              <w:jc w:val="both"/>
              <w:rPr>
                <w:bCs/>
              </w:rPr>
            </w:pPr>
            <w:proofErr w:type="spellStart"/>
            <w:r w:rsidRPr="00423D65">
              <w:rPr>
                <w:bCs/>
              </w:rPr>
              <w:t>И.А.Лыкова</w:t>
            </w:r>
            <w:proofErr w:type="spellEnd"/>
            <w:r w:rsidRPr="00423D65">
              <w:rPr>
                <w:bCs/>
              </w:rPr>
              <w:t xml:space="preserve"> «Лепим сказку»</w:t>
            </w:r>
          </w:p>
          <w:p w:rsidR="001F2405" w:rsidRPr="00423D65" w:rsidRDefault="001F2405" w:rsidP="00423D65">
            <w:pPr>
              <w:tabs>
                <w:tab w:val="left" w:pos="3780"/>
              </w:tabs>
              <w:jc w:val="both"/>
              <w:rPr>
                <w:bCs/>
              </w:rPr>
            </w:pPr>
            <w:proofErr w:type="spellStart"/>
            <w:r w:rsidRPr="00423D65">
              <w:rPr>
                <w:bCs/>
              </w:rPr>
              <w:t>Д.Н.Колдина</w:t>
            </w:r>
            <w:proofErr w:type="spellEnd"/>
            <w:r w:rsidRPr="00423D65">
              <w:rPr>
                <w:bCs/>
              </w:rPr>
              <w:t xml:space="preserve"> «Лепка и аппликация»</w:t>
            </w:r>
          </w:p>
          <w:p w:rsidR="001F2405" w:rsidRPr="00423D65" w:rsidRDefault="001F2405" w:rsidP="00423D65">
            <w:pPr>
              <w:tabs>
                <w:tab w:val="left" w:pos="3780"/>
              </w:tabs>
              <w:jc w:val="both"/>
              <w:rPr>
                <w:bCs/>
              </w:rPr>
            </w:pPr>
            <w:r w:rsidRPr="00423D65">
              <w:rPr>
                <w:bCs/>
              </w:rPr>
              <w:t xml:space="preserve">  </w:t>
            </w:r>
          </w:p>
          <w:p w:rsidR="001F2405" w:rsidRPr="00423D65" w:rsidRDefault="001F2405" w:rsidP="00423D65">
            <w:pPr>
              <w:jc w:val="both"/>
            </w:pPr>
          </w:p>
        </w:tc>
      </w:tr>
    </w:tbl>
    <w:p w:rsidR="001F2405" w:rsidRPr="00423D65" w:rsidRDefault="001F2405" w:rsidP="001F2405">
      <w:pPr>
        <w:jc w:val="both"/>
      </w:pPr>
    </w:p>
    <w:p w:rsidR="001F2405" w:rsidRPr="00423D65" w:rsidRDefault="001F2405" w:rsidP="001F2405">
      <w:pPr>
        <w:numPr>
          <w:ilvl w:val="0"/>
          <w:numId w:val="98"/>
        </w:numPr>
        <w:shd w:val="clear" w:color="auto" w:fill="FFFFFF"/>
        <w:jc w:val="both"/>
        <w:rPr>
          <w:b/>
        </w:rPr>
      </w:pPr>
      <w:r w:rsidRPr="00423D65">
        <w:rPr>
          <w:b/>
        </w:rPr>
        <w:t>Финансовые условиям реализации Программы</w:t>
      </w:r>
    </w:p>
    <w:p w:rsidR="001F2405" w:rsidRPr="00423D65" w:rsidRDefault="001F2405" w:rsidP="001F2405">
      <w:pPr>
        <w:shd w:val="clear" w:color="auto" w:fill="FFFFFF"/>
        <w:jc w:val="both"/>
      </w:pPr>
    </w:p>
    <w:p w:rsidR="001F2405" w:rsidRPr="00423D65" w:rsidRDefault="001F2405" w:rsidP="001F2405">
      <w:pPr>
        <w:widowControl w:val="0"/>
        <w:shd w:val="clear" w:color="auto" w:fill="FFFFFF"/>
        <w:tabs>
          <w:tab w:val="left" w:pos="1416"/>
        </w:tabs>
        <w:autoSpaceDE w:val="0"/>
        <w:jc w:val="both"/>
        <w:rPr>
          <w:spacing w:val="-1"/>
        </w:rPr>
      </w:pPr>
      <w:r w:rsidRPr="00423D65">
        <w:rPr>
          <w:b/>
          <w:color w:val="FF0000"/>
        </w:rPr>
        <w:t xml:space="preserve">   </w:t>
      </w:r>
      <w:r w:rsidRPr="00423D65">
        <w:rPr>
          <w:b/>
        </w:rPr>
        <w:t xml:space="preserve">    </w:t>
      </w:r>
      <w:r w:rsidRPr="00423D65">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w:t>
      </w:r>
      <w:r w:rsidRPr="00423D65">
        <w:rPr>
          <w:spacing w:val="-1"/>
        </w:rPr>
        <w:t xml:space="preserve">определяемых органами </w:t>
      </w:r>
      <w:r w:rsidRPr="00423D65">
        <w:rPr>
          <w:spacing w:val="-1"/>
        </w:rPr>
        <w:lastRenderedPageBreak/>
        <w:t>государственной власти субъектов Российской Федерации, обеспечивающих реализацию Программы в соответствии со Стандартом.</w:t>
      </w:r>
    </w:p>
    <w:p w:rsidR="001F2405" w:rsidRPr="00423D65" w:rsidRDefault="001F2405" w:rsidP="001F2405">
      <w:pPr>
        <w:widowControl w:val="0"/>
        <w:shd w:val="clear" w:color="auto" w:fill="FFFFFF"/>
        <w:tabs>
          <w:tab w:val="left" w:pos="1416"/>
        </w:tabs>
        <w:autoSpaceDE w:val="0"/>
        <w:jc w:val="both"/>
      </w:pPr>
      <w:r w:rsidRPr="00423D65">
        <w:rPr>
          <w:spacing w:val="-1"/>
        </w:rPr>
        <w:t xml:space="preserve">Финансовые условия реализации Программы </w:t>
      </w:r>
      <w:r w:rsidRPr="00423D65">
        <w:t xml:space="preserve">обеспечивают возможность выполнения требований Стандарта к условиям реализации и структуре Программы; реализацию обязательной части Программы и части, формируемой участниками образовательного </w:t>
      </w:r>
      <w:proofErr w:type="gramStart"/>
      <w:r w:rsidRPr="00423D65">
        <w:t>процесса,  учитывая</w:t>
      </w:r>
      <w:proofErr w:type="gramEnd"/>
      <w:r w:rsidRPr="00423D65">
        <w:t xml:space="preserve"> вариативность индивидуальных траекторий развития детей и отражают структуру и объём расходов, необходимых для реализации Программы, а также механизм их формирования.</w:t>
      </w:r>
    </w:p>
    <w:p w:rsidR="001F2405" w:rsidRPr="00423D65" w:rsidRDefault="001F2405" w:rsidP="001F2405">
      <w:pPr>
        <w:shd w:val="clear" w:color="auto" w:fill="FFFFFF"/>
        <w:ind w:firstLine="567"/>
        <w:jc w:val="both"/>
      </w:pPr>
      <w:r w:rsidRPr="00423D65">
        <w:t xml:space="preserve"> Финансирование реализации образовательной программы дошкольного </w:t>
      </w:r>
      <w:proofErr w:type="gramStart"/>
      <w:r w:rsidRPr="00423D65">
        <w:t>образования  осуществляется</w:t>
      </w:r>
      <w:proofErr w:type="gramEnd"/>
      <w:r w:rsidRPr="00423D65">
        <w:t xml:space="preserve"> в объеме определяемых органами </w:t>
      </w:r>
      <w:r w:rsidRPr="00423D65">
        <w:rPr>
          <w:spacing w:val="-1"/>
        </w:rPr>
        <w:t xml:space="preserve">государственной власти субъектов Российской Федерации нормативов обеспечения </w:t>
      </w:r>
      <w:r w:rsidRPr="00423D65">
        <w:t xml:space="preserve">государственных гарантий реализации прав на получение общедоступного и бесплатного дошкольного образования.     </w:t>
      </w:r>
    </w:p>
    <w:p w:rsidR="001F2405" w:rsidRPr="00423D65" w:rsidRDefault="001F2405" w:rsidP="001F2405">
      <w:pPr>
        <w:shd w:val="clear" w:color="auto" w:fill="FFFFFF"/>
        <w:ind w:firstLine="567"/>
        <w:jc w:val="both"/>
      </w:pPr>
      <w:r w:rsidRPr="00423D65">
        <w:t xml:space="preserve">  Указанные нормативы определяются в соответствии со Стандартом, с учётом типа Организации,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w:t>
      </w:r>
      <w:r w:rsidRPr="00423D65">
        <w:rPr>
          <w:spacing w:val="-1"/>
        </w:rPr>
        <w:t xml:space="preserve">направленности Программы, категории детей, форм обучения и иных особенностей </w:t>
      </w:r>
      <w:r w:rsidRPr="00423D65">
        <w:t>образовательной деятельности, и является  достаточным и необходимым для осуществления Организацией:</w:t>
      </w:r>
    </w:p>
    <w:p w:rsidR="001F2405" w:rsidRPr="00423D65" w:rsidRDefault="001F2405" w:rsidP="001F2405">
      <w:pPr>
        <w:shd w:val="clear" w:color="auto" w:fill="FFFFFF"/>
        <w:ind w:firstLine="567"/>
        <w:jc w:val="both"/>
        <w:rPr>
          <w:spacing w:val="-1"/>
        </w:rPr>
      </w:pPr>
      <w:r w:rsidRPr="00423D65">
        <w:rPr>
          <w:spacing w:val="-1"/>
        </w:rPr>
        <w:t>-расходов на оплату труда работников, реализующих Программу;</w:t>
      </w:r>
    </w:p>
    <w:p w:rsidR="001F2405" w:rsidRPr="00423D65" w:rsidRDefault="001F2405" w:rsidP="001F2405">
      <w:pPr>
        <w:shd w:val="clear" w:color="auto" w:fill="FFFFFF"/>
        <w:ind w:right="14" w:firstLine="567"/>
        <w:jc w:val="both"/>
        <w:rPr>
          <w:color w:val="FF0000"/>
        </w:rPr>
      </w:pPr>
      <w:r w:rsidRPr="00423D65">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w:t>
      </w:r>
      <w:proofErr w:type="gramStart"/>
      <w:r w:rsidRPr="00423D65">
        <w:t>видео-материалов</w:t>
      </w:r>
      <w:proofErr w:type="gramEnd"/>
      <w:r w:rsidRPr="00423D65">
        <w:t xml:space="preserve">, в том числе материалов, </w:t>
      </w:r>
      <w:r w:rsidRPr="00423D65">
        <w:rPr>
          <w:spacing w:val="-1"/>
        </w:rPr>
        <w:t xml:space="preserve">оборудования, спецодежды, игр и игрушек, электронных образовательных ресурсов, </w:t>
      </w:r>
      <w:r w:rsidRPr="00423D65">
        <w:t>необходимых для организации всех видов учебной деятельности и создания развивающей предметно-пространственной среды</w:t>
      </w:r>
      <w:r w:rsidRPr="00423D65">
        <w:rPr>
          <w:color w:val="FF0000"/>
        </w:rPr>
        <w:t>.</w:t>
      </w:r>
    </w:p>
    <w:p w:rsidR="001F2405" w:rsidRPr="00423D65" w:rsidRDefault="001F2405" w:rsidP="001F2405">
      <w:pPr>
        <w:shd w:val="clear" w:color="auto" w:fill="FFFFFF"/>
        <w:ind w:right="14" w:firstLine="567"/>
        <w:jc w:val="both"/>
      </w:pPr>
      <w:r w:rsidRPr="00423D65">
        <w:t>Развивающая предметно-</w:t>
      </w:r>
      <w:r w:rsidRPr="00423D65">
        <w:rPr>
          <w:spacing w:val="-1"/>
        </w:rPr>
        <w:t xml:space="preserve">пространственная среда - часть образовательной среды, представленная специально </w:t>
      </w:r>
      <w:r w:rsidRPr="00423D65">
        <w:t xml:space="preserve">организованным пространством (помещениями, участком и т.п.), материалами, оборудованием и инвентарем для развития детей дошкольного возраста </w:t>
      </w:r>
      <w:r w:rsidRPr="00423D65">
        <w:rPr>
          <w:spacing w:val="-2"/>
        </w:rPr>
        <w:t xml:space="preserve">в соответствии с особенностями каждого возрастного этапа, охраны и укрепления их </w:t>
      </w:r>
      <w:r w:rsidRPr="00423D65">
        <w:t>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F2405" w:rsidRPr="00423D65" w:rsidRDefault="001F2405" w:rsidP="001F2405">
      <w:pPr>
        <w:shd w:val="clear" w:color="auto" w:fill="FFFFFF"/>
        <w:ind w:right="14" w:firstLine="567"/>
        <w:jc w:val="both"/>
        <w:rPr>
          <w:spacing w:val="-1"/>
        </w:rPr>
      </w:pPr>
      <w:r w:rsidRPr="00423D65">
        <w:t xml:space="preserve">- расходов, связанных с дополнительным профессиональным образованием </w:t>
      </w:r>
      <w:r w:rsidRPr="00423D65">
        <w:rPr>
          <w:spacing w:val="-1"/>
        </w:rPr>
        <w:t>руководящих и педагогических работников по профилю их деятельности;</w:t>
      </w:r>
    </w:p>
    <w:p w:rsidR="001F2405" w:rsidRPr="00423D65" w:rsidRDefault="001F2405" w:rsidP="001F2405">
      <w:pPr>
        <w:shd w:val="clear" w:color="auto" w:fill="FFFFFF"/>
        <w:ind w:right="14" w:firstLine="567"/>
        <w:jc w:val="both"/>
      </w:pPr>
      <w:r w:rsidRPr="00423D65">
        <w:t>- иных расходов, связанных с реализацией и обеспечением реализации Программы.</w:t>
      </w:r>
    </w:p>
    <w:p w:rsidR="001F2405" w:rsidRPr="00423D65" w:rsidRDefault="001F2405" w:rsidP="001F2405">
      <w:pPr>
        <w:ind w:firstLine="284"/>
        <w:jc w:val="both"/>
        <w:rPr>
          <w:b/>
          <w:u w:val="single"/>
        </w:rPr>
      </w:pPr>
    </w:p>
    <w:p w:rsidR="001F2405" w:rsidRPr="00423D65" w:rsidRDefault="001F2405" w:rsidP="001F2405">
      <w:pPr>
        <w:ind w:firstLine="284"/>
        <w:jc w:val="both"/>
        <w:rPr>
          <w:b/>
          <w:u w:val="single"/>
        </w:rPr>
      </w:pPr>
      <w:r w:rsidRPr="00423D65">
        <w:rPr>
          <w:b/>
          <w:u w:val="single"/>
        </w:rPr>
        <w:t>Взаимодействие ДОУ  с социальными партнёрами</w:t>
      </w:r>
    </w:p>
    <w:p w:rsidR="001F2405" w:rsidRPr="00423D65" w:rsidRDefault="001F2405" w:rsidP="001F2405">
      <w:pPr>
        <w:widowControl w:val="0"/>
        <w:ind w:firstLine="284"/>
        <w:jc w:val="both"/>
        <w:rPr>
          <w:b/>
          <w:i/>
        </w:rPr>
      </w:pPr>
    </w:p>
    <w:p w:rsidR="001F2405" w:rsidRPr="00423D65" w:rsidRDefault="001F2405" w:rsidP="001F2405">
      <w:pPr>
        <w:tabs>
          <w:tab w:val="left" w:pos="950"/>
        </w:tabs>
        <w:ind w:firstLine="284"/>
        <w:jc w:val="both"/>
      </w:pPr>
      <w:r w:rsidRPr="00423D65">
        <w:t>В настоящее время в ДОУ сложилась определённая система организации совместной деятельности детского сада с различными социальными структурами:</w:t>
      </w:r>
    </w:p>
    <w:p w:rsidR="001F2405" w:rsidRPr="00423D65" w:rsidRDefault="001F2405" w:rsidP="001F2405">
      <w:pPr>
        <w:ind w:firstLine="284"/>
        <w:jc w:val="both"/>
      </w:pPr>
      <w:r w:rsidRPr="00423D65">
        <w:t>- заключение договоров о совместной работе, в которых оговариваются обязанности и ответственность сторон;</w:t>
      </w:r>
    </w:p>
    <w:p w:rsidR="001F2405" w:rsidRPr="00423D65" w:rsidRDefault="001F2405" w:rsidP="001F2405">
      <w:pPr>
        <w:ind w:firstLine="284"/>
        <w:jc w:val="both"/>
      </w:pPr>
      <w:r w:rsidRPr="00423D65">
        <w:t>- составление подробного плана взаимодействия, включающего в себя сроки, формы, ответственных и отметку  о выполнении;</w:t>
      </w:r>
    </w:p>
    <w:p w:rsidR="001F2405" w:rsidRPr="00423D65" w:rsidRDefault="001F2405" w:rsidP="001F2405">
      <w:pPr>
        <w:ind w:firstLine="284"/>
        <w:jc w:val="both"/>
      </w:pPr>
      <w:r w:rsidRPr="00423D65">
        <w:t>- информация о работе в данном направлении обязательно доводится до родителей воспитанников, а те, в свою очередь, активно участвуют в непосредственно образовательной деятельности,  экскурсиях, праздниках и т.д.</w:t>
      </w:r>
    </w:p>
    <w:p w:rsidR="001F2405" w:rsidRPr="00423D65" w:rsidRDefault="001F2405" w:rsidP="001F2405">
      <w:pPr>
        <w:ind w:firstLine="284"/>
        <w:jc w:val="both"/>
      </w:pPr>
      <w:r w:rsidRPr="00423D65">
        <w:t xml:space="preserve">- по окончании учебного года подводятся итоги на педсовете и других совещаниях. </w:t>
      </w:r>
    </w:p>
    <w:p w:rsidR="001F2405" w:rsidRPr="00423D65" w:rsidRDefault="001F2405" w:rsidP="001F2405">
      <w:pPr>
        <w:tabs>
          <w:tab w:val="left" w:pos="980"/>
        </w:tabs>
        <w:ind w:firstLine="284"/>
        <w:jc w:val="both"/>
      </w:pPr>
      <w:r w:rsidRPr="00423D65">
        <w:lastRenderedPageBreak/>
        <w:tab/>
        <w:t xml:space="preserve">Естественно, что взаимодействие с каждой социальной структурой решает свои определённые задачи в личностном развитии дошкольников. </w:t>
      </w:r>
    </w:p>
    <w:p w:rsidR="001F2405" w:rsidRPr="00423D65" w:rsidRDefault="001F2405" w:rsidP="001F2405">
      <w:pPr>
        <w:shd w:val="clear" w:color="auto" w:fill="FFFFFF"/>
        <w:ind w:left="5"/>
        <w:jc w:val="both"/>
        <w:rPr>
          <w:color w:val="000000"/>
          <w:spacing w:val="-1"/>
        </w:rPr>
      </w:pPr>
      <w:r w:rsidRPr="00423D65">
        <w:rPr>
          <w:color w:val="000000"/>
          <w:spacing w:val="-1"/>
        </w:rPr>
        <w:t xml:space="preserve">  МБДОУ – детский сад №32 «Искорка» активно взаимодействует с социумом:</w:t>
      </w:r>
    </w:p>
    <w:p w:rsidR="001F2405" w:rsidRPr="00423D65" w:rsidRDefault="001F2405" w:rsidP="001F2405">
      <w:pPr>
        <w:shd w:val="clear" w:color="auto" w:fill="FFFFFF"/>
        <w:tabs>
          <w:tab w:val="left" w:pos="6804"/>
        </w:tabs>
        <w:ind w:right="21"/>
        <w:jc w:val="both"/>
        <w:rPr>
          <w:spacing w:val="6"/>
        </w:rPr>
      </w:pPr>
      <w:r w:rsidRPr="00423D65">
        <w:rPr>
          <w:spacing w:val="6"/>
        </w:rPr>
        <w:t xml:space="preserve">- </w:t>
      </w:r>
      <w:r w:rsidRPr="00423D65">
        <w:t xml:space="preserve">МБОУ </w:t>
      </w:r>
      <w:proofErr w:type="spellStart"/>
      <w:r w:rsidRPr="00423D65">
        <w:t>Зеленовская</w:t>
      </w:r>
      <w:proofErr w:type="spellEnd"/>
      <w:r w:rsidRPr="00423D65">
        <w:t xml:space="preserve"> СОШ </w:t>
      </w:r>
      <w:r w:rsidRPr="00423D65">
        <w:rPr>
          <w:spacing w:val="6"/>
        </w:rPr>
        <w:t xml:space="preserve">-проводится работа по преемственности обучения и воспитания.  </w:t>
      </w:r>
    </w:p>
    <w:p w:rsidR="001F2405" w:rsidRPr="00423D65" w:rsidRDefault="001F2405" w:rsidP="001F2405">
      <w:pPr>
        <w:widowControl w:val="0"/>
        <w:shd w:val="clear" w:color="auto" w:fill="FFFFFF"/>
        <w:tabs>
          <w:tab w:val="left" w:pos="696"/>
        </w:tabs>
        <w:autoSpaceDE w:val="0"/>
        <w:jc w:val="both"/>
        <w:rPr>
          <w:spacing w:val="6"/>
        </w:rPr>
      </w:pPr>
      <w:r w:rsidRPr="00423D65">
        <w:rPr>
          <w:spacing w:val="6"/>
        </w:rPr>
        <w:t xml:space="preserve">-Сельская библиотека: </w:t>
      </w:r>
    </w:p>
    <w:p w:rsidR="001F2405" w:rsidRPr="00423D65" w:rsidRDefault="001F2405" w:rsidP="001F2405">
      <w:pPr>
        <w:widowControl w:val="0"/>
        <w:numPr>
          <w:ilvl w:val="1"/>
          <w:numId w:val="108"/>
        </w:numPr>
        <w:shd w:val="clear" w:color="auto" w:fill="FFFFFF"/>
        <w:tabs>
          <w:tab w:val="left" w:pos="696"/>
        </w:tabs>
        <w:autoSpaceDE w:val="0"/>
        <w:ind w:left="346" w:hanging="357"/>
        <w:jc w:val="both"/>
        <w:rPr>
          <w:color w:val="000000"/>
          <w:spacing w:val="-1"/>
        </w:rPr>
      </w:pPr>
      <w:r w:rsidRPr="00423D65">
        <w:rPr>
          <w:color w:val="000000"/>
          <w:spacing w:val="-1"/>
        </w:rPr>
        <w:t>организация экскурсий для детей;</w:t>
      </w:r>
    </w:p>
    <w:p w:rsidR="001F2405" w:rsidRPr="00423D65" w:rsidRDefault="001F2405" w:rsidP="001F2405">
      <w:pPr>
        <w:widowControl w:val="0"/>
        <w:numPr>
          <w:ilvl w:val="1"/>
          <w:numId w:val="108"/>
        </w:numPr>
        <w:shd w:val="clear" w:color="auto" w:fill="FFFFFF"/>
        <w:tabs>
          <w:tab w:val="left" w:pos="696"/>
        </w:tabs>
        <w:autoSpaceDE w:val="0"/>
        <w:ind w:left="346" w:hanging="357"/>
        <w:jc w:val="both"/>
        <w:rPr>
          <w:color w:val="000000"/>
          <w:spacing w:val="-1"/>
        </w:rPr>
      </w:pPr>
      <w:r w:rsidRPr="00423D65">
        <w:rPr>
          <w:color w:val="000000"/>
          <w:spacing w:val="-1"/>
        </w:rPr>
        <w:t>день открытых дверей для родителей;</w:t>
      </w:r>
    </w:p>
    <w:p w:rsidR="001F2405" w:rsidRPr="00423D65" w:rsidRDefault="001F2405" w:rsidP="001F2405">
      <w:pPr>
        <w:widowControl w:val="0"/>
        <w:numPr>
          <w:ilvl w:val="1"/>
          <w:numId w:val="108"/>
        </w:numPr>
        <w:shd w:val="clear" w:color="auto" w:fill="FFFFFF"/>
        <w:tabs>
          <w:tab w:val="left" w:pos="142"/>
          <w:tab w:val="left" w:pos="696"/>
        </w:tabs>
        <w:overflowPunct w:val="0"/>
        <w:autoSpaceDE w:val="0"/>
        <w:ind w:left="0" w:hanging="11"/>
        <w:jc w:val="both"/>
        <w:rPr>
          <w:color w:val="000000"/>
        </w:rPr>
      </w:pPr>
      <w:r w:rsidRPr="00423D65">
        <w:rPr>
          <w:color w:val="000000"/>
        </w:rPr>
        <w:t xml:space="preserve"> тематические досуги по произведениям детских писателей.</w:t>
      </w:r>
    </w:p>
    <w:p w:rsidR="001F2405" w:rsidRPr="00423D65" w:rsidRDefault="001F2405" w:rsidP="001F2405">
      <w:pPr>
        <w:widowControl w:val="0"/>
        <w:numPr>
          <w:ilvl w:val="1"/>
          <w:numId w:val="108"/>
        </w:numPr>
        <w:shd w:val="clear" w:color="auto" w:fill="FFFFFF"/>
        <w:tabs>
          <w:tab w:val="left" w:pos="142"/>
          <w:tab w:val="left" w:pos="696"/>
        </w:tabs>
        <w:overflowPunct w:val="0"/>
        <w:autoSpaceDE w:val="0"/>
        <w:ind w:left="0" w:hanging="11"/>
        <w:jc w:val="both"/>
        <w:rPr>
          <w:spacing w:val="6"/>
        </w:rPr>
      </w:pPr>
      <w:r w:rsidRPr="00423D65">
        <w:rPr>
          <w:color w:val="000000"/>
        </w:rPr>
        <w:t xml:space="preserve"> з</w:t>
      </w:r>
      <w:r w:rsidRPr="00423D65">
        <w:rPr>
          <w:spacing w:val="6"/>
        </w:rPr>
        <w:t>накомство с художественными произведениями, писателями.</w:t>
      </w:r>
    </w:p>
    <w:p w:rsidR="001F2405" w:rsidRPr="00423D65" w:rsidRDefault="001F2405" w:rsidP="001F2405">
      <w:pPr>
        <w:widowControl w:val="0"/>
        <w:shd w:val="clear" w:color="auto" w:fill="FFFFFF"/>
        <w:tabs>
          <w:tab w:val="left" w:pos="696"/>
        </w:tabs>
        <w:overflowPunct w:val="0"/>
        <w:autoSpaceDE w:val="0"/>
        <w:ind w:left="-14"/>
        <w:jc w:val="both"/>
        <w:rPr>
          <w:spacing w:val="6"/>
        </w:rPr>
      </w:pPr>
      <w:r w:rsidRPr="00423D65">
        <w:rPr>
          <w:spacing w:val="6"/>
        </w:rPr>
        <w:t xml:space="preserve"> Услугами  МБДОУ пользуется население, работающее в сельском хозяйстве, социальной сфере, коммерческих услуг.</w:t>
      </w:r>
    </w:p>
    <w:p w:rsidR="001F2405" w:rsidRPr="00423D65" w:rsidRDefault="001F2405" w:rsidP="001F2405">
      <w:pPr>
        <w:jc w:val="both"/>
        <w:rPr>
          <w:b/>
          <w:u w:val="single"/>
        </w:rPr>
      </w:pPr>
      <w:r w:rsidRPr="00423D65">
        <w:rPr>
          <w:b/>
          <w:u w:val="single"/>
        </w:rPr>
        <w:t xml:space="preserve">Преемственность в работе МБДОУ и школы  </w:t>
      </w:r>
    </w:p>
    <w:p w:rsidR="001F2405" w:rsidRPr="00423D65" w:rsidRDefault="001F2405" w:rsidP="001F2405">
      <w:pPr>
        <w:ind w:left="284"/>
        <w:jc w:val="both"/>
      </w:pPr>
      <w:r w:rsidRPr="00423D65">
        <w:t>В МБДОУ большое внимание уделяется вопросам преемственности со школой. Психологическая готовность ребёнка к школе – важное звено в работе коллектива.</w:t>
      </w:r>
      <w:r w:rsidRPr="00423D65">
        <w:rPr>
          <w:b/>
          <w:u w:val="single"/>
        </w:rPr>
        <w:t xml:space="preserve"> </w:t>
      </w:r>
      <w:r w:rsidRPr="00423D65">
        <w:t xml:space="preserve">Обеспечение постепенности вхождения ребёнка в школьную жизнь требует выработки согласованных взглядов на процесс воспитания педагогов дошкольного учреждения, школьных учителей и семьи. </w:t>
      </w:r>
    </w:p>
    <w:p w:rsidR="001F2405" w:rsidRPr="00423D65" w:rsidRDefault="001F2405" w:rsidP="001F2405">
      <w:pPr>
        <w:tabs>
          <w:tab w:val="left" w:pos="0"/>
          <w:tab w:val="left" w:pos="8430"/>
        </w:tabs>
        <w:jc w:val="both"/>
        <w:rPr>
          <w:lang w:eastAsia="he-IL" w:bidi="he-IL"/>
        </w:rPr>
      </w:pPr>
      <w:r w:rsidRPr="00423D65">
        <w:rPr>
          <w:lang w:eastAsia="he-IL" w:bidi="he-IL"/>
        </w:rPr>
        <w:t>Стремясь повысить качество своей образовательной деятельности, наше дошкольное учреждение и школа  составили план совместной работы, который был направлен на решение следующих задач:</w:t>
      </w:r>
    </w:p>
    <w:p w:rsidR="001F2405" w:rsidRPr="00423D65" w:rsidRDefault="001F2405" w:rsidP="001F2405">
      <w:pPr>
        <w:widowControl w:val="0"/>
        <w:shd w:val="clear" w:color="auto" w:fill="FFFFFF"/>
        <w:tabs>
          <w:tab w:val="left" w:pos="720"/>
        </w:tabs>
        <w:autoSpaceDE w:val="0"/>
        <w:jc w:val="both"/>
        <w:rPr>
          <w:color w:val="000000"/>
        </w:rPr>
      </w:pPr>
      <w:r w:rsidRPr="00423D65">
        <w:rPr>
          <w:color w:val="000000"/>
        </w:rPr>
        <w:t>Создание целостной системы непрерывного образования воспитанников</w:t>
      </w:r>
      <w:r w:rsidRPr="00423D65">
        <w:rPr>
          <w:color w:val="000000"/>
        </w:rPr>
        <w:br/>
        <w:t>д / с и младших школьников.</w:t>
      </w:r>
    </w:p>
    <w:p w:rsidR="001F2405" w:rsidRPr="00423D65" w:rsidRDefault="001F2405" w:rsidP="001F2405">
      <w:pPr>
        <w:widowControl w:val="0"/>
        <w:shd w:val="clear" w:color="auto" w:fill="FFFFFF"/>
        <w:tabs>
          <w:tab w:val="left" w:pos="720"/>
        </w:tabs>
        <w:autoSpaceDE w:val="0"/>
        <w:jc w:val="both"/>
        <w:rPr>
          <w:color w:val="000000"/>
        </w:rPr>
      </w:pPr>
      <w:r w:rsidRPr="00423D65">
        <w:rPr>
          <w:color w:val="000000"/>
        </w:rPr>
        <w:t>Подготовка к активному взаимодействию с окружающим миром (эмоциональная, интеллектуальная, коммуникативная, деловая и др.)</w:t>
      </w:r>
    </w:p>
    <w:p w:rsidR="001F2405" w:rsidRPr="00423D65" w:rsidRDefault="001F2405" w:rsidP="001F2405">
      <w:pPr>
        <w:widowControl w:val="0"/>
        <w:shd w:val="clear" w:color="auto" w:fill="FFFFFF"/>
        <w:tabs>
          <w:tab w:val="left" w:pos="720"/>
        </w:tabs>
        <w:autoSpaceDE w:val="0"/>
        <w:jc w:val="both"/>
        <w:rPr>
          <w:color w:val="000000"/>
        </w:rPr>
      </w:pPr>
      <w:r w:rsidRPr="00423D65">
        <w:rPr>
          <w:color w:val="000000"/>
        </w:rPr>
        <w:t>Осознанное принятие ценностей здорового образа жизни и регуляция своего поведения в соответствии с ними.</w:t>
      </w:r>
    </w:p>
    <w:p w:rsidR="001F2405" w:rsidRPr="00423D65" w:rsidRDefault="001F2405" w:rsidP="001F2405">
      <w:pPr>
        <w:widowControl w:val="0"/>
        <w:shd w:val="clear" w:color="auto" w:fill="FFFFFF"/>
        <w:tabs>
          <w:tab w:val="left" w:pos="720"/>
        </w:tabs>
        <w:autoSpaceDE w:val="0"/>
        <w:jc w:val="both"/>
        <w:rPr>
          <w:color w:val="000000"/>
        </w:rPr>
      </w:pPr>
      <w:r w:rsidRPr="00423D65">
        <w:rPr>
          <w:color w:val="000000"/>
        </w:rPr>
        <w:t xml:space="preserve">Совершенствование достижений дошкольного развития </w:t>
      </w:r>
      <w:proofErr w:type="gramStart"/>
      <w:r w:rsidRPr="00423D65">
        <w:rPr>
          <w:color w:val="000000"/>
        </w:rPr>
        <w:t>( на</w:t>
      </w:r>
      <w:proofErr w:type="gramEnd"/>
      <w:r w:rsidRPr="00423D65">
        <w:rPr>
          <w:color w:val="000000"/>
        </w:rPr>
        <w:t xml:space="preserve"> протяжении всего начального образования); специальная помощь по развитию несформированных в дошкольном детстве качеств ; индивидуализация процесса обучения, особенно в случаях опережающего развития или отставания.</w:t>
      </w:r>
    </w:p>
    <w:p w:rsidR="001F2405" w:rsidRPr="00423D65" w:rsidRDefault="001F2405" w:rsidP="001F2405">
      <w:pPr>
        <w:widowControl w:val="0"/>
        <w:shd w:val="clear" w:color="auto" w:fill="FFFFFF"/>
        <w:tabs>
          <w:tab w:val="left" w:pos="720"/>
        </w:tabs>
        <w:autoSpaceDE w:val="0"/>
        <w:jc w:val="both"/>
        <w:rPr>
          <w:color w:val="000000"/>
        </w:rPr>
      </w:pPr>
      <w:r w:rsidRPr="00423D65">
        <w:rPr>
          <w:color w:val="000000"/>
        </w:rPr>
        <w:t xml:space="preserve">Осуществление преемственности на </w:t>
      </w:r>
      <w:proofErr w:type="gramStart"/>
      <w:r w:rsidRPr="00423D65">
        <w:rPr>
          <w:color w:val="000000"/>
        </w:rPr>
        <w:t>основе :</w:t>
      </w:r>
      <w:proofErr w:type="gramEnd"/>
    </w:p>
    <w:p w:rsidR="001F2405" w:rsidRPr="00423D65" w:rsidRDefault="001F2405" w:rsidP="001F2405">
      <w:pPr>
        <w:widowControl w:val="0"/>
        <w:numPr>
          <w:ilvl w:val="0"/>
          <w:numId w:val="115"/>
        </w:numPr>
        <w:shd w:val="clear" w:color="auto" w:fill="FFFFFF"/>
        <w:tabs>
          <w:tab w:val="left" w:pos="0"/>
          <w:tab w:val="left" w:pos="284"/>
          <w:tab w:val="left" w:pos="1138"/>
        </w:tabs>
        <w:autoSpaceDE w:val="0"/>
        <w:ind w:left="0" w:right="538" w:firstLine="0"/>
        <w:jc w:val="both"/>
        <w:rPr>
          <w:color w:val="000000"/>
        </w:rPr>
      </w:pPr>
      <w:r w:rsidRPr="00423D65">
        <w:rPr>
          <w:color w:val="000000"/>
        </w:rPr>
        <w:t xml:space="preserve">Учета социальной ситуации, психологических особенностей и закономерностей развития детей, организации личностно -ориентированного развития детей, организации личностно -ориентированного общения педагогов с </w:t>
      </w:r>
      <w:proofErr w:type="gramStart"/>
      <w:r w:rsidRPr="00423D65">
        <w:rPr>
          <w:color w:val="000000"/>
        </w:rPr>
        <w:t>детьми ;</w:t>
      </w:r>
      <w:proofErr w:type="gramEnd"/>
    </w:p>
    <w:p w:rsidR="001F2405" w:rsidRPr="00423D65" w:rsidRDefault="001F2405" w:rsidP="001F2405">
      <w:pPr>
        <w:widowControl w:val="0"/>
        <w:numPr>
          <w:ilvl w:val="0"/>
          <w:numId w:val="115"/>
        </w:numPr>
        <w:shd w:val="clear" w:color="auto" w:fill="FFFFFF"/>
        <w:tabs>
          <w:tab w:val="left" w:pos="0"/>
          <w:tab w:val="left" w:pos="284"/>
          <w:tab w:val="left" w:pos="1138"/>
        </w:tabs>
        <w:autoSpaceDE w:val="0"/>
        <w:jc w:val="both"/>
        <w:rPr>
          <w:color w:val="000000"/>
        </w:rPr>
      </w:pPr>
      <w:r w:rsidRPr="00423D65">
        <w:rPr>
          <w:color w:val="000000"/>
        </w:rPr>
        <w:t>Использования новых развивающих технологий обучения детей дошкольного и младшего школьного возраста (в ДОУ -использование программ «От рождения до школы</w:t>
      </w:r>
      <w:proofErr w:type="gramStart"/>
      <w:r w:rsidRPr="00423D65">
        <w:rPr>
          <w:color w:val="000000"/>
        </w:rPr>
        <w:t>» ,</w:t>
      </w:r>
      <w:proofErr w:type="gramEnd"/>
      <w:r w:rsidRPr="00423D65">
        <w:rPr>
          <w:color w:val="000000"/>
        </w:rPr>
        <w:t xml:space="preserve"> а в начальной школе- обучение по новым  развивающим  программам «Школа 2100» и др.)</w:t>
      </w:r>
    </w:p>
    <w:p w:rsidR="001F2405" w:rsidRPr="00423D65" w:rsidRDefault="001F2405" w:rsidP="001F2405">
      <w:pPr>
        <w:widowControl w:val="0"/>
        <w:autoSpaceDE w:val="0"/>
        <w:jc w:val="both"/>
        <w:rPr>
          <w:color w:val="000000"/>
        </w:rPr>
      </w:pPr>
      <w:r w:rsidRPr="00423D65">
        <w:rPr>
          <w:color w:val="000000"/>
        </w:rPr>
        <w:t>Развитие у детей желания и умения учиться, инициативности, самостоятельности, навыков сотрудничества в разных видах деятельности. Готовить к образованию в основном звене школы и самообразованию</w:t>
      </w:r>
    </w:p>
    <w:p w:rsidR="001F2405" w:rsidRPr="00423D65" w:rsidRDefault="001F2405" w:rsidP="001F2405">
      <w:pPr>
        <w:jc w:val="both"/>
        <w:rPr>
          <w:b/>
        </w:rPr>
      </w:pPr>
    </w:p>
    <w:p w:rsidR="001F2405" w:rsidRPr="00423D65" w:rsidRDefault="001F2405" w:rsidP="001F2405">
      <w:pPr>
        <w:jc w:val="both"/>
        <w:rPr>
          <w:b/>
          <w:color w:val="000000"/>
          <w:u w:val="single"/>
        </w:rPr>
      </w:pPr>
      <w:r w:rsidRPr="00423D65">
        <w:rPr>
          <w:b/>
          <w:color w:val="000000"/>
          <w:u w:val="single"/>
        </w:rPr>
        <w:t>Управление реализацией программы</w:t>
      </w:r>
    </w:p>
    <w:p w:rsidR="001F2405" w:rsidRPr="00423D65" w:rsidRDefault="001F2405" w:rsidP="001F2405">
      <w:pPr>
        <w:jc w:val="both"/>
      </w:pPr>
    </w:p>
    <w:p w:rsidR="001F2405" w:rsidRPr="00423D65" w:rsidRDefault="001F2405" w:rsidP="001F2405">
      <w:pPr>
        <w:numPr>
          <w:ilvl w:val="0"/>
          <w:numId w:val="110"/>
        </w:numPr>
        <w:tabs>
          <w:tab w:val="left" w:pos="0"/>
          <w:tab w:val="left" w:pos="284"/>
        </w:tabs>
        <w:jc w:val="both"/>
      </w:pPr>
      <w:r w:rsidRPr="00423D65">
        <w:t>Руководство ДОУ осуществляется в соответствии с Уставом дошкольного образовательного учреждения и законодательством Российской Федерации.</w:t>
      </w:r>
    </w:p>
    <w:p w:rsidR="001F2405" w:rsidRPr="00423D65" w:rsidRDefault="001F2405" w:rsidP="001F2405">
      <w:pPr>
        <w:numPr>
          <w:ilvl w:val="0"/>
          <w:numId w:val="110"/>
        </w:numPr>
        <w:tabs>
          <w:tab w:val="left" w:pos="0"/>
          <w:tab w:val="left" w:pos="284"/>
        </w:tabs>
        <w:jc w:val="both"/>
      </w:pPr>
      <w:r w:rsidRPr="00423D65">
        <w:t>Заведующий ДОУ выполняет свои функции в соответствии с должностной инструкцией.</w:t>
      </w:r>
    </w:p>
    <w:p w:rsidR="001F2405" w:rsidRPr="00423D65" w:rsidRDefault="001F2405" w:rsidP="001F2405">
      <w:pPr>
        <w:numPr>
          <w:ilvl w:val="0"/>
          <w:numId w:val="110"/>
        </w:numPr>
        <w:tabs>
          <w:tab w:val="left" w:pos="0"/>
          <w:tab w:val="left" w:pos="284"/>
        </w:tabs>
        <w:jc w:val="both"/>
      </w:pPr>
      <w:r w:rsidRPr="00423D65">
        <w:t>В ДОУ соблюдается исполнительская и финансовая дисциплина:</w:t>
      </w:r>
    </w:p>
    <w:p w:rsidR="001F2405" w:rsidRPr="00423D65" w:rsidRDefault="001F2405" w:rsidP="001F2405">
      <w:pPr>
        <w:numPr>
          <w:ilvl w:val="1"/>
          <w:numId w:val="110"/>
        </w:numPr>
        <w:tabs>
          <w:tab w:val="left" w:pos="0"/>
          <w:tab w:val="left" w:pos="284"/>
        </w:tabs>
        <w:jc w:val="both"/>
      </w:pPr>
      <w:r w:rsidRPr="00423D65">
        <w:t>имеется номенклатура дел;</w:t>
      </w:r>
    </w:p>
    <w:p w:rsidR="001F2405" w:rsidRPr="00423D65" w:rsidRDefault="001F2405" w:rsidP="001F2405">
      <w:pPr>
        <w:numPr>
          <w:ilvl w:val="1"/>
          <w:numId w:val="110"/>
        </w:numPr>
        <w:tabs>
          <w:tab w:val="left" w:pos="0"/>
          <w:tab w:val="left" w:pos="284"/>
        </w:tabs>
        <w:jc w:val="both"/>
      </w:pPr>
      <w:r w:rsidRPr="00423D65">
        <w:t>регистрируется входящая и исходящая документация;</w:t>
      </w:r>
    </w:p>
    <w:p w:rsidR="001F2405" w:rsidRPr="00423D65" w:rsidRDefault="001F2405" w:rsidP="001F2405">
      <w:pPr>
        <w:numPr>
          <w:ilvl w:val="1"/>
          <w:numId w:val="110"/>
        </w:numPr>
        <w:tabs>
          <w:tab w:val="left" w:pos="0"/>
          <w:tab w:val="left" w:pos="284"/>
        </w:tabs>
        <w:jc w:val="both"/>
      </w:pPr>
      <w:r w:rsidRPr="00423D65">
        <w:lastRenderedPageBreak/>
        <w:t>осуществляется работа по изучению и реализации нормативных документов (приказов, инструкций);</w:t>
      </w:r>
    </w:p>
    <w:p w:rsidR="001F2405" w:rsidRPr="00423D65" w:rsidRDefault="001F2405" w:rsidP="001F2405">
      <w:pPr>
        <w:numPr>
          <w:ilvl w:val="1"/>
          <w:numId w:val="110"/>
        </w:numPr>
        <w:tabs>
          <w:tab w:val="left" w:pos="0"/>
          <w:tab w:val="left" w:pos="284"/>
        </w:tabs>
        <w:jc w:val="both"/>
      </w:pPr>
      <w:r w:rsidRPr="00423D65">
        <w:t>распределены обязанности между руководителями;</w:t>
      </w:r>
    </w:p>
    <w:p w:rsidR="001F2405" w:rsidRPr="00423D65" w:rsidRDefault="001F2405" w:rsidP="001F2405">
      <w:pPr>
        <w:numPr>
          <w:ilvl w:val="1"/>
          <w:numId w:val="110"/>
        </w:numPr>
        <w:tabs>
          <w:tab w:val="left" w:pos="0"/>
          <w:tab w:val="left" w:pos="284"/>
        </w:tabs>
        <w:jc w:val="both"/>
      </w:pPr>
      <w:r w:rsidRPr="00423D65">
        <w:t>обеспечивается целевое расходование средств, предусмотренных сметой;</w:t>
      </w:r>
    </w:p>
    <w:p w:rsidR="001F2405" w:rsidRPr="00423D65" w:rsidRDefault="001F2405" w:rsidP="001F2405">
      <w:pPr>
        <w:numPr>
          <w:ilvl w:val="1"/>
          <w:numId w:val="110"/>
        </w:numPr>
        <w:tabs>
          <w:tab w:val="left" w:pos="0"/>
          <w:tab w:val="left" w:pos="284"/>
        </w:tabs>
        <w:jc w:val="both"/>
      </w:pPr>
      <w:r w:rsidRPr="00423D65">
        <w:t>имеются данные о последней инвентаризации материальных ценностей.</w:t>
      </w:r>
    </w:p>
    <w:p w:rsidR="001F2405" w:rsidRPr="00423D65" w:rsidRDefault="001F2405" w:rsidP="001F2405">
      <w:pPr>
        <w:numPr>
          <w:ilvl w:val="0"/>
          <w:numId w:val="110"/>
        </w:numPr>
        <w:tabs>
          <w:tab w:val="left" w:pos="0"/>
          <w:tab w:val="left" w:pos="284"/>
        </w:tabs>
        <w:jc w:val="both"/>
      </w:pPr>
      <w:r w:rsidRPr="00423D65">
        <w:t xml:space="preserve">В ДОУ имеется нормативно-правовая документация, регулирующая      </w:t>
      </w:r>
    </w:p>
    <w:p w:rsidR="001F2405" w:rsidRPr="00423D65" w:rsidRDefault="001F2405" w:rsidP="001F2405">
      <w:pPr>
        <w:tabs>
          <w:tab w:val="left" w:pos="0"/>
          <w:tab w:val="left" w:pos="284"/>
          <w:tab w:val="left" w:pos="900"/>
        </w:tabs>
        <w:jc w:val="both"/>
      </w:pPr>
      <w:r w:rsidRPr="00423D65">
        <w:t xml:space="preserve">     деятельность учреждения:</w:t>
      </w:r>
    </w:p>
    <w:p w:rsidR="001F2405" w:rsidRPr="00423D65" w:rsidRDefault="001F2405" w:rsidP="001F2405">
      <w:pPr>
        <w:numPr>
          <w:ilvl w:val="0"/>
          <w:numId w:val="91"/>
        </w:numPr>
        <w:tabs>
          <w:tab w:val="left" w:pos="0"/>
          <w:tab w:val="left" w:pos="284"/>
        </w:tabs>
        <w:jc w:val="both"/>
      </w:pPr>
      <w:r w:rsidRPr="00423D65">
        <w:t>Устав ДОУ;</w:t>
      </w:r>
    </w:p>
    <w:p w:rsidR="001F2405" w:rsidRPr="00423D65" w:rsidRDefault="001F2405" w:rsidP="001F2405">
      <w:pPr>
        <w:numPr>
          <w:ilvl w:val="0"/>
          <w:numId w:val="91"/>
        </w:numPr>
        <w:tabs>
          <w:tab w:val="left" w:pos="0"/>
          <w:tab w:val="left" w:pos="284"/>
        </w:tabs>
        <w:jc w:val="both"/>
      </w:pPr>
      <w:r w:rsidRPr="00423D65">
        <w:t>Договор с учредителем;</w:t>
      </w:r>
    </w:p>
    <w:p w:rsidR="001F2405" w:rsidRPr="00423D65" w:rsidRDefault="001F2405" w:rsidP="001F2405">
      <w:pPr>
        <w:numPr>
          <w:ilvl w:val="0"/>
          <w:numId w:val="91"/>
        </w:numPr>
        <w:tabs>
          <w:tab w:val="left" w:pos="0"/>
          <w:tab w:val="left" w:pos="284"/>
        </w:tabs>
        <w:jc w:val="both"/>
      </w:pPr>
      <w:r w:rsidRPr="00423D65">
        <w:t>Договоры между родителями (законными представителями) и ДОУ.</w:t>
      </w:r>
    </w:p>
    <w:p w:rsidR="001F2405" w:rsidRPr="00423D65" w:rsidRDefault="001F2405" w:rsidP="001F2405">
      <w:pPr>
        <w:tabs>
          <w:tab w:val="left" w:pos="284"/>
        </w:tabs>
        <w:jc w:val="both"/>
      </w:pPr>
      <w:r w:rsidRPr="00423D65">
        <w:t>Документация ведется в соответствии с Номенклатурой дел ДОУ.</w:t>
      </w:r>
    </w:p>
    <w:p w:rsidR="001F2405" w:rsidRPr="00423D65" w:rsidRDefault="001F2405" w:rsidP="001F2405">
      <w:pPr>
        <w:numPr>
          <w:ilvl w:val="0"/>
          <w:numId w:val="110"/>
        </w:numPr>
        <w:tabs>
          <w:tab w:val="left" w:pos="0"/>
          <w:tab w:val="left" w:pos="284"/>
        </w:tabs>
        <w:jc w:val="both"/>
      </w:pPr>
      <w:r w:rsidRPr="00423D65">
        <w:t>В ДОУ соблюдаются правила по охране труда, и обеспечивается безопасность    жизнедеятельности воспитанников и сотрудников.</w:t>
      </w:r>
    </w:p>
    <w:p w:rsidR="001F2405" w:rsidRPr="00423D65" w:rsidRDefault="001F2405" w:rsidP="001F2405">
      <w:pPr>
        <w:tabs>
          <w:tab w:val="left" w:pos="284"/>
        </w:tabs>
        <w:jc w:val="both"/>
      </w:pPr>
      <w:r w:rsidRPr="00423D65">
        <w:t>Существует определенная стратегия и тактика функционирования и развития ДОУ:</w:t>
      </w:r>
    </w:p>
    <w:p w:rsidR="001F2405" w:rsidRPr="00423D65" w:rsidRDefault="001F2405" w:rsidP="001F2405">
      <w:pPr>
        <w:tabs>
          <w:tab w:val="left" w:pos="284"/>
        </w:tabs>
        <w:jc w:val="both"/>
      </w:pPr>
    </w:p>
    <w:p w:rsidR="001F2405" w:rsidRPr="00423D65" w:rsidRDefault="001F2405" w:rsidP="001F2405">
      <w:pPr>
        <w:tabs>
          <w:tab w:val="left" w:pos="284"/>
        </w:tabs>
        <w:ind w:left="720"/>
        <w:jc w:val="both"/>
      </w:pPr>
      <w:r w:rsidRPr="00423D65">
        <w:t>-осуществляется перспективное планирование;</w:t>
      </w:r>
    </w:p>
    <w:p w:rsidR="001F2405" w:rsidRPr="00423D65" w:rsidRDefault="001F2405" w:rsidP="001F2405">
      <w:pPr>
        <w:tabs>
          <w:tab w:val="left" w:pos="284"/>
        </w:tabs>
        <w:ind w:left="720"/>
        <w:jc w:val="both"/>
      </w:pPr>
      <w:r w:rsidRPr="00423D65">
        <w:t>-осуществляется оперативное планирование;</w:t>
      </w:r>
    </w:p>
    <w:p w:rsidR="001F2405" w:rsidRPr="00423D65" w:rsidRDefault="001F2405" w:rsidP="001F2405">
      <w:pPr>
        <w:tabs>
          <w:tab w:val="left" w:pos="0"/>
          <w:tab w:val="left" w:pos="284"/>
        </w:tabs>
        <w:jc w:val="both"/>
      </w:pPr>
      <w:r w:rsidRPr="00423D65">
        <w:t xml:space="preserve">          -воспитатели имеют тематические планы по обучению и воспитанию      детей.</w:t>
      </w:r>
    </w:p>
    <w:p w:rsidR="001F2405" w:rsidRPr="00423D65" w:rsidRDefault="001F2405" w:rsidP="001F2405">
      <w:pPr>
        <w:numPr>
          <w:ilvl w:val="0"/>
          <w:numId w:val="92"/>
        </w:numPr>
        <w:tabs>
          <w:tab w:val="left" w:pos="0"/>
          <w:tab w:val="left" w:pos="284"/>
        </w:tabs>
        <w:jc w:val="both"/>
      </w:pPr>
      <w:r w:rsidRPr="00423D65">
        <w:t>тематические планы воспитателей скоординированы по содержанию;</w:t>
      </w:r>
    </w:p>
    <w:p w:rsidR="001F2405" w:rsidRPr="00423D65" w:rsidRDefault="001F2405" w:rsidP="001F2405">
      <w:pPr>
        <w:numPr>
          <w:ilvl w:val="0"/>
          <w:numId w:val="92"/>
        </w:numPr>
        <w:tabs>
          <w:tab w:val="left" w:pos="0"/>
          <w:tab w:val="left" w:pos="284"/>
        </w:tabs>
        <w:jc w:val="both"/>
      </w:pPr>
      <w:r w:rsidRPr="00423D65">
        <w:t xml:space="preserve">работа педагогов с определенными группами (подгруппами, отдельными детьми) осуществляется на основе координации их деятельности (совместно проводятся занятия, педагогические консилиумы и другие формы сотрудничества). </w:t>
      </w:r>
    </w:p>
    <w:p w:rsidR="001F2405" w:rsidRPr="00423D65" w:rsidRDefault="001F2405" w:rsidP="001F2405">
      <w:pPr>
        <w:numPr>
          <w:ilvl w:val="0"/>
          <w:numId w:val="92"/>
        </w:numPr>
        <w:tabs>
          <w:tab w:val="left" w:pos="0"/>
          <w:tab w:val="left" w:pos="284"/>
        </w:tabs>
        <w:jc w:val="both"/>
        <w:rPr>
          <w:color w:val="000000"/>
        </w:rPr>
      </w:pPr>
      <w:r w:rsidRPr="00423D65">
        <w:t xml:space="preserve">ДОУ на </w:t>
      </w:r>
      <w:r w:rsidRPr="00423D65">
        <w:rPr>
          <w:color w:val="000000"/>
        </w:rPr>
        <w:t>100% укомплектовано педагогическими кадрами;</w:t>
      </w:r>
    </w:p>
    <w:p w:rsidR="001F2405" w:rsidRPr="00423D65" w:rsidRDefault="001F2405" w:rsidP="001F2405">
      <w:pPr>
        <w:widowControl w:val="0"/>
        <w:shd w:val="clear" w:color="auto" w:fill="FFFFFF"/>
        <w:tabs>
          <w:tab w:val="left" w:pos="0"/>
          <w:tab w:val="left" w:pos="284"/>
        </w:tabs>
        <w:jc w:val="both"/>
        <w:rPr>
          <w:color w:val="000000"/>
        </w:rPr>
      </w:pPr>
    </w:p>
    <w:p w:rsidR="001F2405" w:rsidRPr="00423D65" w:rsidRDefault="001F2405" w:rsidP="001F2405">
      <w:pPr>
        <w:widowControl w:val="0"/>
        <w:shd w:val="clear" w:color="auto" w:fill="FFFFFF"/>
        <w:tabs>
          <w:tab w:val="left" w:pos="284"/>
        </w:tabs>
        <w:jc w:val="both"/>
        <w:rPr>
          <w:color w:val="000000"/>
        </w:rPr>
      </w:pPr>
    </w:p>
    <w:p w:rsidR="001F2405" w:rsidRPr="00423D65" w:rsidRDefault="001F2405" w:rsidP="001F2405">
      <w:pPr>
        <w:ind w:firstLine="284"/>
        <w:jc w:val="both"/>
        <w:rPr>
          <w:b/>
          <w:u w:val="single"/>
        </w:rPr>
      </w:pPr>
      <w:r w:rsidRPr="00423D65">
        <w:rPr>
          <w:b/>
          <w:u w:val="single"/>
        </w:rPr>
        <w:t>Система контроля в МБДОУ   - детском саду № 32 «Искорка»</w:t>
      </w:r>
    </w:p>
    <w:p w:rsidR="001F2405" w:rsidRPr="00423D65" w:rsidRDefault="001F2405" w:rsidP="001F2405">
      <w:pPr>
        <w:ind w:firstLine="284"/>
        <w:jc w:val="both"/>
        <w:rPr>
          <w:b/>
        </w:rPr>
      </w:pPr>
    </w:p>
    <w:p w:rsidR="001F2405" w:rsidRPr="00423D65" w:rsidRDefault="001F2405" w:rsidP="001F2405">
      <w:pPr>
        <w:jc w:val="both"/>
      </w:pPr>
      <w:r w:rsidRPr="00423D65">
        <w:t>Цель: своевременное выявление отклонений от  ожидаемого  результата.</w:t>
      </w:r>
    </w:p>
    <w:p w:rsidR="001F2405" w:rsidRPr="00423D65" w:rsidRDefault="001F2405" w:rsidP="001F2405">
      <w:pPr>
        <w:jc w:val="both"/>
        <w:rPr>
          <w:color w:val="000000"/>
        </w:rPr>
      </w:pPr>
    </w:p>
    <w:p w:rsidR="001F2405" w:rsidRPr="00423D65" w:rsidRDefault="001F2405" w:rsidP="001F2405">
      <w:pPr>
        <w:jc w:val="both"/>
        <w:rPr>
          <w:b/>
          <w:color w:val="000000"/>
        </w:rPr>
      </w:pPr>
      <w:r w:rsidRPr="00423D65">
        <w:rPr>
          <w:b/>
          <w:color w:val="000000"/>
        </w:rPr>
        <w:t>Объекты  и проблемы  контроля, регулирования, коррекции:</w:t>
      </w:r>
    </w:p>
    <w:p w:rsidR="001F2405" w:rsidRPr="00423D65" w:rsidRDefault="001F2405" w:rsidP="001F2405">
      <w:pPr>
        <w:numPr>
          <w:ilvl w:val="0"/>
          <w:numId w:val="101"/>
        </w:numPr>
        <w:jc w:val="both"/>
        <w:rPr>
          <w:b/>
          <w:color w:val="000000"/>
        </w:rPr>
      </w:pPr>
      <w:r w:rsidRPr="00423D65">
        <w:rPr>
          <w:b/>
          <w:color w:val="000000"/>
        </w:rPr>
        <w:t>Здоровье физическое и психическое:</w:t>
      </w:r>
    </w:p>
    <w:p w:rsidR="001F2405" w:rsidRPr="00423D65" w:rsidRDefault="001F2405" w:rsidP="001F2405">
      <w:pPr>
        <w:numPr>
          <w:ilvl w:val="0"/>
          <w:numId w:val="114"/>
        </w:numPr>
        <w:jc w:val="both"/>
        <w:rPr>
          <w:color w:val="000000"/>
        </w:rPr>
      </w:pPr>
      <w:r w:rsidRPr="00423D65">
        <w:rPr>
          <w:color w:val="000000"/>
        </w:rPr>
        <w:t>уровень резервов физического и психического здоровья детей;</w:t>
      </w:r>
    </w:p>
    <w:p w:rsidR="001F2405" w:rsidRPr="00423D65" w:rsidRDefault="001F2405" w:rsidP="001F2405">
      <w:pPr>
        <w:jc w:val="both"/>
        <w:rPr>
          <w:b/>
          <w:color w:val="000000"/>
        </w:rPr>
      </w:pPr>
      <w:r w:rsidRPr="00423D65">
        <w:rPr>
          <w:b/>
          <w:color w:val="000000"/>
        </w:rPr>
        <w:t>Воспитательная работа:</w:t>
      </w:r>
    </w:p>
    <w:p w:rsidR="001F2405" w:rsidRPr="00423D65" w:rsidRDefault="001F2405" w:rsidP="001F2405">
      <w:pPr>
        <w:numPr>
          <w:ilvl w:val="0"/>
          <w:numId w:val="114"/>
        </w:numPr>
        <w:jc w:val="both"/>
        <w:rPr>
          <w:color w:val="000000"/>
        </w:rPr>
      </w:pPr>
      <w:r w:rsidRPr="00423D65">
        <w:rPr>
          <w:color w:val="000000"/>
        </w:rPr>
        <w:t>уровень нравственно-духовного и морального воспитания в процессе социализации личности.</w:t>
      </w:r>
    </w:p>
    <w:p w:rsidR="001F2405" w:rsidRPr="00423D65" w:rsidRDefault="001F2405" w:rsidP="001F2405">
      <w:pPr>
        <w:jc w:val="both"/>
        <w:rPr>
          <w:b/>
          <w:color w:val="000000"/>
        </w:rPr>
      </w:pPr>
      <w:r w:rsidRPr="00423D65">
        <w:rPr>
          <w:b/>
          <w:color w:val="000000"/>
        </w:rPr>
        <w:t>Базовое и дополнительное образование:</w:t>
      </w:r>
    </w:p>
    <w:p w:rsidR="001F2405" w:rsidRPr="00423D65" w:rsidRDefault="001F2405" w:rsidP="001F2405">
      <w:pPr>
        <w:numPr>
          <w:ilvl w:val="0"/>
          <w:numId w:val="114"/>
        </w:numPr>
        <w:jc w:val="both"/>
        <w:rPr>
          <w:color w:val="000000"/>
        </w:rPr>
      </w:pPr>
      <w:r w:rsidRPr="00423D65">
        <w:rPr>
          <w:color w:val="000000"/>
        </w:rPr>
        <w:t xml:space="preserve">уровень </w:t>
      </w:r>
      <w:proofErr w:type="spellStart"/>
      <w:r w:rsidRPr="00423D65">
        <w:rPr>
          <w:color w:val="000000"/>
        </w:rPr>
        <w:t>обученности</w:t>
      </w:r>
      <w:proofErr w:type="spellEnd"/>
      <w:r w:rsidRPr="00423D65">
        <w:rPr>
          <w:color w:val="000000"/>
        </w:rPr>
        <w:t xml:space="preserve"> и развития познавательной сферы детей;</w:t>
      </w:r>
    </w:p>
    <w:p w:rsidR="001F2405" w:rsidRPr="00423D65" w:rsidRDefault="001F2405" w:rsidP="001F2405">
      <w:pPr>
        <w:numPr>
          <w:ilvl w:val="0"/>
          <w:numId w:val="114"/>
        </w:numPr>
        <w:jc w:val="both"/>
        <w:rPr>
          <w:color w:val="000000"/>
        </w:rPr>
      </w:pPr>
      <w:r w:rsidRPr="00423D65">
        <w:rPr>
          <w:color w:val="000000"/>
        </w:rPr>
        <w:t>состояние выполнения инвариантной и вариативной частей учебного плана;</w:t>
      </w:r>
    </w:p>
    <w:p w:rsidR="001F2405" w:rsidRPr="00423D65" w:rsidRDefault="001F2405" w:rsidP="001F2405">
      <w:pPr>
        <w:numPr>
          <w:ilvl w:val="0"/>
          <w:numId w:val="114"/>
        </w:numPr>
        <w:jc w:val="both"/>
        <w:rPr>
          <w:color w:val="000000"/>
        </w:rPr>
      </w:pPr>
      <w:r w:rsidRPr="00423D65">
        <w:rPr>
          <w:color w:val="000000"/>
        </w:rPr>
        <w:t>состояние реализации базовой программы «Радуга»  в группах детского сада;</w:t>
      </w:r>
    </w:p>
    <w:p w:rsidR="001F2405" w:rsidRPr="00423D65" w:rsidRDefault="001F2405" w:rsidP="001F2405">
      <w:pPr>
        <w:numPr>
          <w:ilvl w:val="0"/>
          <w:numId w:val="114"/>
        </w:numPr>
        <w:jc w:val="both"/>
        <w:rPr>
          <w:color w:val="000000"/>
        </w:rPr>
      </w:pPr>
      <w:r w:rsidRPr="00423D65">
        <w:rPr>
          <w:color w:val="000000"/>
        </w:rPr>
        <w:t>деятельность педагогического коллектива по достижению прогнозируемых результатов образовательной деятельности.</w:t>
      </w:r>
    </w:p>
    <w:p w:rsidR="001F2405" w:rsidRPr="00423D65" w:rsidRDefault="001F2405" w:rsidP="001F2405">
      <w:pPr>
        <w:jc w:val="both"/>
        <w:rPr>
          <w:b/>
          <w:color w:val="000000"/>
        </w:rPr>
      </w:pPr>
      <w:r w:rsidRPr="00423D65">
        <w:rPr>
          <w:b/>
          <w:color w:val="000000"/>
        </w:rPr>
        <w:t>Преемственность в развитии и образовании:</w:t>
      </w:r>
    </w:p>
    <w:p w:rsidR="001F2405" w:rsidRPr="00423D65" w:rsidRDefault="001F2405" w:rsidP="001F2405">
      <w:pPr>
        <w:jc w:val="both"/>
        <w:rPr>
          <w:color w:val="000000"/>
        </w:rPr>
      </w:pPr>
      <w:r w:rsidRPr="00423D65">
        <w:rPr>
          <w:color w:val="000000"/>
        </w:rPr>
        <w:t xml:space="preserve">    уровень готовности к продолжению образования в школе.  </w:t>
      </w:r>
    </w:p>
    <w:p w:rsidR="001F2405" w:rsidRPr="00423D65" w:rsidRDefault="001F2405" w:rsidP="001F2405">
      <w:pPr>
        <w:ind w:left="180"/>
        <w:jc w:val="both"/>
        <w:rPr>
          <w:b/>
          <w:color w:val="000000"/>
        </w:rPr>
      </w:pPr>
      <w:r w:rsidRPr="00423D65">
        <w:rPr>
          <w:b/>
          <w:color w:val="000000"/>
        </w:rPr>
        <w:t>Работа с родителями, спонсорами, общественностью.:</w:t>
      </w:r>
    </w:p>
    <w:p w:rsidR="001F2405" w:rsidRPr="00423D65" w:rsidRDefault="001F2405" w:rsidP="001F2405">
      <w:pPr>
        <w:numPr>
          <w:ilvl w:val="0"/>
          <w:numId w:val="114"/>
        </w:numPr>
        <w:jc w:val="both"/>
        <w:rPr>
          <w:color w:val="000000"/>
        </w:rPr>
      </w:pPr>
      <w:r w:rsidRPr="00423D65">
        <w:rPr>
          <w:color w:val="000000"/>
        </w:rPr>
        <w:t>состояние работы с семьей и социумом;</w:t>
      </w:r>
    </w:p>
    <w:p w:rsidR="001F2405" w:rsidRPr="00423D65" w:rsidRDefault="001F2405" w:rsidP="001F2405">
      <w:pPr>
        <w:numPr>
          <w:ilvl w:val="0"/>
          <w:numId w:val="114"/>
        </w:numPr>
        <w:jc w:val="both"/>
        <w:rPr>
          <w:color w:val="000000"/>
        </w:rPr>
      </w:pPr>
      <w:r w:rsidRPr="00423D65">
        <w:rPr>
          <w:color w:val="000000"/>
        </w:rPr>
        <w:t>социальный заказ родителей на образовательные услуги;</w:t>
      </w:r>
    </w:p>
    <w:p w:rsidR="001F2405" w:rsidRPr="00423D65" w:rsidRDefault="001F2405" w:rsidP="001F2405">
      <w:pPr>
        <w:numPr>
          <w:ilvl w:val="0"/>
          <w:numId w:val="114"/>
        </w:numPr>
        <w:jc w:val="both"/>
        <w:rPr>
          <w:color w:val="000000"/>
        </w:rPr>
      </w:pPr>
      <w:r w:rsidRPr="00423D65">
        <w:rPr>
          <w:color w:val="000000"/>
        </w:rPr>
        <w:t>уровень удовлетворенности родителей образовательными услугами.</w:t>
      </w:r>
    </w:p>
    <w:p w:rsidR="001F2405" w:rsidRPr="00423D65" w:rsidRDefault="001F2405" w:rsidP="001F2405">
      <w:pPr>
        <w:numPr>
          <w:ilvl w:val="0"/>
          <w:numId w:val="90"/>
        </w:numPr>
        <w:ind w:left="360" w:hanging="360"/>
        <w:jc w:val="both"/>
        <w:rPr>
          <w:b/>
          <w:color w:val="000000"/>
        </w:rPr>
      </w:pPr>
      <w:r w:rsidRPr="00423D65">
        <w:rPr>
          <w:b/>
          <w:color w:val="000000"/>
        </w:rPr>
        <w:t>Работа с кадрами:</w:t>
      </w:r>
    </w:p>
    <w:p w:rsidR="001F2405" w:rsidRPr="00423D65" w:rsidRDefault="001F2405" w:rsidP="001F2405">
      <w:pPr>
        <w:numPr>
          <w:ilvl w:val="0"/>
          <w:numId w:val="114"/>
        </w:numPr>
        <w:jc w:val="both"/>
        <w:rPr>
          <w:color w:val="000000"/>
        </w:rPr>
      </w:pPr>
      <w:r w:rsidRPr="00423D65">
        <w:rPr>
          <w:color w:val="000000"/>
        </w:rPr>
        <w:t>работа общественных коллективных органов управления и администрации;</w:t>
      </w:r>
    </w:p>
    <w:p w:rsidR="001F2405" w:rsidRPr="00423D65" w:rsidRDefault="001F2405" w:rsidP="001F2405">
      <w:pPr>
        <w:numPr>
          <w:ilvl w:val="0"/>
          <w:numId w:val="114"/>
        </w:numPr>
        <w:jc w:val="both"/>
        <w:rPr>
          <w:color w:val="000000"/>
        </w:rPr>
      </w:pPr>
      <w:r w:rsidRPr="00423D65">
        <w:rPr>
          <w:color w:val="000000"/>
        </w:rPr>
        <w:t>расстановка кадров, распределение функциональных обязанностей, тарификация;</w:t>
      </w:r>
    </w:p>
    <w:p w:rsidR="001F2405" w:rsidRPr="00423D65" w:rsidRDefault="001F2405" w:rsidP="001F2405">
      <w:pPr>
        <w:numPr>
          <w:ilvl w:val="0"/>
          <w:numId w:val="114"/>
        </w:numPr>
        <w:jc w:val="both"/>
        <w:rPr>
          <w:color w:val="000000"/>
        </w:rPr>
      </w:pPr>
      <w:r w:rsidRPr="00423D65">
        <w:rPr>
          <w:color w:val="000000"/>
        </w:rPr>
        <w:t>повышение квалификации;</w:t>
      </w:r>
    </w:p>
    <w:p w:rsidR="001F2405" w:rsidRPr="00423D65" w:rsidRDefault="001F2405" w:rsidP="001F2405">
      <w:pPr>
        <w:numPr>
          <w:ilvl w:val="0"/>
          <w:numId w:val="114"/>
        </w:numPr>
        <w:jc w:val="both"/>
        <w:rPr>
          <w:color w:val="000000"/>
        </w:rPr>
      </w:pPr>
      <w:r w:rsidRPr="00423D65">
        <w:rPr>
          <w:color w:val="000000"/>
        </w:rPr>
        <w:lastRenderedPageBreak/>
        <w:t>обобщение передового опыта;</w:t>
      </w:r>
    </w:p>
    <w:p w:rsidR="001F2405" w:rsidRPr="00423D65" w:rsidRDefault="001F2405" w:rsidP="001F2405">
      <w:pPr>
        <w:numPr>
          <w:ilvl w:val="0"/>
          <w:numId w:val="114"/>
        </w:numPr>
        <w:jc w:val="both"/>
        <w:rPr>
          <w:color w:val="000000"/>
        </w:rPr>
      </w:pPr>
      <w:r w:rsidRPr="00423D65">
        <w:rPr>
          <w:color w:val="000000"/>
        </w:rPr>
        <w:t>социальная защита, охрана труда;</w:t>
      </w:r>
    </w:p>
    <w:p w:rsidR="001F2405" w:rsidRPr="00423D65" w:rsidRDefault="001F2405" w:rsidP="001F2405">
      <w:pPr>
        <w:numPr>
          <w:ilvl w:val="0"/>
          <w:numId w:val="114"/>
        </w:numPr>
        <w:jc w:val="both"/>
        <w:rPr>
          <w:color w:val="000000"/>
        </w:rPr>
      </w:pPr>
      <w:r w:rsidRPr="00423D65">
        <w:rPr>
          <w:color w:val="000000"/>
        </w:rPr>
        <w:t xml:space="preserve">материальное и моральное стимулирование труда педагогов и их общественная активность.  </w:t>
      </w:r>
    </w:p>
    <w:p w:rsidR="001F2405" w:rsidRPr="00423D65" w:rsidRDefault="001F2405" w:rsidP="001F2405">
      <w:pPr>
        <w:numPr>
          <w:ilvl w:val="0"/>
          <w:numId w:val="90"/>
        </w:numPr>
        <w:jc w:val="both"/>
        <w:rPr>
          <w:b/>
          <w:color w:val="000000"/>
        </w:rPr>
      </w:pPr>
      <w:r w:rsidRPr="00423D65">
        <w:rPr>
          <w:b/>
          <w:color w:val="000000"/>
        </w:rPr>
        <w:t>Материально-техническое, финансовое состояние:</w:t>
      </w:r>
    </w:p>
    <w:p w:rsidR="001F2405" w:rsidRPr="00423D65" w:rsidRDefault="001F2405" w:rsidP="001F2405">
      <w:pPr>
        <w:numPr>
          <w:ilvl w:val="0"/>
          <w:numId w:val="114"/>
        </w:numPr>
        <w:jc w:val="both"/>
        <w:rPr>
          <w:color w:val="000000"/>
        </w:rPr>
      </w:pPr>
      <w:r w:rsidRPr="00423D65">
        <w:rPr>
          <w:color w:val="000000"/>
        </w:rPr>
        <w:t>состояние учебных и других помещений;</w:t>
      </w:r>
    </w:p>
    <w:p w:rsidR="001F2405" w:rsidRPr="00423D65" w:rsidRDefault="001F2405" w:rsidP="001F2405">
      <w:pPr>
        <w:numPr>
          <w:ilvl w:val="0"/>
          <w:numId w:val="114"/>
        </w:numPr>
        <w:jc w:val="both"/>
        <w:rPr>
          <w:color w:val="000000"/>
        </w:rPr>
      </w:pPr>
      <w:r w:rsidRPr="00423D65">
        <w:rPr>
          <w:color w:val="000000"/>
        </w:rPr>
        <w:t>инвентаризация основных средств МБДОУ;</w:t>
      </w:r>
    </w:p>
    <w:p w:rsidR="001F2405" w:rsidRPr="00423D65" w:rsidRDefault="001F2405" w:rsidP="001F2405">
      <w:pPr>
        <w:numPr>
          <w:ilvl w:val="0"/>
          <w:numId w:val="114"/>
        </w:numPr>
        <w:jc w:val="both"/>
        <w:rPr>
          <w:color w:val="000000"/>
        </w:rPr>
      </w:pPr>
      <w:r w:rsidRPr="00423D65">
        <w:rPr>
          <w:color w:val="000000"/>
        </w:rPr>
        <w:t>бюджетное и внебюджетное финансирование.</w:t>
      </w:r>
    </w:p>
    <w:p w:rsidR="001F2405" w:rsidRPr="00423D65" w:rsidRDefault="001F2405" w:rsidP="001F2405">
      <w:pPr>
        <w:jc w:val="both"/>
        <w:rPr>
          <w:b/>
          <w:bCs/>
          <w:iCs/>
          <w:color w:val="000000"/>
        </w:rPr>
      </w:pPr>
    </w:p>
    <w:p w:rsidR="001F2405" w:rsidRPr="00423D65" w:rsidRDefault="001F2405" w:rsidP="001F2405">
      <w:pPr>
        <w:jc w:val="both"/>
        <w:rPr>
          <w:b/>
          <w:bCs/>
          <w:iCs/>
          <w:color w:val="000000"/>
        </w:rPr>
      </w:pPr>
      <w:r w:rsidRPr="00423D65">
        <w:rPr>
          <w:b/>
          <w:bCs/>
          <w:iCs/>
          <w:color w:val="000000"/>
        </w:rPr>
        <w:t>Виды контроля в ДОУ</w:t>
      </w:r>
    </w:p>
    <w:p w:rsidR="001F2405" w:rsidRPr="00423D65" w:rsidRDefault="001F2405" w:rsidP="001F2405">
      <w:pPr>
        <w:numPr>
          <w:ilvl w:val="0"/>
          <w:numId w:val="114"/>
        </w:numPr>
        <w:jc w:val="both"/>
        <w:rPr>
          <w:iCs/>
          <w:color w:val="000000"/>
        </w:rPr>
      </w:pPr>
      <w:r w:rsidRPr="00423D65">
        <w:rPr>
          <w:iCs/>
          <w:color w:val="000000"/>
        </w:rPr>
        <w:t>тематический;</w:t>
      </w:r>
    </w:p>
    <w:p w:rsidR="001F2405" w:rsidRPr="00423D65" w:rsidRDefault="001F2405" w:rsidP="001F2405">
      <w:pPr>
        <w:numPr>
          <w:ilvl w:val="0"/>
          <w:numId w:val="114"/>
        </w:numPr>
        <w:jc w:val="both"/>
        <w:rPr>
          <w:iCs/>
          <w:color w:val="000000"/>
        </w:rPr>
      </w:pPr>
      <w:r w:rsidRPr="00423D65">
        <w:rPr>
          <w:iCs/>
          <w:color w:val="000000"/>
        </w:rPr>
        <w:t>оперативный;</w:t>
      </w:r>
    </w:p>
    <w:p w:rsidR="001F2405" w:rsidRPr="00423D65" w:rsidRDefault="001F2405" w:rsidP="001F2405">
      <w:pPr>
        <w:numPr>
          <w:ilvl w:val="0"/>
          <w:numId w:val="114"/>
        </w:numPr>
        <w:jc w:val="both"/>
        <w:rPr>
          <w:iCs/>
          <w:color w:val="000000"/>
        </w:rPr>
      </w:pPr>
      <w:r w:rsidRPr="00423D65">
        <w:rPr>
          <w:iCs/>
          <w:color w:val="000000"/>
        </w:rPr>
        <w:t>фронтальный;</w:t>
      </w:r>
    </w:p>
    <w:p w:rsidR="001F2405" w:rsidRPr="00423D65" w:rsidRDefault="001F2405" w:rsidP="001F2405">
      <w:pPr>
        <w:numPr>
          <w:ilvl w:val="0"/>
          <w:numId w:val="114"/>
        </w:numPr>
        <w:jc w:val="both"/>
        <w:rPr>
          <w:iCs/>
          <w:color w:val="000000"/>
        </w:rPr>
      </w:pPr>
      <w:r w:rsidRPr="00423D65">
        <w:rPr>
          <w:iCs/>
          <w:color w:val="000000"/>
        </w:rPr>
        <w:t>предупредительный;</w:t>
      </w:r>
    </w:p>
    <w:p w:rsidR="001F2405" w:rsidRPr="00423D65" w:rsidRDefault="001F2405" w:rsidP="001F2405">
      <w:pPr>
        <w:jc w:val="both"/>
        <w:rPr>
          <w:b/>
          <w:color w:val="000000"/>
        </w:rPr>
      </w:pPr>
      <w:r w:rsidRPr="00423D65">
        <w:rPr>
          <w:b/>
          <w:color w:val="000000"/>
        </w:rPr>
        <w:t>Формы контроля</w:t>
      </w:r>
    </w:p>
    <w:p w:rsidR="001F2405" w:rsidRPr="00423D65" w:rsidRDefault="001F2405" w:rsidP="001F2405">
      <w:pPr>
        <w:numPr>
          <w:ilvl w:val="0"/>
          <w:numId w:val="114"/>
        </w:numPr>
        <w:jc w:val="both"/>
        <w:rPr>
          <w:color w:val="000000"/>
        </w:rPr>
      </w:pPr>
      <w:r w:rsidRPr="00423D65">
        <w:rPr>
          <w:color w:val="000000"/>
        </w:rPr>
        <w:t>посещение и анализ занятий, режимных моментов и различных видов деятельности детей в базовом и дополнительном образовании;</w:t>
      </w:r>
    </w:p>
    <w:p w:rsidR="001F2405" w:rsidRPr="00423D65" w:rsidRDefault="001F2405" w:rsidP="001F2405">
      <w:pPr>
        <w:numPr>
          <w:ilvl w:val="0"/>
          <w:numId w:val="114"/>
        </w:numPr>
        <w:jc w:val="both"/>
        <w:rPr>
          <w:color w:val="000000"/>
        </w:rPr>
      </w:pPr>
      <w:r w:rsidRPr="00423D65">
        <w:rPr>
          <w:color w:val="000000"/>
        </w:rPr>
        <w:t>тестирование;</w:t>
      </w:r>
    </w:p>
    <w:p w:rsidR="001F2405" w:rsidRPr="00423D65" w:rsidRDefault="001F2405" w:rsidP="001F2405">
      <w:pPr>
        <w:numPr>
          <w:ilvl w:val="0"/>
          <w:numId w:val="114"/>
        </w:numPr>
        <w:jc w:val="both"/>
        <w:rPr>
          <w:color w:val="000000"/>
        </w:rPr>
      </w:pPr>
      <w:r w:rsidRPr="00423D65">
        <w:rPr>
          <w:color w:val="000000"/>
        </w:rPr>
        <w:t>анализ усвоения детьми программного материала;</w:t>
      </w:r>
    </w:p>
    <w:p w:rsidR="001F2405" w:rsidRPr="00423D65" w:rsidRDefault="001F2405" w:rsidP="001F2405">
      <w:pPr>
        <w:numPr>
          <w:ilvl w:val="0"/>
          <w:numId w:val="114"/>
        </w:numPr>
        <w:jc w:val="both"/>
        <w:rPr>
          <w:color w:val="000000"/>
        </w:rPr>
      </w:pPr>
      <w:r w:rsidRPr="00423D65">
        <w:rPr>
          <w:color w:val="000000"/>
        </w:rPr>
        <w:t>наблюдение и анализ его результатов;</w:t>
      </w:r>
    </w:p>
    <w:p w:rsidR="001F2405" w:rsidRPr="00423D65" w:rsidRDefault="001F2405" w:rsidP="001F2405">
      <w:pPr>
        <w:numPr>
          <w:ilvl w:val="0"/>
          <w:numId w:val="114"/>
        </w:numPr>
        <w:jc w:val="both"/>
        <w:rPr>
          <w:color w:val="000000"/>
        </w:rPr>
      </w:pPr>
      <w:r w:rsidRPr="00423D65">
        <w:rPr>
          <w:color w:val="000000"/>
        </w:rPr>
        <w:t>изучение документации;</w:t>
      </w:r>
    </w:p>
    <w:p w:rsidR="001F2405" w:rsidRPr="00423D65" w:rsidRDefault="001F2405" w:rsidP="001F2405">
      <w:pPr>
        <w:numPr>
          <w:ilvl w:val="0"/>
          <w:numId w:val="114"/>
        </w:numPr>
        <w:jc w:val="both"/>
        <w:rPr>
          <w:color w:val="000000"/>
        </w:rPr>
      </w:pPr>
      <w:r w:rsidRPr="00423D65">
        <w:rPr>
          <w:color w:val="000000"/>
        </w:rPr>
        <w:t>проверки;</w:t>
      </w:r>
    </w:p>
    <w:p w:rsidR="001F2405" w:rsidRPr="00423D65" w:rsidRDefault="001F2405" w:rsidP="001F2405">
      <w:pPr>
        <w:numPr>
          <w:ilvl w:val="0"/>
          <w:numId w:val="114"/>
        </w:numPr>
        <w:jc w:val="both"/>
        <w:rPr>
          <w:color w:val="000000"/>
        </w:rPr>
      </w:pPr>
      <w:r w:rsidRPr="00423D65">
        <w:rPr>
          <w:color w:val="000000"/>
        </w:rPr>
        <w:t>анкетирование;</w:t>
      </w:r>
    </w:p>
    <w:p w:rsidR="001F2405" w:rsidRPr="00423D65" w:rsidRDefault="001F2405" w:rsidP="001F2405">
      <w:pPr>
        <w:numPr>
          <w:ilvl w:val="0"/>
          <w:numId w:val="114"/>
        </w:numPr>
        <w:jc w:val="both"/>
        <w:rPr>
          <w:color w:val="000000"/>
        </w:rPr>
      </w:pPr>
      <w:r w:rsidRPr="00423D65">
        <w:rPr>
          <w:color w:val="000000"/>
        </w:rPr>
        <w:t>собеседование;</w:t>
      </w:r>
    </w:p>
    <w:p w:rsidR="001F2405" w:rsidRPr="00423D65" w:rsidRDefault="001F2405" w:rsidP="001F2405">
      <w:pPr>
        <w:jc w:val="both"/>
        <w:rPr>
          <w:b/>
        </w:rPr>
      </w:pPr>
    </w:p>
    <w:p w:rsidR="001F2405" w:rsidRPr="00423D65" w:rsidRDefault="001F2405" w:rsidP="001F2405">
      <w:pPr>
        <w:jc w:val="both"/>
        <w:rPr>
          <w:b/>
        </w:rPr>
      </w:pPr>
      <w:r w:rsidRPr="00423D65">
        <w:rPr>
          <w:b/>
        </w:rPr>
        <w:t>Предметно-развивающая  среда  помещений и групповых  комнат  МБДОУ.</w:t>
      </w:r>
    </w:p>
    <w:p w:rsidR="001F2405" w:rsidRPr="00423D65" w:rsidRDefault="001F2405" w:rsidP="001F2405">
      <w:pPr>
        <w:ind w:firstLine="284"/>
        <w:jc w:val="both"/>
      </w:pPr>
      <w:r w:rsidRPr="00423D65">
        <w:t>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определенные базовой  программой «От рождения до школы»,   как возможность наиболее эффективного развития индивидуальности ребенка с учетом его склонностей, интересов, уровней активности.</w:t>
      </w:r>
    </w:p>
    <w:p w:rsidR="001F2405" w:rsidRPr="00423D65" w:rsidRDefault="001F2405" w:rsidP="001F2405">
      <w:pPr>
        <w:widowControl w:val="0"/>
        <w:jc w:val="both"/>
        <w:rPr>
          <w:color w:val="000000"/>
        </w:rPr>
      </w:pPr>
    </w:p>
    <w:p w:rsidR="001F2405" w:rsidRPr="00423D65" w:rsidRDefault="001F2405" w:rsidP="001F2405">
      <w:pPr>
        <w:widowControl w:val="0"/>
        <w:ind w:firstLine="284"/>
        <w:jc w:val="both"/>
        <w:rPr>
          <w:b/>
          <w:color w:val="000000"/>
        </w:rPr>
      </w:pPr>
      <w:r w:rsidRPr="00423D65">
        <w:rPr>
          <w:b/>
          <w:color w:val="000000"/>
        </w:rPr>
        <w:t xml:space="preserve">В учреждении эффективно реализуется модель развивающей среды. </w:t>
      </w:r>
    </w:p>
    <w:p w:rsidR="001F2405" w:rsidRPr="00423D65" w:rsidRDefault="001F2405" w:rsidP="001F2405">
      <w:pPr>
        <w:widowControl w:val="0"/>
        <w:ind w:firstLine="284"/>
        <w:jc w:val="both"/>
        <w:rPr>
          <w:color w:val="000000"/>
        </w:rPr>
      </w:pPr>
      <w:r w:rsidRPr="00423D65">
        <w:rPr>
          <w:color w:val="000000"/>
        </w:rPr>
        <w:t>Среда является важным фактором воспитания и развития ребенка. Программа</w:t>
      </w:r>
    </w:p>
    <w:p w:rsidR="001F2405" w:rsidRPr="00423D65" w:rsidRDefault="001F2405" w:rsidP="001F2405">
      <w:pPr>
        <w:widowControl w:val="0"/>
        <w:ind w:firstLine="284"/>
        <w:jc w:val="both"/>
        <w:rPr>
          <w:color w:val="000000"/>
        </w:rPr>
      </w:pPr>
      <w:r w:rsidRPr="00423D65">
        <w:rPr>
          <w:color w:val="000000"/>
        </w:rPr>
        <w:t xml:space="preserve">предусматривает выделение микро- и макросреды и их составляющих. Микросреда —это внутреннее оформление помещений. Макросреда—это ближайшее окружение детского сада (участок, соседствующие жилые дома и учреждения, ближний сквер, парк).       </w:t>
      </w:r>
    </w:p>
    <w:p w:rsidR="001F2405" w:rsidRPr="00423D65" w:rsidRDefault="001F2405" w:rsidP="001F2405">
      <w:pPr>
        <w:widowControl w:val="0"/>
        <w:ind w:firstLine="284"/>
        <w:jc w:val="both"/>
        <w:rPr>
          <w:color w:val="000000"/>
        </w:rPr>
      </w:pPr>
      <w:r w:rsidRPr="00423D65">
        <w:rPr>
          <w:color w:val="000000"/>
        </w:rPr>
        <w:t>Она  проектируется на основе:</w:t>
      </w:r>
    </w:p>
    <w:p w:rsidR="001F2405" w:rsidRPr="00423D65" w:rsidRDefault="001F2405" w:rsidP="001F2405">
      <w:pPr>
        <w:widowControl w:val="0"/>
        <w:numPr>
          <w:ilvl w:val="0"/>
          <w:numId w:val="89"/>
        </w:numPr>
        <w:ind w:left="0" w:firstLine="284"/>
        <w:jc w:val="both"/>
        <w:rPr>
          <w:rFonts w:eastAsia="Calibri"/>
          <w:color w:val="000000"/>
        </w:rPr>
      </w:pPr>
      <w:r w:rsidRPr="00423D65">
        <w:rPr>
          <w:rFonts w:eastAsia="Calibri"/>
          <w:color w:val="000000"/>
        </w:rPr>
        <w:t>реализуемой  в детском саду  Образовательной программы;</w:t>
      </w:r>
    </w:p>
    <w:p w:rsidR="001F2405" w:rsidRPr="00423D65" w:rsidRDefault="001F2405" w:rsidP="001F2405">
      <w:pPr>
        <w:widowControl w:val="0"/>
        <w:numPr>
          <w:ilvl w:val="0"/>
          <w:numId w:val="89"/>
        </w:numPr>
        <w:ind w:left="0" w:firstLine="284"/>
        <w:jc w:val="both"/>
        <w:rPr>
          <w:rFonts w:eastAsia="Calibri"/>
          <w:color w:val="000000"/>
        </w:rPr>
      </w:pPr>
      <w:r w:rsidRPr="00423D65">
        <w:rPr>
          <w:rFonts w:eastAsia="Calibri"/>
          <w:color w:val="000000"/>
        </w:rPr>
        <w:t xml:space="preserve">требований нормативных документов; </w:t>
      </w:r>
    </w:p>
    <w:p w:rsidR="001F2405" w:rsidRPr="00423D65" w:rsidRDefault="001F2405" w:rsidP="001F2405">
      <w:pPr>
        <w:widowControl w:val="0"/>
        <w:numPr>
          <w:ilvl w:val="0"/>
          <w:numId w:val="89"/>
        </w:numPr>
        <w:ind w:left="0" w:firstLine="284"/>
        <w:jc w:val="both"/>
        <w:rPr>
          <w:rFonts w:eastAsia="Calibri"/>
          <w:color w:val="000000"/>
        </w:rPr>
      </w:pPr>
      <w:r w:rsidRPr="00423D65">
        <w:rPr>
          <w:rFonts w:eastAsia="Calibri"/>
          <w:color w:val="000000"/>
        </w:rPr>
        <w:t>материальных и архитектурно-пространственных условий;</w:t>
      </w:r>
    </w:p>
    <w:p w:rsidR="001F2405" w:rsidRPr="00423D65" w:rsidRDefault="001F2405" w:rsidP="001F2405">
      <w:pPr>
        <w:widowControl w:val="0"/>
        <w:numPr>
          <w:ilvl w:val="0"/>
          <w:numId w:val="89"/>
        </w:numPr>
        <w:ind w:left="0" w:firstLine="284"/>
        <w:jc w:val="both"/>
        <w:rPr>
          <w:rFonts w:eastAsia="Calibri"/>
          <w:color w:val="000000"/>
        </w:rPr>
      </w:pPr>
      <w:r w:rsidRPr="00423D65">
        <w:rPr>
          <w:rFonts w:eastAsia="Calibri"/>
          <w:color w:val="000000"/>
        </w:rPr>
        <w:t>предпочтений, субкультуры и уровня развития детей;</w:t>
      </w:r>
    </w:p>
    <w:p w:rsidR="001F2405" w:rsidRPr="00423D65" w:rsidRDefault="001F2405" w:rsidP="001F2405">
      <w:pPr>
        <w:widowControl w:val="0"/>
        <w:numPr>
          <w:ilvl w:val="0"/>
          <w:numId w:val="89"/>
        </w:numPr>
        <w:ind w:left="0" w:firstLine="284"/>
        <w:jc w:val="both"/>
        <w:rPr>
          <w:rFonts w:eastAsia="Calibri"/>
          <w:color w:val="000000"/>
        </w:rPr>
      </w:pPr>
      <w:r w:rsidRPr="00423D65">
        <w:rPr>
          <w:rFonts w:eastAsia="Calibri"/>
          <w:color w:val="000000"/>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
    <w:p w:rsidR="001F2405" w:rsidRPr="00423D65" w:rsidRDefault="001F2405" w:rsidP="001F2405">
      <w:pPr>
        <w:widowControl w:val="0"/>
        <w:ind w:firstLine="284"/>
        <w:jc w:val="both"/>
      </w:pPr>
      <w:r w:rsidRPr="00423D65">
        <w:t xml:space="preserve"> Все базисные компоненты развивающей предметной среды в ДОУ включают оптимальные условия для полноценного физического, эстетического, познавательного и социального развития детей.</w:t>
      </w:r>
    </w:p>
    <w:p w:rsidR="001F2405" w:rsidRPr="00423D65" w:rsidRDefault="001F2405" w:rsidP="001F2405">
      <w:pPr>
        <w:widowControl w:val="0"/>
        <w:ind w:firstLine="284"/>
        <w:jc w:val="both"/>
      </w:pPr>
    </w:p>
    <w:p w:rsidR="001F2405" w:rsidRPr="00423D65" w:rsidRDefault="001F2405" w:rsidP="001F2405">
      <w:pPr>
        <w:ind w:firstLine="284"/>
        <w:jc w:val="both"/>
        <w:rPr>
          <w:color w:val="000000"/>
        </w:rPr>
      </w:pPr>
      <w:r w:rsidRPr="00423D65">
        <w:rPr>
          <w:b/>
          <w:i/>
          <w:color w:val="000000"/>
        </w:rPr>
        <w:lastRenderedPageBreak/>
        <w:t>Модель  развивающей  среды</w:t>
      </w:r>
      <w:r w:rsidRPr="00423D65">
        <w:rPr>
          <w:color w:val="000000"/>
        </w:rPr>
        <w:t>: личностно-ориентированная  модель взаимодействия между педагогами  и детьми.</w:t>
      </w:r>
    </w:p>
    <w:p w:rsidR="001F2405" w:rsidRPr="00423D65" w:rsidRDefault="001F2405" w:rsidP="001F2405">
      <w:pPr>
        <w:ind w:firstLine="284"/>
        <w:jc w:val="both"/>
        <w:rPr>
          <w:color w:val="000000"/>
        </w:rPr>
      </w:pPr>
    </w:p>
    <w:p w:rsidR="001F2405" w:rsidRPr="00423D65" w:rsidRDefault="001F2405" w:rsidP="001F2405">
      <w:pPr>
        <w:ind w:firstLine="284"/>
        <w:jc w:val="both"/>
      </w:pPr>
      <w:r w:rsidRPr="00423D65">
        <w:rPr>
          <w:b/>
          <w:i/>
          <w:u w:val="single"/>
        </w:rPr>
        <w:t>Цель</w:t>
      </w:r>
      <w:r w:rsidRPr="00423D65">
        <w:rPr>
          <w:i/>
        </w:rPr>
        <w:t>:</w:t>
      </w:r>
      <w:r w:rsidRPr="00423D65">
        <w:t xml:space="preserve"> содействовать становлению ребёнка как личности. </w:t>
      </w:r>
    </w:p>
    <w:p w:rsidR="001F2405" w:rsidRPr="00423D65" w:rsidRDefault="001F2405" w:rsidP="001F2405">
      <w:pPr>
        <w:ind w:firstLine="284"/>
        <w:jc w:val="both"/>
        <w:rPr>
          <w:i/>
          <w:u w:val="single"/>
        </w:rPr>
      </w:pPr>
      <w:r w:rsidRPr="00423D65">
        <w:rPr>
          <w:b/>
          <w:i/>
          <w:u w:val="single"/>
        </w:rPr>
        <w:t>Задачи</w:t>
      </w:r>
      <w:r w:rsidRPr="00423D65">
        <w:rPr>
          <w:i/>
          <w:u w:val="single"/>
        </w:rPr>
        <w:t xml:space="preserve">:  </w:t>
      </w:r>
    </w:p>
    <w:p w:rsidR="001F2405" w:rsidRPr="00423D65" w:rsidRDefault="001F2405" w:rsidP="001F2405">
      <w:pPr>
        <w:numPr>
          <w:ilvl w:val="0"/>
          <w:numId w:val="97"/>
        </w:numPr>
        <w:ind w:left="0" w:firstLine="284"/>
        <w:jc w:val="both"/>
      </w:pPr>
      <w:r w:rsidRPr="00423D65">
        <w:t>обеспечение чувства психологической защищённости – доверия ребёнка к миру, радости существования (психологическое здоровье);</w:t>
      </w:r>
    </w:p>
    <w:p w:rsidR="001F2405" w:rsidRPr="00423D65" w:rsidRDefault="001F2405" w:rsidP="001F2405">
      <w:pPr>
        <w:numPr>
          <w:ilvl w:val="0"/>
          <w:numId w:val="97"/>
        </w:numPr>
        <w:ind w:left="0" w:firstLine="284"/>
        <w:jc w:val="both"/>
        <w:rPr>
          <w:rFonts w:eastAsia="Calibri"/>
        </w:rPr>
      </w:pPr>
      <w:r w:rsidRPr="00423D65">
        <w:rPr>
          <w:rFonts w:eastAsia="Calibri"/>
        </w:rPr>
        <w:t>формирование начал личности  (базис личностной культуры);</w:t>
      </w:r>
    </w:p>
    <w:p w:rsidR="001F2405" w:rsidRPr="00423D65" w:rsidRDefault="001F2405" w:rsidP="001F2405">
      <w:pPr>
        <w:numPr>
          <w:ilvl w:val="0"/>
          <w:numId w:val="97"/>
        </w:numPr>
        <w:ind w:left="0" w:firstLine="284"/>
        <w:jc w:val="both"/>
        <w:rPr>
          <w:rFonts w:eastAsia="Calibri"/>
        </w:rPr>
      </w:pPr>
      <w:r w:rsidRPr="00423D65">
        <w:rPr>
          <w:rFonts w:eastAsia="Calibri"/>
        </w:rPr>
        <w:t>развитие индивидуальности ребёнка – не «</w:t>
      </w:r>
      <w:proofErr w:type="spellStart"/>
      <w:r w:rsidRPr="00423D65">
        <w:rPr>
          <w:rFonts w:eastAsia="Calibri"/>
        </w:rPr>
        <w:t>запрограммированность</w:t>
      </w:r>
      <w:proofErr w:type="spellEnd"/>
      <w:r w:rsidRPr="00423D65">
        <w:rPr>
          <w:rFonts w:eastAsia="Calibri"/>
        </w:rPr>
        <w:t xml:space="preserve">», а содействие развитию личности; рассмотрение знаний, умений, навыков не как цели, а как средства полноценного развития личности. </w:t>
      </w:r>
    </w:p>
    <w:p w:rsidR="001F2405" w:rsidRPr="00423D65" w:rsidRDefault="001F2405" w:rsidP="001F2405">
      <w:pPr>
        <w:ind w:firstLine="284"/>
        <w:jc w:val="both"/>
        <w:rPr>
          <w:b/>
          <w:i/>
        </w:rPr>
      </w:pPr>
      <w:r w:rsidRPr="00423D65">
        <w:rPr>
          <w:b/>
          <w:i/>
        </w:rPr>
        <w:t xml:space="preserve">Способы общения: </w:t>
      </w:r>
    </w:p>
    <w:p w:rsidR="001F2405" w:rsidRPr="00423D65" w:rsidRDefault="001F2405" w:rsidP="001F2405">
      <w:pPr>
        <w:numPr>
          <w:ilvl w:val="0"/>
          <w:numId w:val="106"/>
        </w:numPr>
        <w:ind w:left="0" w:firstLine="284"/>
        <w:jc w:val="both"/>
        <w:rPr>
          <w:rFonts w:eastAsia="Calibri"/>
        </w:rPr>
      </w:pPr>
      <w:r w:rsidRPr="00423D65">
        <w:rPr>
          <w:rFonts w:eastAsia="Calibri"/>
        </w:rPr>
        <w:t>понимание;</w:t>
      </w:r>
    </w:p>
    <w:p w:rsidR="001F2405" w:rsidRPr="00423D65" w:rsidRDefault="001F2405" w:rsidP="001F2405">
      <w:pPr>
        <w:numPr>
          <w:ilvl w:val="0"/>
          <w:numId w:val="106"/>
        </w:numPr>
        <w:ind w:left="0" w:firstLine="284"/>
        <w:jc w:val="both"/>
        <w:rPr>
          <w:rFonts w:eastAsia="Calibri"/>
        </w:rPr>
      </w:pPr>
      <w:r w:rsidRPr="00423D65">
        <w:rPr>
          <w:rFonts w:eastAsia="Calibri"/>
        </w:rPr>
        <w:t>признание;</w:t>
      </w:r>
    </w:p>
    <w:p w:rsidR="001F2405" w:rsidRPr="00423D65" w:rsidRDefault="001F2405" w:rsidP="001F2405">
      <w:pPr>
        <w:numPr>
          <w:ilvl w:val="0"/>
          <w:numId w:val="106"/>
        </w:numPr>
        <w:ind w:left="0" w:firstLine="284"/>
        <w:jc w:val="both"/>
        <w:rPr>
          <w:rFonts w:eastAsia="Calibri"/>
        </w:rPr>
      </w:pPr>
      <w:r w:rsidRPr="00423D65">
        <w:rPr>
          <w:rFonts w:eastAsia="Calibri"/>
        </w:rPr>
        <w:t>принятие личности ребёнка, основанные на формирующейся у взрослых способности стать на позицию ребёнка, учесть его точку зрения и не игнорировать его  чувства и эмоции.</w:t>
      </w:r>
    </w:p>
    <w:p w:rsidR="001F2405" w:rsidRPr="00423D65" w:rsidRDefault="001F2405" w:rsidP="001F2405">
      <w:pPr>
        <w:keepNext/>
        <w:tabs>
          <w:tab w:val="left" w:pos="426"/>
        </w:tabs>
        <w:ind w:firstLine="284"/>
        <w:jc w:val="both"/>
        <w:rPr>
          <w:b/>
          <w:bCs/>
          <w:i/>
          <w:iCs/>
        </w:rPr>
      </w:pPr>
      <w:r w:rsidRPr="00423D65">
        <w:rPr>
          <w:b/>
          <w:bCs/>
          <w:i/>
          <w:iCs/>
        </w:rPr>
        <w:t>Тактика общения: сотрудничество.</w:t>
      </w:r>
    </w:p>
    <w:p w:rsidR="001F2405" w:rsidRPr="00423D65" w:rsidRDefault="001F2405" w:rsidP="001F2405">
      <w:pPr>
        <w:ind w:firstLine="284"/>
        <w:jc w:val="both"/>
      </w:pPr>
      <w:r w:rsidRPr="00423D65">
        <w:t>Позиция взрослого – исходить из интересов ребёнка и перспектив его дальнейшего развития как полноценного члена общества. Взгляд на ребёнка как на полноправного партнёра в условиях сотрудничества.</w:t>
      </w:r>
    </w:p>
    <w:p w:rsidR="001F2405" w:rsidRPr="00423D65" w:rsidRDefault="001F2405" w:rsidP="001F2405">
      <w:pPr>
        <w:pStyle w:val="a3"/>
        <w:numPr>
          <w:ilvl w:val="0"/>
          <w:numId w:val="111"/>
        </w:numPr>
        <w:spacing w:before="240" w:after="0"/>
        <w:jc w:val="both"/>
      </w:pPr>
      <w:r w:rsidRPr="00423D65">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1F2405" w:rsidRPr="00423D65" w:rsidRDefault="001F2405" w:rsidP="001F2405">
      <w:pPr>
        <w:pStyle w:val="a3"/>
        <w:numPr>
          <w:ilvl w:val="0"/>
          <w:numId w:val="111"/>
        </w:numPr>
        <w:spacing w:before="240" w:after="0"/>
        <w:jc w:val="both"/>
      </w:pPr>
      <w:r w:rsidRPr="00423D65">
        <w:t>Стратегия и тактика построения среды определяется особенностями личностно-ориентированной модели воспитания. Её основные черты таковы:</w:t>
      </w:r>
    </w:p>
    <w:p w:rsidR="001F2405" w:rsidRPr="00423D65" w:rsidRDefault="001F2405" w:rsidP="001F2405">
      <w:pPr>
        <w:numPr>
          <w:ilvl w:val="0"/>
          <w:numId w:val="105"/>
        </w:numPr>
        <w:jc w:val="both"/>
      </w:pPr>
      <w:r w:rsidRPr="00423D65">
        <w:t xml:space="preserve">Взрослый в общении с детьми придерживается положения: «Не рядом, не над, а вместе!» </w:t>
      </w:r>
    </w:p>
    <w:p w:rsidR="001F2405" w:rsidRPr="00423D65" w:rsidRDefault="001F2405" w:rsidP="001F2405">
      <w:pPr>
        <w:numPr>
          <w:ilvl w:val="0"/>
          <w:numId w:val="105"/>
        </w:numPr>
        <w:jc w:val="both"/>
      </w:pPr>
      <w:r w:rsidRPr="00423D65">
        <w:t xml:space="preserve">Его цель – содействовать становлению ребёнка как личности </w:t>
      </w:r>
    </w:p>
    <w:p w:rsidR="001F2405" w:rsidRPr="00423D65" w:rsidRDefault="001F2405" w:rsidP="001F2405">
      <w:pPr>
        <w:numPr>
          <w:ilvl w:val="0"/>
          <w:numId w:val="105"/>
        </w:numPr>
        <w:jc w:val="both"/>
      </w:pPr>
      <w:r w:rsidRPr="00423D65">
        <w:t xml:space="preserve">Это предполагает решение следующих задач: </w:t>
      </w:r>
    </w:p>
    <w:p w:rsidR="001F2405" w:rsidRPr="00423D65" w:rsidRDefault="001F2405" w:rsidP="001F2405">
      <w:pPr>
        <w:numPr>
          <w:ilvl w:val="0"/>
          <w:numId w:val="99"/>
        </w:numPr>
        <w:jc w:val="both"/>
      </w:pPr>
      <w:r w:rsidRPr="00423D65">
        <w:t xml:space="preserve">Обеспечить чувство психологической защищённости – доверие ребёнка к миру </w:t>
      </w:r>
    </w:p>
    <w:p w:rsidR="001F2405" w:rsidRPr="00423D65" w:rsidRDefault="001F2405" w:rsidP="001F2405">
      <w:pPr>
        <w:numPr>
          <w:ilvl w:val="0"/>
          <w:numId w:val="99"/>
        </w:numPr>
        <w:jc w:val="both"/>
      </w:pPr>
      <w:r w:rsidRPr="00423D65">
        <w:t xml:space="preserve">Радости существования </w:t>
      </w:r>
      <w:r w:rsidRPr="00423D65">
        <w:rPr>
          <w:i/>
          <w:iCs/>
        </w:rPr>
        <w:t>(психологическое здоровье)</w:t>
      </w:r>
      <w:r w:rsidRPr="00423D65">
        <w:t xml:space="preserve"> </w:t>
      </w:r>
    </w:p>
    <w:p w:rsidR="001F2405" w:rsidRPr="00423D65" w:rsidRDefault="001F2405" w:rsidP="001F2405">
      <w:pPr>
        <w:numPr>
          <w:ilvl w:val="0"/>
          <w:numId w:val="99"/>
        </w:numPr>
        <w:jc w:val="both"/>
      </w:pPr>
      <w:r w:rsidRPr="00423D65">
        <w:t xml:space="preserve">Формирование начал личности </w:t>
      </w:r>
      <w:r w:rsidRPr="00423D65">
        <w:rPr>
          <w:i/>
          <w:iCs/>
        </w:rPr>
        <w:t>(базис личностной культуры)</w:t>
      </w:r>
      <w:r w:rsidRPr="00423D65">
        <w:t xml:space="preserve"> </w:t>
      </w:r>
    </w:p>
    <w:p w:rsidR="001F2405" w:rsidRPr="00423D65" w:rsidRDefault="001F2405" w:rsidP="001F2405">
      <w:pPr>
        <w:numPr>
          <w:ilvl w:val="0"/>
          <w:numId w:val="99"/>
        </w:numPr>
        <w:jc w:val="both"/>
      </w:pPr>
      <w:r w:rsidRPr="00423D65">
        <w:t>Развитие индивидуальности ребёнка – не «</w:t>
      </w:r>
      <w:proofErr w:type="spellStart"/>
      <w:r w:rsidRPr="00423D65">
        <w:t>запрограммированность</w:t>
      </w:r>
      <w:proofErr w:type="spellEnd"/>
      <w:r w:rsidRPr="00423D65">
        <w:t xml:space="preserve">», а содействие развитию личности) </w:t>
      </w:r>
    </w:p>
    <w:p w:rsidR="001F2405" w:rsidRPr="00423D65" w:rsidRDefault="001F2405" w:rsidP="001F2405">
      <w:pPr>
        <w:numPr>
          <w:ilvl w:val="0"/>
          <w:numId w:val="99"/>
        </w:numPr>
        <w:jc w:val="both"/>
      </w:pPr>
      <w:r w:rsidRPr="00423D65">
        <w:t xml:space="preserve">Знания, умения, навыки рассматриваются не как цель, как средство полноценного развития личности. </w:t>
      </w:r>
    </w:p>
    <w:p w:rsidR="001F2405" w:rsidRPr="00423D65" w:rsidRDefault="001F2405" w:rsidP="001F2405">
      <w:pPr>
        <w:numPr>
          <w:ilvl w:val="0"/>
          <w:numId w:val="109"/>
        </w:numPr>
        <w:jc w:val="both"/>
      </w:pPr>
      <w:r w:rsidRPr="00423D65">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1F2405" w:rsidRPr="00423D65" w:rsidRDefault="001F2405" w:rsidP="001F2405">
      <w:pPr>
        <w:numPr>
          <w:ilvl w:val="0"/>
          <w:numId w:val="109"/>
        </w:numPr>
        <w:jc w:val="both"/>
      </w:pPr>
      <w:r w:rsidRPr="00423D65">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1F2405" w:rsidRPr="00423D65" w:rsidRDefault="001F2405" w:rsidP="001F2405">
      <w:pPr>
        <w:pStyle w:val="a3"/>
        <w:spacing w:before="240" w:after="0"/>
        <w:jc w:val="both"/>
      </w:pPr>
      <w:r w:rsidRPr="00423D65">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1F2405" w:rsidRPr="00423D65" w:rsidRDefault="001F2405" w:rsidP="001F2405">
      <w:pPr>
        <w:pStyle w:val="a3"/>
        <w:spacing w:before="240" w:after="0"/>
        <w:jc w:val="both"/>
      </w:pPr>
      <w:r w:rsidRPr="00423D65">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tbl>
      <w:tblPr>
        <w:tblW w:w="0" w:type="auto"/>
        <w:tblInd w:w="-72" w:type="dxa"/>
        <w:tblLayout w:type="fixed"/>
        <w:tblLook w:val="0000" w:firstRow="0" w:lastRow="0" w:firstColumn="0" w:lastColumn="0" w:noHBand="0" w:noVBand="0"/>
      </w:tblPr>
      <w:tblGrid>
        <w:gridCol w:w="1668"/>
        <w:gridCol w:w="2693"/>
        <w:gridCol w:w="5814"/>
      </w:tblGrid>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autoSpaceDE w:val="0"/>
              <w:snapToGrid w:val="0"/>
              <w:jc w:val="both"/>
              <w:rPr>
                <w:b/>
              </w:rPr>
            </w:pPr>
            <w:r w:rsidRPr="00423D65">
              <w:rPr>
                <w:b/>
              </w:rPr>
              <w:t>Вид  помещения</w:t>
            </w: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autoSpaceDE w:val="0"/>
              <w:snapToGrid w:val="0"/>
              <w:jc w:val="both"/>
              <w:rPr>
                <w:b/>
                <w:bCs/>
                <w:color w:val="000000"/>
              </w:rPr>
            </w:pPr>
            <w:r w:rsidRPr="00423D65">
              <w:rPr>
                <w:b/>
                <w:bCs/>
                <w:color w:val="000000"/>
              </w:rPr>
              <w:t xml:space="preserve">Основное  предназначение </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423D65">
            <w:pPr>
              <w:autoSpaceDE w:val="0"/>
              <w:snapToGrid w:val="0"/>
              <w:jc w:val="both"/>
              <w:rPr>
                <w:b/>
                <w:bCs/>
                <w:color w:val="000000"/>
              </w:rPr>
            </w:pPr>
            <w:r w:rsidRPr="00423D65">
              <w:rPr>
                <w:b/>
                <w:bCs/>
                <w:color w:val="000000"/>
              </w:rPr>
              <w:t xml:space="preserve">Оснащение </w:t>
            </w:r>
          </w:p>
        </w:tc>
      </w:tr>
      <w:tr w:rsidR="001F2405" w:rsidRPr="00423D65" w:rsidTr="00423D65">
        <w:trPr>
          <w:trHeight w:val="145"/>
        </w:trPr>
        <w:tc>
          <w:tcPr>
            <w:tcW w:w="10175" w:type="dxa"/>
            <w:gridSpan w:val="3"/>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423D65">
            <w:pPr>
              <w:autoSpaceDE w:val="0"/>
              <w:snapToGrid w:val="0"/>
              <w:jc w:val="both"/>
              <w:rPr>
                <w:b/>
                <w:bCs/>
                <w:color w:val="000000"/>
              </w:rPr>
            </w:pPr>
            <w:r w:rsidRPr="00423D65">
              <w:rPr>
                <w:b/>
                <w:bCs/>
                <w:color w:val="000000"/>
              </w:rPr>
              <w:lastRenderedPageBreak/>
              <w:t>Предметно-развивающая среда в МБДОУ</w:t>
            </w:r>
          </w:p>
        </w:tc>
      </w:tr>
      <w:tr w:rsidR="001F2405" w:rsidRPr="00423D65" w:rsidTr="00423D65">
        <w:trPr>
          <w:trHeight w:val="3603"/>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pPr>
            <w:r w:rsidRPr="00423D65">
              <w:t>Музыкально-спортивный  зал</w:t>
            </w: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0"/>
                <w:numId w:val="104"/>
              </w:numPr>
              <w:snapToGrid w:val="0"/>
              <w:ind w:left="317" w:hanging="284"/>
              <w:jc w:val="both"/>
            </w:pPr>
            <w:r w:rsidRPr="00423D65">
              <w:t>Непосредственно образовательная деятельность</w:t>
            </w:r>
          </w:p>
          <w:p w:rsidR="001F2405" w:rsidRPr="00423D65" w:rsidRDefault="001F2405" w:rsidP="001F2405">
            <w:pPr>
              <w:numPr>
                <w:ilvl w:val="0"/>
                <w:numId w:val="104"/>
              </w:numPr>
              <w:ind w:left="317" w:hanging="284"/>
              <w:jc w:val="both"/>
            </w:pPr>
            <w:r w:rsidRPr="00423D65">
              <w:t>Утренняя  гимнастика</w:t>
            </w:r>
          </w:p>
          <w:p w:rsidR="001F2405" w:rsidRPr="00423D65" w:rsidRDefault="001F2405" w:rsidP="001F2405">
            <w:pPr>
              <w:numPr>
                <w:ilvl w:val="0"/>
                <w:numId w:val="104"/>
              </w:numPr>
              <w:ind w:left="317" w:hanging="284"/>
              <w:jc w:val="both"/>
            </w:pPr>
            <w:r w:rsidRPr="00423D65">
              <w:t xml:space="preserve">Досуговые мероприятия, </w:t>
            </w:r>
          </w:p>
          <w:p w:rsidR="001F2405" w:rsidRPr="00423D65" w:rsidRDefault="001F2405" w:rsidP="001F2405">
            <w:pPr>
              <w:numPr>
                <w:ilvl w:val="0"/>
                <w:numId w:val="104"/>
              </w:numPr>
              <w:ind w:left="317" w:hanging="284"/>
              <w:jc w:val="both"/>
            </w:pPr>
            <w:r w:rsidRPr="00423D65">
              <w:t>Праздники</w:t>
            </w:r>
          </w:p>
          <w:p w:rsidR="001F2405" w:rsidRPr="00423D65" w:rsidRDefault="001F2405" w:rsidP="001F2405">
            <w:pPr>
              <w:numPr>
                <w:ilvl w:val="0"/>
                <w:numId w:val="104"/>
              </w:numPr>
              <w:ind w:left="317" w:hanging="284"/>
              <w:jc w:val="both"/>
            </w:pPr>
            <w:r w:rsidRPr="00423D65">
              <w:t>Театрализованные представления</w:t>
            </w:r>
          </w:p>
          <w:p w:rsidR="001F2405" w:rsidRPr="00423D65" w:rsidRDefault="001F2405" w:rsidP="001F2405">
            <w:pPr>
              <w:numPr>
                <w:ilvl w:val="0"/>
                <w:numId w:val="104"/>
              </w:numPr>
              <w:ind w:left="317" w:hanging="284"/>
              <w:jc w:val="both"/>
            </w:pPr>
            <w:r w:rsidRPr="00423D65">
              <w:t>Родительские собрания и прочие мероприятия для родителей</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numPr>
                <w:ilvl w:val="0"/>
                <w:numId w:val="102"/>
              </w:numPr>
              <w:tabs>
                <w:tab w:val="left" w:pos="317"/>
              </w:tabs>
              <w:snapToGrid w:val="0"/>
              <w:ind w:left="34" w:hanging="34"/>
              <w:jc w:val="both"/>
            </w:pPr>
            <w:r w:rsidRPr="00423D65">
              <w:t xml:space="preserve">Телевизор, музыкальный центр, 2 приставка </w:t>
            </w:r>
            <w:proofErr w:type="spellStart"/>
            <w:proofErr w:type="gramStart"/>
            <w:r w:rsidRPr="00423D65">
              <w:t>DVD,видеомагнитофон</w:t>
            </w:r>
            <w:proofErr w:type="spellEnd"/>
            <w:proofErr w:type="gramEnd"/>
            <w:r w:rsidRPr="00423D65">
              <w:t>, микрофоны .</w:t>
            </w:r>
          </w:p>
          <w:p w:rsidR="001F2405" w:rsidRPr="00423D65" w:rsidRDefault="001F2405" w:rsidP="001F2405">
            <w:pPr>
              <w:numPr>
                <w:ilvl w:val="0"/>
                <w:numId w:val="102"/>
              </w:numPr>
              <w:tabs>
                <w:tab w:val="left" w:pos="317"/>
              </w:tabs>
              <w:ind w:left="34" w:hanging="34"/>
              <w:jc w:val="both"/>
            </w:pPr>
            <w:r w:rsidRPr="00423D65">
              <w:t>Детские музыкальные инструменты</w:t>
            </w:r>
          </w:p>
          <w:p w:rsidR="001F2405" w:rsidRPr="00423D65" w:rsidRDefault="001F2405" w:rsidP="001F2405">
            <w:pPr>
              <w:numPr>
                <w:ilvl w:val="0"/>
                <w:numId w:val="102"/>
              </w:numPr>
              <w:tabs>
                <w:tab w:val="left" w:pos="317"/>
              </w:tabs>
              <w:ind w:left="34" w:hanging="34"/>
              <w:jc w:val="both"/>
            </w:pPr>
            <w:r w:rsidRPr="00423D65">
              <w:t>Различные виды театра,  ширма</w:t>
            </w:r>
          </w:p>
          <w:p w:rsidR="001F2405" w:rsidRPr="00423D65" w:rsidRDefault="001F2405" w:rsidP="001F2405">
            <w:pPr>
              <w:numPr>
                <w:ilvl w:val="0"/>
                <w:numId w:val="102"/>
              </w:numPr>
              <w:tabs>
                <w:tab w:val="left" w:pos="317"/>
              </w:tabs>
              <w:ind w:left="34" w:hanging="34"/>
              <w:jc w:val="both"/>
            </w:pPr>
            <w:r w:rsidRPr="00423D65">
              <w:t>Спортивное оборудование для прыжков, метания, лазания, равновесия</w:t>
            </w:r>
          </w:p>
          <w:p w:rsidR="001F2405" w:rsidRPr="00423D65" w:rsidRDefault="001F2405" w:rsidP="001F2405">
            <w:pPr>
              <w:numPr>
                <w:ilvl w:val="0"/>
                <w:numId w:val="102"/>
              </w:numPr>
              <w:tabs>
                <w:tab w:val="left" w:pos="317"/>
              </w:tabs>
              <w:ind w:left="34" w:hanging="34"/>
              <w:jc w:val="both"/>
            </w:pPr>
            <w:r w:rsidRPr="00423D65">
              <w:t>Модули</w:t>
            </w:r>
          </w:p>
          <w:p w:rsidR="001F2405" w:rsidRPr="00423D65" w:rsidRDefault="001F2405" w:rsidP="001F2405">
            <w:pPr>
              <w:numPr>
                <w:ilvl w:val="0"/>
                <w:numId w:val="102"/>
              </w:numPr>
              <w:tabs>
                <w:tab w:val="left" w:pos="317"/>
              </w:tabs>
              <w:ind w:left="34" w:hanging="34"/>
              <w:jc w:val="both"/>
            </w:pPr>
            <w:r w:rsidRPr="00423D65">
              <w:t xml:space="preserve">Дидактические пособия </w:t>
            </w:r>
          </w:p>
        </w:tc>
      </w:tr>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pPr>
            <w:r w:rsidRPr="00423D65">
              <w:t>Медицинский  кабинет</w:t>
            </w:r>
          </w:p>
          <w:p w:rsidR="001F2405" w:rsidRPr="00423D65" w:rsidRDefault="001F2405" w:rsidP="00423D65">
            <w:pPr>
              <w:autoSpaceDE w:val="0"/>
              <w:jc w:val="both"/>
              <w:rPr>
                <w:bCs/>
                <w:color w:val="000000"/>
              </w:rPr>
            </w:pP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0"/>
                <w:numId w:val="102"/>
              </w:numPr>
              <w:snapToGrid w:val="0"/>
              <w:ind w:left="349" w:hanging="283"/>
              <w:jc w:val="both"/>
            </w:pPr>
            <w:r w:rsidRPr="00423D65">
              <w:t>Осмотр детей, консультации  фельдшера;</w:t>
            </w:r>
          </w:p>
          <w:p w:rsidR="001F2405" w:rsidRPr="00423D65" w:rsidRDefault="001F2405" w:rsidP="001F2405">
            <w:pPr>
              <w:numPr>
                <w:ilvl w:val="0"/>
                <w:numId w:val="102"/>
              </w:numPr>
              <w:ind w:left="349" w:hanging="283"/>
              <w:jc w:val="both"/>
            </w:pPr>
            <w:r w:rsidRPr="00423D65">
              <w:t>Консультативно-просветительская  работа с родителями и сотрудниками ДОУ</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423D65">
            <w:pPr>
              <w:snapToGrid w:val="0"/>
              <w:jc w:val="both"/>
            </w:pPr>
          </w:p>
          <w:p w:rsidR="001F2405" w:rsidRPr="00423D65" w:rsidRDefault="001F2405" w:rsidP="001F2405">
            <w:pPr>
              <w:numPr>
                <w:ilvl w:val="0"/>
                <w:numId w:val="102"/>
              </w:numPr>
              <w:jc w:val="both"/>
            </w:pPr>
            <w:r w:rsidRPr="00423D65">
              <w:t>Медицинский  кабинет</w:t>
            </w:r>
          </w:p>
        </w:tc>
      </w:tr>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pPr>
            <w:r w:rsidRPr="00423D65">
              <w:t>Коридоры ДОУ</w:t>
            </w:r>
          </w:p>
          <w:p w:rsidR="001F2405" w:rsidRPr="00423D65" w:rsidRDefault="001F2405" w:rsidP="00423D65">
            <w:pPr>
              <w:jc w:val="both"/>
            </w:pP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0"/>
                <w:numId w:val="102"/>
              </w:numPr>
              <w:snapToGrid w:val="0"/>
              <w:ind w:left="349" w:hanging="283"/>
              <w:jc w:val="both"/>
            </w:pPr>
            <w:r w:rsidRPr="00423D65">
              <w:t>Информационно-просветительская  работа  с  сотрудниками  ДОУ  и  родителями.</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numPr>
                <w:ilvl w:val="0"/>
                <w:numId w:val="102"/>
              </w:numPr>
              <w:snapToGrid w:val="0"/>
              <w:jc w:val="both"/>
            </w:pPr>
            <w:r w:rsidRPr="00423D65">
              <w:t>Стенды для  родителей,  визитка  ДОУ.</w:t>
            </w:r>
          </w:p>
          <w:p w:rsidR="001F2405" w:rsidRPr="00423D65" w:rsidRDefault="001F2405" w:rsidP="001F2405">
            <w:pPr>
              <w:numPr>
                <w:ilvl w:val="0"/>
                <w:numId w:val="102"/>
              </w:numPr>
              <w:jc w:val="both"/>
            </w:pPr>
            <w:r w:rsidRPr="00423D65">
              <w:t xml:space="preserve">Стенды  для  сотрудников </w:t>
            </w:r>
          </w:p>
          <w:p w:rsidR="001F2405" w:rsidRPr="00423D65" w:rsidRDefault="001F2405" w:rsidP="001F2405">
            <w:pPr>
              <w:numPr>
                <w:ilvl w:val="0"/>
                <w:numId w:val="102"/>
              </w:numPr>
              <w:jc w:val="both"/>
            </w:pPr>
            <w:r w:rsidRPr="00423D65">
              <w:t>Уголки «Островок безопасности»; «Мы спортсмены».</w:t>
            </w:r>
          </w:p>
          <w:p w:rsidR="001F2405" w:rsidRPr="00423D65" w:rsidRDefault="001F2405" w:rsidP="001F2405">
            <w:pPr>
              <w:numPr>
                <w:ilvl w:val="0"/>
                <w:numId w:val="102"/>
              </w:numPr>
              <w:jc w:val="both"/>
            </w:pPr>
            <w:r w:rsidRPr="00423D65">
              <w:t>Выставки работ детского творчества</w:t>
            </w:r>
          </w:p>
        </w:tc>
      </w:tr>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pPr>
            <w:r w:rsidRPr="00423D65">
              <w:t>Участки</w:t>
            </w:r>
          </w:p>
          <w:p w:rsidR="001F2405" w:rsidRPr="00423D65" w:rsidRDefault="001F2405" w:rsidP="00423D65">
            <w:pPr>
              <w:jc w:val="both"/>
            </w:pP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0"/>
                <w:numId w:val="102"/>
              </w:numPr>
              <w:snapToGrid w:val="0"/>
              <w:ind w:left="349" w:hanging="283"/>
              <w:jc w:val="both"/>
            </w:pPr>
            <w:r w:rsidRPr="00423D65">
              <w:t>Прогулки, наблюдения;</w:t>
            </w:r>
          </w:p>
          <w:p w:rsidR="001F2405" w:rsidRPr="00423D65" w:rsidRDefault="001F2405" w:rsidP="001F2405">
            <w:pPr>
              <w:numPr>
                <w:ilvl w:val="0"/>
                <w:numId w:val="102"/>
              </w:numPr>
              <w:ind w:left="349" w:hanging="283"/>
              <w:jc w:val="both"/>
            </w:pPr>
            <w:r w:rsidRPr="00423D65">
              <w:t>Игровая  деятельность;</w:t>
            </w:r>
          </w:p>
          <w:p w:rsidR="001F2405" w:rsidRPr="00423D65" w:rsidRDefault="001F2405" w:rsidP="001F2405">
            <w:pPr>
              <w:numPr>
                <w:ilvl w:val="0"/>
                <w:numId w:val="102"/>
              </w:numPr>
              <w:ind w:left="349" w:hanging="283"/>
              <w:jc w:val="both"/>
            </w:pPr>
            <w:r w:rsidRPr="00423D65">
              <w:t xml:space="preserve">Самостоятельная двигательная деятельность </w:t>
            </w:r>
          </w:p>
          <w:p w:rsidR="001F2405" w:rsidRPr="00423D65" w:rsidRDefault="001F2405" w:rsidP="001F2405">
            <w:pPr>
              <w:numPr>
                <w:ilvl w:val="0"/>
                <w:numId w:val="102"/>
              </w:numPr>
              <w:ind w:left="349" w:hanging="283"/>
              <w:jc w:val="both"/>
            </w:pPr>
            <w:r w:rsidRPr="00423D65">
              <w:t>Трудовая  деятельность.</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numPr>
                <w:ilvl w:val="0"/>
                <w:numId w:val="102"/>
              </w:numPr>
              <w:snapToGrid w:val="0"/>
              <w:jc w:val="both"/>
            </w:pPr>
            <w:r w:rsidRPr="00423D65">
              <w:t>Прогулочные  площадки  для  детей  всех  возрастных  групп.</w:t>
            </w:r>
          </w:p>
          <w:p w:rsidR="001F2405" w:rsidRPr="00423D65" w:rsidRDefault="001F2405" w:rsidP="001F2405">
            <w:pPr>
              <w:numPr>
                <w:ilvl w:val="0"/>
                <w:numId w:val="102"/>
              </w:numPr>
              <w:jc w:val="both"/>
            </w:pPr>
            <w:r w:rsidRPr="00423D65">
              <w:t>Игровое, функциональное,  и спортивное  оборудование.</w:t>
            </w:r>
          </w:p>
          <w:p w:rsidR="001F2405" w:rsidRPr="00423D65" w:rsidRDefault="001F2405" w:rsidP="001F2405">
            <w:pPr>
              <w:numPr>
                <w:ilvl w:val="0"/>
                <w:numId w:val="102"/>
              </w:numPr>
              <w:jc w:val="both"/>
            </w:pPr>
            <w:r w:rsidRPr="00423D65">
              <w:t>Спортивная  площадка.</w:t>
            </w:r>
          </w:p>
          <w:p w:rsidR="001F2405" w:rsidRPr="00423D65" w:rsidRDefault="001F2405" w:rsidP="001F2405">
            <w:pPr>
              <w:numPr>
                <w:ilvl w:val="0"/>
                <w:numId w:val="102"/>
              </w:numPr>
              <w:jc w:val="both"/>
            </w:pPr>
            <w:r w:rsidRPr="00423D65">
              <w:t>Площадка  для  ознакомления  дошкольников  с правилами  дорожного  движения.</w:t>
            </w:r>
          </w:p>
          <w:p w:rsidR="001F2405" w:rsidRPr="00423D65" w:rsidRDefault="001F2405" w:rsidP="001F2405">
            <w:pPr>
              <w:numPr>
                <w:ilvl w:val="0"/>
                <w:numId w:val="102"/>
              </w:numPr>
              <w:jc w:val="both"/>
            </w:pPr>
            <w:r w:rsidRPr="00423D65">
              <w:t xml:space="preserve">Огород, цветники. </w:t>
            </w:r>
          </w:p>
        </w:tc>
      </w:tr>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pPr>
            <w:r w:rsidRPr="00423D65">
              <w:t>Спортивная площадка</w:t>
            </w: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0"/>
                <w:numId w:val="100"/>
              </w:numPr>
              <w:snapToGrid w:val="0"/>
              <w:ind w:left="349" w:hanging="283"/>
              <w:jc w:val="both"/>
            </w:pPr>
            <w:r w:rsidRPr="00423D65">
              <w:t>Организованная образовательная деятельность по физической культуре, спортивные игры, досуговые мероприятия, праздники</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numPr>
                <w:ilvl w:val="0"/>
                <w:numId w:val="102"/>
              </w:numPr>
              <w:snapToGrid w:val="0"/>
              <w:jc w:val="both"/>
            </w:pPr>
            <w:r w:rsidRPr="00423D65">
              <w:t>Спортивное оборудование</w:t>
            </w:r>
          </w:p>
          <w:p w:rsidR="001F2405" w:rsidRPr="00423D65" w:rsidRDefault="001F2405" w:rsidP="001F2405">
            <w:pPr>
              <w:numPr>
                <w:ilvl w:val="0"/>
                <w:numId w:val="102"/>
              </w:numPr>
              <w:jc w:val="both"/>
            </w:pPr>
            <w:r w:rsidRPr="00423D65">
              <w:t>Оборудование для спортивных игр</w:t>
            </w:r>
          </w:p>
          <w:p w:rsidR="001F2405" w:rsidRPr="00423D65" w:rsidRDefault="001F2405" w:rsidP="00423D65">
            <w:pPr>
              <w:ind w:left="644"/>
              <w:jc w:val="both"/>
            </w:pPr>
          </w:p>
        </w:tc>
      </w:tr>
      <w:tr w:rsidR="001F2405" w:rsidRPr="00423D65" w:rsidTr="00423D65">
        <w:trPr>
          <w:trHeight w:val="145"/>
        </w:trPr>
        <w:tc>
          <w:tcPr>
            <w:tcW w:w="10175" w:type="dxa"/>
            <w:gridSpan w:val="3"/>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423D65">
            <w:pPr>
              <w:snapToGrid w:val="0"/>
              <w:ind w:left="349" w:hanging="283"/>
              <w:jc w:val="both"/>
              <w:rPr>
                <w:b/>
              </w:rPr>
            </w:pPr>
            <w:r w:rsidRPr="00423D65">
              <w:rPr>
                <w:b/>
              </w:rPr>
              <w:t>Предметно-развивающая среда в группах</w:t>
            </w:r>
          </w:p>
        </w:tc>
      </w:tr>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hd w:val="clear" w:color="auto" w:fill="FFFFFF"/>
              <w:snapToGrid w:val="0"/>
              <w:jc w:val="both"/>
              <w:rPr>
                <w:b/>
              </w:rPr>
            </w:pPr>
            <w:r w:rsidRPr="00423D65">
              <w:rPr>
                <w:b/>
              </w:rPr>
              <w:t>«Физкультурно-оздоровительный центр»</w:t>
            </w:r>
          </w:p>
          <w:p w:rsidR="001F2405" w:rsidRPr="00423D65" w:rsidRDefault="001F2405" w:rsidP="00423D65">
            <w:pPr>
              <w:jc w:val="both"/>
            </w:pP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0"/>
                <w:numId w:val="93"/>
              </w:numPr>
              <w:snapToGrid w:val="0"/>
              <w:ind w:left="349" w:hanging="283"/>
              <w:jc w:val="both"/>
            </w:pPr>
            <w:r w:rsidRPr="00423D65">
              <w:t xml:space="preserve">Расширение  индивидуального  двигательного опыта  в  самостоятельной  </w:t>
            </w:r>
            <w:r w:rsidRPr="00423D65">
              <w:lastRenderedPageBreak/>
              <w:t xml:space="preserve">деятельности </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pStyle w:val="a7"/>
              <w:numPr>
                <w:ilvl w:val="0"/>
                <w:numId w:val="93"/>
              </w:numPr>
              <w:shd w:val="clear" w:color="auto" w:fill="FFFFFF"/>
              <w:snapToGrid w:val="0"/>
              <w:spacing w:after="160"/>
              <w:ind w:left="317" w:hanging="283"/>
              <w:jc w:val="both"/>
            </w:pPr>
            <w:r w:rsidRPr="00423D65">
              <w:lastRenderedPageBreak/>
              <w:t>оборудование для ходьбы: дорожка массажная (для профилактики плоскостопия).</w:t>
            </w:r>
          </w:p>
          <w:p w:rsidR="001F2405" w:rsidRPr="00423D65" w:rsidRDefault="001F2405" w:rsidP="001F2405">
            <w:pPr>
              <w:pStyle w:val="a7"/>
              <w:numPr>
                <w:ilvl w:val="0"/>
                <w:numId w:val="93"/>
              </w:numPr>
              <w:shd w:val="clear" w:color="auto" w:fill="FFFFFF"/>
              <w:spacing w:after="160"/>
              <w:ind w:left="317" w:hanging="283"/>
              <w:jc w:val="both"/>
            </w:pPr>
            <w:r w:rsidRPr="00423D65">
              <w:t>Оборудование для прыжков: обруч цветной, палка гимнастическая, скакалки.</w:t>
            </w:r>
          </w:p>
          <w:p w:rsidR="001F2405" w:rsidRPr="00423D65" w:rsidRDefault="001F2405" w:rsidP="001F2405">
            <w:pPr>
              <w:pStyle w:val="a7"/>
              <w:numPr>
                <w:ilvl w:val="0"/>
                <w:numId w:val="93"/>
              </w:numPr>
              <w:shd w:val="clear" w:color="auto" w:fill="FFFFFF"/>
              <w:spacing w:after="160"/>
              <w:ind w:left="317" w:hanging="283"/>
              <w:jc w:val="both"/>
            </w:pPr>
            <w:r w:rsidRPr="00423D65">
              <w:lastRenderedPageBreak/>
              <w:t>Оборудование для катания, бросания, ловли: мячи резиновые разных диаметров, мяч-шар надувной, набивные мячи.</w:t>
            </w:r>
          </w:p>
          <w:p w:rsidR="001F2405" w:rsidRPr="00423D65" w:rsidRDefault="001F2405" w:rsidP="001F2405">
            <w:pPr>
              <w:pStyle w:val="a7"/>
              <w:numPr>
                <w:ilvl w:val="0"/>
                <w:numId w:val="93"/>
              </w:numPr>
              <w:shd w:val="clear" w:color="auto" w:fill="FFFFFF"/>
              <w:spacing w:after="160"/>
              <w:ind w:left="317" w:hanging="283"/>
              <w:jc w:val="both"/>
            </w:pPr>
            <w:r w:rsidRPr="00423D65">
              <w:t>Атрибутика к подвижным играм (шапочки, медальоны, эмблемы).</w:t>
            </w:r>
          </w:p>
          <w:p w:rsidR="001F2405" w:rsidRPr="00423D65" w:rsidRDefault="001F2405" w:rsidP="001F2405">
            <w:pPr>
              <w:pStyle w:val="a7"/>
              <w:numPr>
                <w:ilvl w:val="0"/>
                <w:numId w:val="93"/>
              </w:numPr>
              <w:shd w:val="clear" w:color="auto" w:fill="FFFFFF"/>
              <w:spacing w:after="160"/>
              <w:ind w:left="317" w:hanging="283"/>
              <w:jc w:val="both"/>
            </w:pPr>
            <w:r w:rsidRPr="00423D65">
              <w:t>Разнообразные игрушки, стимулирующие двигательную активность: мячи, платочки, кубики, ленты.</w:t>
            </w:r>
          </w:p>
          <w:p w:rsidR="001F2405" w:rsidRPr="00423D65" w:rsidRDefault="001F2405" w:rsidP="001F2405">
            <w:pPr>
              <w:pStyle w:val="a7"/>
              <w:numPr>
                <w:ilvl w:val="0"/>
                <w:numId w:val="93"/>
              </w:numPr>
              <w:shd w:val="clear" w:color="auto" w:fill="FFFFFF"/>
              <w:spacing w:after="160"/>
              <w:ind w:left="317" w:hanging="283"/>
              <w:jc w:val="both"/>
            </w:pPr>
            <w:r w:rsidRPr="00423D65">
              <w:t xml:space="preserve">Кегли, </w:t>
            </w:r>
            <w:proofErr w:type="spellStart"/>
            <w:r w:rsidRPr="00423D65">
              <w:t>кольцебросы</w:t>
            </w:r>
            <w:proofErr w:type="spellEnd"/>
            <w:r w:rsidRPr="00423D65">
              <w:t>.</w:t>
            </w:r>
          </w:p>
          <w:p w:rsidR="001F2405" w:rsidRPr="00423D65" w:rsidRDefault="001F2405" w:rsidP="001F2405">
            <w:pPr>
              <w:pStyle w:val="a7"/>
              <w:numPr>
                <w:ilvl w:val="0"/>
                <w:numId w:val="93"/>
              </w:numPr>
              <w:shd w:val="clear" w:color="auto" w:fill="FFFFFF"/>
              <w:spacing w:after="160"/>
              <w:ind w:left="317" w:hanging="283"/>
              <w:jc w:val="both"/>
            </w:pPr>
            <w:r w:rsidRPr="00423D65">
              <w:t>Скакалки</w:t>
            </w:r>
          </w:p>
          <w:p w:rsidR="001F2405" w:rsidRPr="00423D65" w:rsidRDefault="001F2405" w:rsidP="001F2405">
            <w:pPr>
              <w:pStyle w:val="a7"/>
              <w:numPr>
                <w:ilvl w:val="0"/>
                <w:numId w:val="93"/>
              </w:numPr>
              <w:shd w:val="clear" w:color="auto" w:fill="FFFFFF"/>
              <w:spacing w:after="160"/>
              <w:ind w:left="317" w:hanging="283"/>
              <w:jc w:val="both"/>
            </w:pPr>
            <w:r w:rsidRPr="00423D65">
              <w:t xml:space="preserve">Оборудование к спортивным играм (бадминтон, хоккей, </w:t>
            </w:r>
            <w:proofErr w:type="gramStart"/>
            <w:r w:rsidRPr="00423D65">
              <w:t>кегли )</w:t>
            </w:r>
            <w:proofErr w:type="gramEnd"/>
          </w:p>
          <w:p w:rsidR="001F2405" w:rsidRPr="00423D65" w:rsidRDefault="001F2405" w:rsidP="001F2405">
            <w:pPr>
              <w:pStyle w:val="a7"/>
              <w:numPr>
                <w:ilvl w:val="0"/>
                <w:numId w:val="93"/>
              </w:numPr>
              <w:shd w:val="clear" w:color="auto" w:fill="FFFFFF"/>
              <w:spacing w:after="160"/>
              <w:ind w:left="317" w:hanging="283"/>
              <w:jc w:val="both"/>
            </w:pPr>
            <w:proofErr w:type="spellStart"/>
            <w:r w:rsidRPr="00423D65">
              <w:t>Кольцеброс</w:t>
            </w:r>
            <w:proofErr w:type="spellEnd"/>
          </w:p>
          <w:p w:rsidR="001F2405" w:rsidRPr="00423D65" w:rsidRDefault="001F2405" w:rsidP="001F2405">
            <w:pPr>
              <w:pStyle w:val="a7"/>
              <w:numPr>
                <w:ilvl w:val="0"/>
                <w:numId w:val="93"/>
              </w:numPr>
              <w:shd w:val="clear" w:color="auto" w:fill="FFFFFF"/>
              <w:spacing w:after="160"/>
              <w:ind w:left="317" w:hanging="283"/>
              <w:jc w:val="both"/>
            </w:pPr>
            <w:r w:rsidRPr="00423D65">
              <w:t>Султанчики, ленточки для дыхательной гимнастики</w:t>
            </w:r>
          </w:p>
        </w:tc>
      </w:tr>
      <w:tr w:rsidR="001F2405" w:rsidRPr="00423D65" w:rsidTr="00423D65">
        <w:trPr>
          <w:trHeight w:val="743"/>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hd w:val="clear" w:color="auto" w:fill="FFFFFF"/>
              <w:snapToGrid w:val="0"/>
              <w:jc w:val="both"/>
              <w:rPr>
                <w:b/>
              </w:rPr>
            </w:pPr>
            <w:r w:rsidRPr="00423D65">
              <w:rPr>
                <w:b/>
              </w:rPr>
              <w:lastRenderedPageBreak/>
              <w:t>«Центр познания»</w:t>
            </w:r>
          </w:p>
          <w:p w:rsidR="001F2405" w:rsidRPr="00423D65" w:rsidRDefault="001F2405" w:rsidP="00423D65">
            <w:pPr>
              <w:jc w:val="both"/>
            </w:pP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0"/>
                <w:numId w:val="103"/>
              </w:numPr>
              <w:shd w:val="clear" w:color="auto" w:fill="FFFFFF"/>
              <w:autoSpaceDE w:val="0"/>
              <w:snapToGrid w:val="0"/>
              <w:ind w:left="349" w:hanging="283"/>
              <w:jc w:val="both"/>
              <w:rPr>
                <w:color w:val="000000"/>
              </w:rPr>
            </w:pPr>
            <w:r w:rsidRPr="00423D65">
              <w:rPr>
                <w:color w:val="000000"/>
              </w:rPr>
              <w:t>Расширение познавательного  опыта, его использование в трудовой деятельности</w:t>
            </w:r>
          </w:p>
          <w:p w:rsidR="001F2405" w:rsidRPr="00423D65" w:rsidRDefault="001F2405" w:rsidP="00423D65">
            <w:pPr>
              <w:shd w:val="clear" w:color="auto" w:fill="FFFFFF"/>
              <w:autoSpaceDE w:val="0"/>
              <w:ind w:left="349" w:hanging="283"/>
              <w:jc w:val="both"/>
              <w:rPr>
                <w:color w:val="000000"/>
              </w:rPr>
            </w:pP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pStyle w:val="a7"/>
              <w:numPr>
                <w:ilvl w:val="0"/>
                <w:numId w:val="107"/>
              </w:numPr>
              <w:shd w:val="clear" w:color="auto" w:fill="FFFFFF"/>
              <w:snapToGrid w:val="0"/>
              <w:spacing w:after="160"/>
              <w:ind w:left="317" w:hanging="283"/>
              <w:jc w:val="both"/>
            </w:pPr>
            <w:r w:rsidRPr="00423D65">
              <w:t xml:space="preserve">Лото, домино в картинках. </w:t>
            </w:r>
          </w:p>
          <w:p w:rsidR="001F2405" w:rsidRPr="00423D65" w:rsidRDefault="001F2405" w:rsidP="001F2405">
            <w:pPr>
              <w:pStyle w:val="a7"/>
              <w:numPr>
                <w:ilvl w:val="0"/>
                <w:numId w:val="107"/>
              </w:numPr>
              <w:shd w:val="clear" w:color="auto" w:fill="FFFFFF"/>
              <w:spacing w:after="160"/>
              <w:ind w:left="317" w:hanging="283"/>
              <w:jc w:val="both"/>
            </w:pPr>
            <w:r w:rsidRPr="00423D65">
              <w:t>Предметные и сюжетные картинки, тематические наборы картинок (одежда, обувь, мебель, посуда, овощи, животные, игрушки, транспорт, профессии).</w:t>
            </w:r>
          </w:p>
          <w:p w:rsidR="001F2405" w:rsidRPr="00423D65" w:rsidRDefault="001F2405" w:rsidP="001F2405">
            <w:pPr>
              <w:pStyle w:val="a7"/>
              <w:numPr>
                <w:ilvl w:val="0"/>
                <w:numId w:val="107"/>
              </w:numPr>
              <w:shd w:val="clear" w:color="auto" w:fill="FFFFFF"/>
              <w:spacing w:after="160"/>
              <w:ind w:left="317" w:hanging="283"/>
              <w:jc w:val="both"/>
            </w:pPr>
            <w:r w:rsidRPr="00423D65">
              <w:t>Иллюстрации предметов бытовой техники, используемых дома и в детском саду (пылесос, мясорубка, стиральная машина и т.д.).</w:t>
            </w:r>
          </w:p>
          <w:p w:rsidR="001F2405" w:rsidRPr="00423D65" w:rsidRDefault="001F2405" w:rsidP="001F2405">
            <w:pPr>
              <w:pStyle w:val="a7"/>
              <w:numPr>
                <w:ilvl w:val="0"/>
                <w:numId w:val="107"/>
              </w:numPr>
              <w:shd w:val="clear" w:color="auto" w:fill="FFFFFF"/>
              <w:spacing w:after="160"/>
              <w:ind w:left="317" w:hanging="283"/>
              <w:jc w:val="both"/>
            </w:pPr>
            <w:r w:rsidRPr="00423D65">
              <w:t>Мелкая геометрическая мозаика</w:t>
            </w:r>
          </w:p>
          <w:p w:rsidR="001F2405" w:rsidRPr="00423D65" w:rsidRDefault="001F2405" w:rsidP="001F2405">
            <w:pPr>
              <w:pStyle w:val="a7"/>
              <w:numPr>
                <w:ilvl w:val="0"/>
                <w:numId w:val="107"/>
              </w:numPr>
              <w:shd w:val="clear" w:color="auto" w:fill="FFFFFF"/>
              <w:spacing w:after="160"/>
              <w:ind w:left="317" w:hanging="283"/>
              <w:jc w:val="both"/>
            </w:pPr>
            <w:r w:rsidRPr="00423D65">
              <w:t>Числовой ряд.</w:t>
            </w:r>
          </w:p>
          <w:p w:rsidR="001F2405" w:rsidRPr="00423D65" w:rsidRDefault="001F2405" w:rsidP="001F2405">
            <w:pPr>
              <w:pStyle w:val="a7"/>
              <w:numPr>
                <w:ilvl w:val="0"/>
                <w:numId w:val="107"/>
              </w:numPr>
              <w:shd w:val="clear" w:color="auto" w:fill="FFFFFF"/>
              <w:spacing w:after="160"/>
              <w:ind w:left="317" w:hanging="283"/>
              <w:jc w:val="both"/>
            </w:pPr>
            <w:r w:rsidRPr="00423D65">
              <w:t>Наборное полотно</w:t>
            </w:r>
          </w:p>
          <w:p w:rsidR="001F2405" w:rsidRPr="00423D65" w:rsidRDefault="001F2405" w:rsidP="001F2405">
            <w:pPr>
              <w:pStyle w:val="a7"/>
              <w:numPr>
                <w:ilvl w:val="0"/>
                <w:numId w:val="107"/>
              </w:numPr>
              <w:shd w:val="clear" w:color="auto" w:fill="FFFFFF"/>
              <w:spacing w:after="160"/>
              <w:ind w:left="317" w:hanging="283"/>
              <w:jc w:val="both"/>
            </w:pPr>
            <w:r w:rsidRPr="00423D65">
              <w:t>Логико-математические игры</w:t>
            </w:r>
          </w:p>
          <w:p w:rsidR="001F2405" w:rsidRPr="00423D65" w:rsidRDefault="001F2405" w:rsidP="001F2405">
            <w:pPr>
              <w:pStyle w:val="a7"/>
              <w:numPr>
                <w:ilvl w:val="0"/>
                <w:numId w:val="107"/>
              </w:numPr>
              <w:shd w:val="clear" w:color="auto" w:fill="FFFFFF"/>
              <w:spacing w:after="160"/>
              <w:ind w:left="317" w:hanging="283"/>
              <w:jc w:val="both"/>
            </w:pPr>
            <w:r w:rsidRPr="00423D65">
              <w:t>Картинки с изображением частей суток и их последовательности.</w:t>
            </w:r>
          </w:p>
          <w:p w:rsidR="001F2405" w:rsidRPr="00423D65" w:rsidRDefault="001F2405" w:rsidP="001F2405">
            <w:pPr>
              <w:pStyle w:val="a7"/>
              <w:numPr>
                <w:ilvl w:val="0"/>
                <w:numId w:val="107"/>
              </w:numPr>
              <w:shd w:val="clear" w:color="auto" w:fill="FFFFFF"/>
              <w:spacing w:after="160"/>
              <w:ind w:left="317" w:hanging="283"/>
              <w:jc w:val="both"/>
            </w:pPr>
            <w:r w:rsidRPr="00423D65">
              <w:t>Мелкая и крупная геометрическая мозаика.</w:t>
            </w:r>
          </w:p>
          <w:p w:rsidR="001F2405" w:rsidRPr="00423D65" w:rsidRDefault="001F2405" w:rsidP="001F2405">
            <w:pPr>
              <w:pStyle w:val="a7"/>
              <w:numPr>
                <w:ilvl w:val="0"/>
                <w:numId w:val="107"/>
              </w:numPr>
              <w:shd w:val="clear" w:color="auto" w:fill="FFFFFF"/>
              <w:spacing w:after="160"/>
              <w:ind w:left="317" w:hanging="283"/>
              <w:jc w:val="both"/>
            </w:pPr>
            <w:r w:rsidRPr="00423D65">
              <w:t>Наборы разрезных и парных картинок.</w:t>
            </w:r>
          </w:p>
          <w:p w:rsidR="001F2405" w:rsidRPr="00423D65" w:rsidRDefault="001F2405" w:rsidP="001F2405">
            <w:pPr>
              <w:pStyle w:val="a7"/>
              <w:numPr>
                <w:ilvl w:val="0"/>
                <w:numId w:val="107"/>
              </w:numPr>
              <w:shd w:val="clear" w:color="auto" w:fill="FFFFFF"/>
              <w:spacing w:after="160"/>
              <w:ind w:left="317" w:hanging="283"/>
              <w:jc w:val="both"/>
            </w:pPr>
            <w:r w:rsidRPr="00423D65">
              <w:t>Полоски различной длины, ширины.</w:t>
            </w:r>
          </w:p>
          <w:p w:rsidR="001F2405" w:rsidRPr="00423D65" w:rsidRDefault="001F2405" w:rsidP="001F2405">
            <w:pPr>
              <w:pStyle w:val="a7"/>
              <w:numPr>
                <w:ilvl w:val="0"/>
                <w:numId w:val="107"/>
              </w:numPr>
              <w:shd w:val="clear" w:color="auto" w:fill="FFFFFF"/>
              <w:spacing w:after="160"/>
              <w:ind w:left="317" w:hanging="283"/>
              <w:jc w:val="both"/>
            </w:pPr>
            <w:r w:rsidRPr="00423D65">
              <w:t>Игры для интеллектуального развития.</w:t>
            </w:r>
          </w:p>
          <w:p w:rsidR="001F2405" w:rsidRPr="00423D65" w:rsidRDefault="001F2405" w:rsidP="001F2405">
            <w:pPr>
              <w:pStyle w:val="a7"/>
              <w:numPr>
                <w:ilvl w:val="0"/>
                <w:numId w:val="107"/>
              </w:numPr>
              <w:spacing w:after="160"/>
              <w:ind w:left="317" w:hanging="283"/>
              <w:jc w:val="both"/>
              <w:rPr>
                <w:color w:val="000000"/>
              </w:rPr>
            </w:pPr>
            <w:r w:rsidRPr="00423D65">
              <w:rPr>
                <w:color w:val="000000"/>
              </w:rPr>
              <w:t>Познавательная природоведческая литература.</w:t>
            </w:r>
          </w:p>
          <w:p w:rsidR="001F2405" w:rsidRPr="00423D65" w:rsidRDefault="001F2405" w:rsidP="001F2405">
            <w:pPr>
              <w:pStyle w:val="a7"/>
              <w:numPr>
                <w:ilvl w:val="0"/>
                <w:numId w:val="107"/>
              </w:numPr>
              <w:spacing w:after="160"/>
              <w:ind w:left="317" w:hanging="283"/>
              <w:jc w:val="both"/>
              <w:rPr>
                <w:color w:val="000000"/>
              </w:rPr>
            </w:pPr>
            <w:r w:rsidRPr="00423D65">
              <w:rPr>
                <w:color w:val="000000"/>
              </w:rPr>
              <w:t>Иллюстрации с изображением признаков сезона.</w:t>
            </w:r>
          </w:p>
          <w:p w:rsidR="001F2405" w:rsidRPr="00423D65" w:rsidRDefault="001F2405" w:rsidP="001F2405">
            <w:pPr>
              <w:pStyle w:val="a7"/>
              <w:numPr>
                <w:ilvl w:val="0"/>
                <w:numId w:val="107"/>
              </w:numPr>
              <w:spacing w:after="160"/>
              <w:ind w:left="317" w:hanging="283"/>
              <w:jc w:val="both"/>
              <w:rPr>
                <w:color w:val="000000"/>
              </w:rPr>
            </w:pPr>
            <w:r w:rsidRPr="00423D65">
              <w:rPr>
                <w:color w:val="000000"/>
              </w:rPr>
              <w:t>Календарь природы.</w:t>
            </w:r>
          </w:p>
          <w:p w:rsidR="001F2405" w:rsidRPr="00423D65" w:rsidRDefault="001F2405" w:rsidP="001F2405">
            <w:pPr>
              <w:pStyle w:val="a7"/>
              <w:numPr>
                <w:ilvl w:val="0"/>
                <w:numId w:val="107"/>
              </w:numPr>
              <w:spacing w:after="160"/>
              <w:ind w:left="317" w:hanging="283"/>
              <w:jc w:val="both"/>
              <w:rPr>
                <w:color w:val="000000"/>
              </w:rPr>
            </w:pPr>
            <w:r w:rsidRPr="00423D65">
              <w:rPr>
                <w:color w:val="000000"/>
              </w:rPr>
              <w:t>Инвентарь для ухода за растениями.</w:t>
            </w:r>
          </w:p>
          <w:p w:rsidR="001F2405" w:rsidRPr="00423D65" w:rsidRDefault="001F2405" w:rsidP="001F2405">
            <w:pPr>
              <w:pStyle w:val="a7"/>
              <w:numPr>
                <w:ilvl w:val="0"/>
                <w:numId w:val="107"/>
              </w:numPr>
              <w:spacing w:after="160"/>
              <w:ind w:left="317" w:hanging="283"/>
              <w:jc w:val="both"/>
              <w:rPr>
                <w:color w:val="000000"/>
              </w:rPr>
            </w:pPr>
            <w:r w:rsidRPr="00423D65">
              <w:rPr>
                <w:color w:val="000000"/>
              </w:rPr>
              <w:t xml:space="preserve">Зимний огород (луковицы, крупные и мелкие </w:t>
            </w:r>
            <w:r w:rsidRPr="00423D65">
              <w:rPr>
                <w:color w:val="000000"/>
              </w:rPr>
              <w:lastRenderedPageBreak/>
              <w:t>семена).</w:t>
            </w:r>
          </w:p>
          <w:p w:rsidR="001F2405" w:rsidRPr="00423D65" w:rsidRDefault="001F2405" w:rsidP="001F2405">
            <w:pPr>
              <w:pStyle w:val="a7"/>
              <w:numPr>
                <w:ilvl w:val="0"/>
                <w:numId w:val="107"/>
              </w:numPr>
              <w:spacing w:after="160"/>
              <w:ind w:left="317" w:hanging="283"/>
              <w:jc w:val="both"/>
              <w:rPr>
                <w:color w:val="000000"/>
              </w:rPr>
            </w:pPr>
            <w:r w:rsidRPr="00423D65">
              <w:rPr>
                <w:color w:val="000000"/>
              </w:rPr>
              <w:t xml:space="preserve">Иллюстрации растений различных мест произрастания.      </w:t>
            </w:r>
          </w:p>
          <w:p w:rsidR="001F2405" w:rsidRPr="00423D65" w:rsidRDefault="001F2405" w:rsidP="001F2405">
            <w:pPr>
              <w:pStyle w:val="a7"/>
              <w:numPr>
                <w:ilvl w:val="0"/>
                <w:numId w:val="107"/>
              </w:numPr>
              <w:spacing w:after="160"/>
              <w:ind w:left="317" w:hanging="283"/>
              <w:jc w:val="both"/>
              <w:rPr>
                <w:color w:val="000000"/>
              </w:rPr>
            </w:pPr>
            <w:r w:rsidRPr="00423D65">
              <w:rPr>
                <w:color w:val="000000"/>
              </w:rPr>
              <w:t>Картинки с изображением цветов.</w:t>
            </w:r>
          </w:p>
          <w:p w:rsidR="001F2405" w:rsidRPr="00423D65" w:rsidRDefault="001F2405" w:rsidP="001F2405">
            <w:pPr>
              <w:pStyle w:val="a7"/>
              <w:numPr>
                <w:ilvl w:val="0"/>
                <w:numId w:val="107"/>
              </w:numPr>
              <w:spacing w:after="160"/>
              <w:ind w:left="317" w:hanging="283"/>
              <w:jc w:val="both"/>
              <w:rPr>
                <w:color w:val="000000"/>
              </w:rPr>
            </w:pPr>
            <w:r w:rsidRPr="00423D65">
              <w:rPr>
                <w:color w:val="000000"/>
              </w:rPr>
              <w:t>Иллюстрации с изображением животных</w:t>
            </w:r>
          </w:p>
          <w:p w:rsidR="001F2405" w:rsidRPr="00423D65" w:rsidRDefault="001F2405" w:rsidP="001F2405">
            <w:pPr>
              <w:pStyle w:val="a7"/>
              <w:numPr>
                <w:ilvl w:val="0"/>
                <w:numId w:val="107"/>
              </w:numPr>
              <w:ind w:left="317" w:hanging="283"/>
              <w:jc w:val="both"/>
              <w:rPr>
                <w:color w:val="000000"/>
              </w:rPr>
            </w:pPr>
            <w:r w:rsidRPr="00423D65">
              <w:rPr>
                <w:color w:val="000000"/>
              </w:rPr>
              <w:t>Иллюстрации с изображением общих  признаков растений (корень, стебель, листья, цветок, плод).</w:t>
            </w:r>
          </w:p>
          <w:p w:rsidR="001F2405" w:rsidRPr="00423D65" w:rsidRDefault="001F2405" w:rsidP="001F2405">
            <w:pPr>
              <w:numPr>
                <w:ilvl w:val="1"/>
                <w:numId w:val="107"/>
              </w:numPr>
              <w:ind w:left="317" w:hanging="283"/>
              <w:jc w:val="both"/>
              <w:rPr>
                <w:color w:val="000000"/>
              </w:rPr>
            </w:pPr>
            <w:r w:rsidRPr="00423D65">
              <w:rPr>
                <w:color w:val="000000"/>
              </w:rPr>
              <w:t>Дидактические игры на природоведческую тематику</w:t>
            </w:r>
          </w:p>
        </w:tc>
      </w:tr>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rPr>
                <w:b/>
                <w:color w:val="000000"/>
              </w:rPr>
            </w:pPr>
            <w:r w:rsidRPr="00423D65">
              <w:rPr>
                <w:b/>
                <w:color w:val="000000"/>
              </w:rPr>
              <w:lastRenderedPageBreak/>
              <w:t>«Центр  речевого развития».</w:t>
            </w: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1"/>
                <w:numId w:val="107"/>
              </w:numPr>
              <w:snapToGrid w:val="0"/>
              <w:ind w:left="349" w:hanging="283"/>
              <w:jc w:val="both"/>
            </w:pPr>
            <w:r w:rsidRPr="00423D65">
              <w:t>Расширение  речевого  опыта  детей</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numPr>
                <w:ilvl w:val="0"/>
                <w:numId w:val="107"/>
              </w:numPr>
              <w:snapToGrid w:val="0"/>
              <w:ind w:left="318" w:hanging="284"/>
              <w:jc w:val="both"/>
              <w:rPr>
                <w:color w:val="000000"/>
              </w:rPr>
            </w:pPr>
            <w:r w:rsidRPr="00423D65">
              <w:rPr>
                <w:color w:val="000000"/>
              </w:rPr>
              <w:t>Дидактические наглядные материалы;</w:t>
            </w:r>
          </w:p>
          <w:p w:rsidR="001F2405" w:rsidRPr="00423D65" w:rsidRDefault="001F2405" w:rsidP="001F2405">
            <w:pPr>
              <w:numPr>
                <w:ilvl w:val="0"/>
                <w:numId w:val="107"/>
              </w:numPr>
              <w:ind w:left="318" w:hanging="284"/>
              <w:jc w:val="both"/>
              <w:rPr>
                <w:color w:val="000000"/>
              </w:rPr>
            </w:pPr>
            <w:r w:rsidRPr="00423D65">
              <w:rPr>
                <w:color w:val="000000"/>
              </w:rPr>
              <w:t>Предметные и сюжетные картинки и   др.</w:t>
            </w:r>
          </w:p>
          <w:p w:rsidR="001F2405" w:rsidRPr="00423D65" w:rsidRDefault="001F2405" w:rsidP="001F2405">
            <w:pPr>
              <w:numPr>
                <w:ilvl w:val="0"/>
                <w:numId w:val="107"/>
              </w:numPr>
              <w:ind w:left="318" w:hanging="284"/>
              <w:jc w:val="both"/>
              <w:rPr>
                <w:color w:val="000000"/>
              </w:rPr>
            </w:pPr>
            <w:r w:rsidRPr="00423D65">
              <w:rPr>
                <w:color w:val="000000"/>
              </w:rPr>
              <w:t>Книжные уголки с соответствующей возрасту  литературой;</w:t>
            </w:r>
          </w:p>
          <w:p w:rsidR="001F2405" w:rsidRPr="00423D65" w:rsidRDefault="001F2405" w:rsidP="001F2405">
            <w:pPr>
              <w:pStyle w:val="a7"/>
              <w:numPr>
                <w:ilvl w:val="0"/>
                <w:numId w:val="107"/>
              </w:numPr>
              <w:shd w:val="clear" w:color="auto" w:fill="FFFFFF"/>
              <w:tabs>
                <w:tab w:val="left" w:pos="1406"/>
                <w:tab w:val="left" w:pos="4282"/>
                <w:tab w:val="left" w:pos="7498"/>
              </w:tabs>
              <w:ind w:left="318" w:right="5" w:hanging="284"/>
              <w:jc w:val="both"/>
              <w:rPr>
                <w:color w:val="000000"/>
              </w:rPr>
            </w:pPr>
            <w:r w:rsidRPr="00423D65">
              <w:rPr>
                <w:color w:val="000000"/>
              </w:rPr>
              <w:t>«Чудесный мешочек» с различными предметами.</w:t>
            </w:r>
          </w:p>
          <w:p w:rsidR="001F2405" w:rsidRPr="00423D65" w:rsidRDefault="001F2405" w:rsidP="001F2405">
            <w:pPr>
              <w:pStyle w:val="a7"/>
              <w:numPr>
                <w:ilvl w:val="0"/>
                <w:numId w:val="107"/>
              </w:numPr>
              <w:shd w:val="clear" w:color="auto" w:fill="FFFFFF"/>
              <w:ind w:left="318" w:hanging="284"/>
              <w:jc w:val="both"/>
            </w:pPr>
            <w:r w:rsidRPr="00423D65">
              <w:t xml:space="preserve">Схемы звукового состава слов, состоящие из клеток.                                                                                              </w:t>
            </w:r>
          </w:p>
          <w:p w:rsidR="001F2405" w:rsidRPr="00423D65" w:rsidRDefault="001F2405" w:rsidP="001F2405">
            <w:pPr>
              <w:pStyle w:val="a7"/>
              <w:numPr>
                <w:ilvl w:val="0"/>
                <w:numId w:val="107"/>
              </w:numPr>
              <w:shd w:val="clear" w:color="auto" w:fill="FFFFFF"/>
              <w:ind w:left="318" w:hanging="284"/>
              <w:jc w:val="both"/>
            </w:pPr>
            <w:r w:rsidRPr="00423D65">
              <w:t>Наглядно-дидактические пособия «Рассказы по картинкам».</w:t>
            </w:r>
          </w:p>
          <w:p w:rsidR="001F2405" w:rsidRPr="00423D65" w:rsidRDefault="001F2405" w:rsidP="001F2405">
            <w:pPr>
              <w:pStyle w:val="a7"/>
              <w:numPr>
                <w:ilvl w:val="0"/>
                <w:numId w:val="107"/>
              </w:numPr>
              <w:shd w:val="clear" w:color="auto" w:fill="FFFFFF"/>
              <w:ind w:left="318" w:hanging="284"/>
              <w:jc w:val="both"/>
            </w:pPr>
            <w:r w:rsidRPr="00423D65">
              <w:t>Схемы, модели слов и предложений, дидактические игры по обучению грамоте, касса букв с цветовым обозначением гласных, согласных.</w:t>
            </w:r>
          </w:p>
          <w:p w:rsidR="001F2405" w:rsidRPr="00423D65" w:rsidRDefault="001F2405" w:rsidP="001F2405">
            <w:pPr>
              <w:pStyle w:val="a7"/>
              <w:numPr>
                <w:ilvl w:val="0"/>
                <w:numId w:val="107"/>
              </w:numPr>
              <w:shd w:val="clear" w:color="auto" w:fill="FFFFFF"/>
              <w:ind w:left="318" w:hanging="284"/>
              <w:jc w:val="both"/>
            </w:pPr>
            <w:r w:rsidRPr="00423D65">
              <w:t>Картинки с изображением последовательности событий (иллюстрации к сказкам).</w:t>
            </w:r>
          </w:p>
          <w:p w:rsidR="001F2405" w:rsidRPr="00423D65" w:rsidRDefault="001F2405" w:rsidP="001F2405">
            <w:pPr>
              <w:pStyle w:val="a7"/>
              <w:numPr>
                <w:ilvl w:val="0"/>
                <w:numId w:val="107"/>
              </w:numPr>
              <w:shd w:val="clear" w:color="auto" w:fill="FFFFFF"/>
              <w:ind w:left="318" w:hanging="284"/>
              <w:jc w:val="both"/>
            </w:pPr>
            <w:r w:rsidRPr="00423D65">
              <w:t>Карточки с буквами</w:t>
            </w:r>
          </w:p>
        </w:tc>
      </w:tr>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rPr>
                <w:b/>
              </w:rPr>
            </w:pPr>
            <w:r w:rsidRPr="00423D65">
              <w:rPr>
                <w:b/>
              </w:rPr>
              <w:t>центр «Строительная  мастерская»</w:t>
            </w: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1"/>
                <w:numId w:val="107"/>
              </w:numPr>
              <w:snapToGrid w:val="0"/>
              <w:ind w:left="349" w:hanging="283"/>
              <w:jc w:val="both"/>
              <w:rPr>
                <w:color w:val="000000"/>
              </w:rPr>
            </w:pPr>
            <w:r w:rsidRPr="00423D65">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numPr>
                <w:ilvl w:val="0"/>
                <w:numId w:val="102"/>
              </w:numPr>
              <w:snapToGrid w:val="0"/>
              <w:ind w:left="317" w:hanging="283"/>
              <w:jc w:val="both"/>
            </w:pPr>
            <w:r w:rsidRPr="00423D65">
              <w:t>Напольный  строительный  материал;</w:t>
            </w:r>
          </w:p>
          <w:p w:rsidR="001F2405" w:rsidRPr="00423D65" w:rsidRDefault="001F2405" w:rsidP="001F2405">
            <w:pPr>
              <w:numPr>
                <w:ilvl w:val="0"/>
                <w:numId w:val="102"/>
              </w:numPr>
              <w:ind w:left="317" w:hanging="283"/>
              <w:jc w:val="both"/>
            </w:pPr>
            <w:r w:rsidRPr="00423D65">
              <w:t>Настольный строительный материал</w:t>
            </w:r>
          </w:p>
          <w:p w:rsidR="001F2405" w:rsidRPr="00423D65" w:rsidRDefault="001F2405" w:rsidP="001F2405">
            <w:pPr>
              <w:numPr>
                <w:ilvl w:val="0"/>
                <w:numId w:val="102"/>
              </w:numPr>
              <w:ind w:left="317" w:hanging="283"/>
              <w:jc w:val="both"/>
            </w:pPr>
            <w:r w:rsidRPr="00423D65">
              <w:t xml:space="preserve">Пластмассовые конструкторы </w:t>
            </w:r>
            <w:proofErr w:type="gramStart"/>
            <w:r w:rsidRPr="00423D65">
              <w:t>( младший</w:t>
            </w:r>
            <w:proofErr w:type="gramEnd"/>
            <w:r w:rsidRPr="00423D65">
              <w:t xml:space="preserve"> возраст- с крупными деталями) </w:t>
            </w:r>
          </w:p>
          <w:p w:rsidR="001F2405" w:rsidRPr="00423D65" w:rsidRDefault="001F2405" w:rsidP="001F2405">
            <w:pPr>
              <w:numPr>
                <w:ilvl w:val="0"/>
                <w:numId w:val="102"/>
              </w:numPr>
              <w:ind w:left="317" w:hanging="283"/>
              <w:jc w:val="both"/>
            </w:pPr>
            <w:r w:rsidRPr="00423D65">
              <w:t xml:space="preserve">Конструкторы </w:t>
            </w:r>
            <w:proofErr w:type="gramStart"/>
            <w:r w:rsidRPr="00423D65">
              <w:t>с металлическими деталями- старший возраст</w:t>
            </w:r>
            <w:proofErr w:type="gramEnd"/>
          </w:p>
          <w:p w:rsidR="001F2405" w:rsidRPr="00423D65" w:rsidRDefault="001F2405" w:rsidP="001F2405">
            <w:pPr>
              <w:numPr>
                <w:ilvl w:val="0"/>
                <w:numId w:val="102"/>
              </w:numPr>
              <w:ind w:left="317" w:hanging="283"/>
              <w:jc w:val="both"/>
            </w:pPr>
            <w:r w:rsidRPr="00423D65">
              <w:t>Схемы и модели для всех видов конструкторов – старший возраст</w:t>
            </w:r>
          </w:p>
          <w:p w:rsidR="001F2405" w:rsidRPr="00423D65" w:rsidRDefault="001F2405" w:rsidP="001F2405">
            <w:pPr>
              <w:numPr>
                <w:ilvl w:val="0"/>
                <w:numId w:val="102"/>
              </w:numPr>
              <w:ind w:left="317" w:hanging="283"/>
              <w:jc w:val="both"/>
            </w:pPr>
            <w:r w:rsidRPr="00423D65">
              <w:t xml:space="preserve">Мягкие строительно- игровые модули- младший возраст </w:t>
            </w:r>
          </w:p>
          <w:p w:rsidR="001F2405" w:rsidRPr="00423D65" w:rsidRDefault="001F2405" w:rsidP="001F2405">
            <w:pPr>
              <w:numPr>
                <w:ilvl w:val="0"/>
                <w:numId w:val="102"/>
              </w:numPr>
              <w:ind w:left="317" w:hanging="283"/>
              <w:jc w:val="both"/>
            </w:pPr>
            <w:r w:rsidRPr="00423D65">
              <w:t xml:space="preserve">Транспортные  игрушки </w:t>
            </w:r>
          </w:p>
          <w:p w:rsidR="001F2405" w:rsidRPr="00423D65" w:rsidRDefault="001F2405" w:rsidP="001F2405">
            <w:pPr>
              <w:numPr>
                <w:ilvl w:val="0"/>
                <w:numId w:val="102"/>
              </w:numPr>
              <w:ind w:left="317" w:hanging="283"/>
              <w:jc w:val="both"/>
              <w:rPr>
                <w:bCs/>
                <w:color w:val="000000"/>
              </w:rPr>
            </w:pPr>
            <w:r w:rsidRPr="00423D65">
              <w:t xml:space="preserve">Схемы, иллюстрации  отдельных  построек (мосты, дома, корабли, самолёт и  др.). </w:t>
            </w:r>
            <w:r w:rsidRPr="00423D65">
              <w:rPr>
                <w:bCs/>
                <w:color w:val="000000"/>
              </w:rPr>
              <w:tab/>
            </w:r>
          </w:p>
        </w:tc>
      </w:tr>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rPr>
                <w:color w:val="000000"/>
              </w:rPr>
            </w:pPr>
            <w:r w:rsidRPr="00423D65">
              <w:rPr>
                <w:b/>
                <w:color w:val="000000"/>
              </w:rPr>
              <w:t>«Центр игры»</w:t>
            </w:r>
            <w:r w:rsidRPr="00423D65">
              <w:rPr>
                <w:color w:val="000000"/>
              </w:rPr>
              <w:t>.</w:t>
            </w:r>
          </w:p>
          <w:p w:rsidR="001F2405" w:rsidRPr="00423D65" w:rsidRDefault="001F2405" w:rsidP="00423D65">
            <w:pPr>
              <w:jc w:val="both"/>
            </w:pP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1"/>
                <w:numId w:val="95"/>
              </w:numPr>
              <w:snapToGrid w:val="0"/>
              <w:ind w:left="349" w:hanging="283"/>
              <w:jc w:val="both"/>
            </w:pPr>
            <w:r w:rsidRPr="00423D65">
              <w:t>Реализация  ребенком  полученных  и  имеющихся знаний  об  окружающем  мире  в  игре.  Накопление  жизненного  опыта</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pStyle w:val="a7"/>
              <w:numPr>
                <w:ilvl w:val="0"/>
                <w:numId w:val="95"/>
              </w:numPr>
              <w:snapToGrid w:val="0"/>
              <w:spacing w:after="160"/>
              <w:ind w:left="317" w:hanging="283"/>
              <w:jc w:val="both"/>
              <w:rPr>
                <w:color w:val="000000"/>
              </w:rPr>
            </w:pPr>
            <w:r w:rsidRPr="00423D65">
              <w:rPr>
                <w:color w:val="000000"/>
              </w:rPr>
              <w:t>Сюжетные игрушки</w:t>
            </w:r>
          </w:p>
          <w:p w:rsidR="001F2405" w:rsidRPr="00423D65" w:rsidRDefault="001F2405" w:rsidP="001F2405">
            <w:pPr>
              <w:pStyle w:val="a7"/>
              <w:numPr>
                <w:ilvl w:val="0"/>
                <w:numId w:val="95"/>
              </w:numPr>
              <w:spacing w:after="160"/>
              <w:ind w:left="317" w:hanging="283"/>
              <w:jc w:val="both"/>
              <w:rPr>
                <w:color w:val="000000"/>
              </w:rPr>
            </w:pPr>
            <w:r w:rsidRPr="00423D65">
              <w:rPr>
                <w:color w:val="000000"/>
              </w:rPr>
              <w:t>Игрушки транспортные разного вида.</w:t>
            </w:r>
          </w:p>
          <w:p w:rsidR="001F2405" w:rsidRPr="00423D65" w:rsidRDefault="001F2405" w:rsidP="001F2405">
            <w:pPr>
              <w:pStyle w:val="a7"/>
              <w:numPr>
                <w:ilvl w:val="0"/>
                <w:numId w:val="95"/>
              </w:numPr>
              <w:spacing w:after="160"/>
              <w:ind w:left="317" w:hanging="283"/>
              <w:jc w:val="both"/>
              <w:rPr>
                <w:color w:val="000000"/>
              </w:rPr>
            </w:pPr>
            <w:r w:rsidRPr="00423D65">
              <w:rPr>
                <w:color w:val="000000"/>
              </w:rPr>
              <w:t>Игрушки, изображающие предметы труда и быта.</w:t>
            </w:r>
          </w:p>
          <w:p w:rsidR="001F2405" w:rsidRPr="00423D65" w:rsidRDefault="001F2405" w:rsidP="001F2405">
            <w:pPr>
              <w:pStyle w:val="a7"/>
              <w:numPr>
                <w:ilvl w:val="0"/>
                <w:numId w:val="95"/>
              </w:numPr>
              <w:spacing w:after="160"/>
              <w:ind w:left="317" w:hanging="283"/>
              <w:jc w:val="both"/>
              <w:rPr>
                <w:color w:val="000000"/>
              </w:rPr>
            </w:pPr>
            <w:r w:rsidRPr="00423D65">
              <w:rPr>
                <w:color w:val="000000"/>
              </w:rPr>
              <w:t>Ролевые атрибуты к играм-имитациям и сюжетно-</w:t>
            </w:r>
            <w:proofErr w:type="gramStart"/>
            <w:r w:rsidRPr="00423D65">
              <w:rPr>
                <w:color w:val="000000"/>
              </w:rPr>
              <w:t>ролевым ,</w:t>
            </w:r>
            <w:proofErr w:type="gramEnd"/>
            <w:r w:rsidRPr="00423D65">
              <w:rPr>
                <w:color w:val="000000"/>
              </w:rPr>
              <w:t xml:space="preserve"> отражающим простые жизненные ситуации и действия («Кукольный уголок», «Кухня», «Парикмахерская», «Магазин», «больница»).</w:t>
            </w:r>
          </w:p>
          <w:p w:rsidR="001F2405" w:rsidRPr="00423D65" w:rsidRDefault="001F2405" w:rsidP="001F2405">
            <w:pPr>
              <w:pStyle w:val="a7"/>
              <w:numPr>
                <w:ilvl w:val="0"/>
                <w:numId w:val="95"/>
              </w:numPr>
              <w:spacing w:after="160"/>
              <w:ind w:left="317" w:hanging="283"/>
              <w:jc w:val="both"/>
              <w:rPr>
                <w:color w:val="000000"/>
              </w:rPr>
            </w:pPr>
            <w:r w:rsidRPr="00423D65">
              <w:rPr>
                <w:color w:val="000000"/>
              </w:rPr>
              <w:t>Игрушки-животные.</w:t>
            </w:r>
          </w:p>
          <w:p w:rsidR="001F2405" w:rsidRPr="00423D65" w:rsidRDefault="001F2405" w:rsidP="001F2405">
            <w:pPr>
              <w:pStyle w:val="a7"/>
              <w:numPr>
                <w:ilvl w:val="0"/>
                <w:numId w:val="95"/>
              </w:numPr>
              <w:spacing w:after="160"/>
              <w:ind w:left="317" w:hanging="283"/>
              <w:jc w:val="both"/>
              <w:rPr>
                <w:color w:val="000000"/>
              </w:rPr>
            </w:pPr>
            <w:r w:rsidRPr="00423D65">
              <w:rPr>
                <w:color w:val="000000"/>
              </w:rPr>
              <w:lastRenderedPageBreak/>
              <w:t>Куклы</w:t>
            </w:r>
          </w:p>
          <w:p w:rsidR="001F2405" w:rsidRPr="00423D65" w:rsidRDefault="001F2405" w:rsidP="001F2405">
            <w:pPr>
              <w:pStyle w:val="a7"/>
              <w:numPr>
                <w:ilvl w:val="0"/>
                <w:numId w:val="95"/>
              </w:numPr>
              <w:spacing w:after="280"/>
              <w:ind w:left="317" w:hanging="283"/>
              <w:jc w:val="both"/>
              <w:rPr>
                <w:color w:val="000000"/>
              </w:rPr>
            </w:pPr>
            <w:r w:rsidRPr="00423D65">
              <w:rPr>
                <w:color w:val="000000"/>
              </w:rPr>
              <w:t>Набор посуды</w:t>
            </w:r>
          </w:p>
          <w:p w:rsidR="001F2405" w:rsidRPr="00423D65" w:rsidRDefault="001F2405" w:rsidP="001F2405">
            <w:pPr>
              <w:pStyle w:val="a7"/>
              <w:numPr>
                <w:ilvl w:val="0"/>
                <w:numId w:val="95"/>
              </w:numPr>
              <w:spacing w:before="280" w:after="160"/>
              <w:ind w:left="317" w:hanging="283"/>
              <w:jc w:val="both"/>
              <w:rPr>
                <w:color w:val="000000"/>
              </w:rPr>
            </w:pPr>
            <w:r w:rsidRPr="00423D65">
              <w:rPr>
                <w:color w:val="000000"/>
              </w:rPr>
              <w:t>Разграниченные зоны ( кукольный уголок, кухня, салон красоты, магазин, больница).</w:t>
            </w:r>
          </w:p>
        </w:tc>
      </w:tr>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rPr>
                <w:b/>
                <w:color w:val="000000"/>
              </w:rPr>
            </w:pPr>
            <w:r w:rsidRPr="00423D65">
              <w:rPr>
                <w:b/>
                <w:color w:val="000000"/>
              </w:rPr>
              <w:lastRenderedPageBreak/>
              <w:t>«Центр безопасности».</w:t>
            </w:r>
          </w:p>
          <w:p w:rsidR="001F2405" w:rsidRPr="00423D65" w:rsidRDefault="001F2405" w:rsidP="00423D65">
            <w:pPr>
              <w:jc w:val="both"/>
            </w:pP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1"/>
                <w:numId w:val="95"/>
              </w:numPr>
              <w:snapToGrid w:val="0"/>
              <w:ind w:left="349" w:hanging="283"/>
              <w:jc w:val="both"/>
            </w:pPr>
            <w:r w:rsidRPr="00423D65">
              <w:t xml:space="preserve">Расширение  познавательного  опыта,  его  использование  в повседневной  деятельности </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pStyle w:val="a7"/>
              <w:numPr>
                <w:ilvl w:val="0"/>
                <w:numId w:val="95"/>
              </w:numPr>
              <w:snapToGrid w:val="0"/>
              <w:spacing w:after="160"/>
              <w:ind w:left="317" w:hanging="283"/>
              <w:jc w:val="both"/>
              <w:rPr>
                <w:color w:val="000000"/>
              </w:rPr>
            </w:pPr>
            <w:r w:rsidRPr="00423D65">
              <w:rPr>
                <w:color w:val="000000"/>
              </w:rPr>
              <w:t>Материалы, связанные с тематикой по ОБЖ и ПДД (иллюстрации, игры).</w:t>
            </w:r>
          </w:p>
          <w:p w:rsidR="001F2405" w:rsidRPr="00423D65" w:rsidRDefault="001F2405" w:rsidP="001F2405">
            <w:pPr>
              <w:pStyle w:val="a7"/>
              <w:numPr>
                <w:ilvl w:val="0"/>
                <w:numId w:val="95"/>
              </w:numPr>
              <w:spacing w:after="160"/>
              <w:ind w:left="317" w:hanging="283"/>
              <w:jc w:val="both"/>
              <w:rPr>
                <w:color w:val="000000"/>
              </w:rPr>
            </w:pPr>
            <w:r w:rsidRPr="00423D65">
              <w:rPr>
                <w:color w:val="000000"/>
              </w:rPr>
              <w:t>Макет улицы.</w:t>
            </w:r>
          </w:p>
          <w:p w:rsidR="001F2405" w:rsidRPr="00423D65" w:rsidRDefault="001F2405" w:rsidP="001F2405">
            <w:pPr>
              <w:pStyle w:val="a7"/>
              <w:numPr>
                <w:ilvl w:val="0"/>
                <w:numId w:val="95"/>
              </w:numPr>
              <w:spacing w:after="160"/>
              <w:ind w:left="317" w:hanging="283"/>
              <w:jc w:val="both"/>
              <w:rPr>
                <w:color w:val="000000"/>
              </w:rPr>
            </w:pPr>
            <w:r w:rsidRPr="00423D65">
              <w:rPr>
                <w:color w:val="000000"/>
              </w:rPr>
              <w:t>Энциклопедии, дидактические игры, пособия.</w:t>
            </w:r>
          </w:p>
          <w:p w:rsidR="001F2405" w:rsidRPr="00423D65" w:rsidRDefault="001F2405" w:rsidP="001F2405">
            <w:pPr>
              <w:pStyle w:val="a7"/>
              <w:numPr>
                <w:ilvl w:val="0"/>
                <w:numId w:val="95"/>
              </w:numPr>
              <w:spacing w:after="160"/>
              <w:ind w:left="317" w:hanging="283"/>
              <w:jc w:val="both"/>
              <w:rPr>
                <w:color w:val="000000"/>
              </w:rPr>
            </w:pPr>
            <w:r w:rsidRPr="00423D65">
              <w:rPr>
                <w:color w:val="000000"/>
              </w:rPr>
              <w:t xml:space="preserve">Дидактические игры «Умные стрелки», «Транспорт»; «Собери знак» и </w:t>
            </w:r>
            <w:proofErr w:type="gramStart"/>
            <w:r w:rsidRPr="00423D65">
              <w:rPr>
                <w:color w:val="000000"/>
              </w:rPr>
              <w:t>т.д..</w:t>
            </w:r>
            <w:proofErr w:type="gramEnd"/>
          </w:p>
          <w:p w:rsidR="001F2405" w:rsidRPr="00423D65" w:rsidRDefault="001F2405" w:rsidP="001F2405">
            <w:pPr>
              <w:pStyle w:val="a7"/>
              <w:numPr>
                <w:ilvl w:val="0"/>
                <w:numId w:val="95"/>
              </w:numPr>
              <w:spacing w:after="160"/>
              <w:ind w:left="317" w:hanging="283"/>
              <w:jc w:val="both"/>
              <w:rPr>
                <w:color w:val="000000"/>
              </w:rPr>
            </w:pPr>
            <w:r w:rsidRPr="00423D65">
              <w:rPr>
                <w:color w:val="000000"/>
              </w:rPr>
              <w:t xml:space="preserve">Иллюстрации и предметы, изображающие опасные инструменты. </w:t>
            </w:r>
          </w:p>
          <w:p w:rsidR="001F2405" w:rsidRPr="00423D65" w:rsidRDefault="001F2405" w:rsidP="001F2405">
            <w:pPr>
              <w:pStyle w:val="a7"/>
              <w:numPr>
                <w:ilvl w:val="0"/>
                <w:numId w:val="95"/>
              </w:numPr>
              <w:spacing w:after="280"/>
              <w:ind w:left="317" w:hanging="283"/>
              <w:jc w:val="both"/>
              <w:rPr>
                <w:color w:val="000000"/>
              </w:rPr>
            </w:pPr>
            <w:r w:rsidRPr="00423D65">
              <w:rPr>
                <w:color w:val="000000"/>
              </w:rPr>
              <w:t>Маршруты движения детей в сад</w:t>
            </w:r>
          </w:p>
          <w:p w:rsidR="001F2405" w:rsidRPr="00423D65" w:rsidRDefault="001F2405" w:rsidP="001F2405">
            <w:pPr>
              <w:pStyle w:val="a7"/>
              <w:numPr>
                <w:ilvl w:val="0"/>
                <w:numId w:val="95"/>
              </w:numPr>
              <w:spacing w:before="280" w:after="160"/>
              <w:ind w:left="317" w:hanging="283"/>
              <w:jc w:val="both"/>
              <w:rPr>
                <w:color w:val="000000"/>
              </w:rPr>
            </w:pPr>
            <w:r w:rsidRPr="00423D65">
              <w:rPr>
                <w:color w:val="000000"/>
              </w:rPr>
              <w:t>Наглядно-дидактические пособия (из серии «Транспорт»)</w:t>
            </w:r>
          </w:p>
        </w:tc>
      </w:tr>
      <w:tr w:rsidR="001F2405" w:rsidRPr="00423D65" w:rsidTr="00423D65">
        <w:trPr>
          <w:trHeight w:val="502"/>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rPr>
                <w:b/>
                <w:color w:val="000000"/>
              </w:rPr>
            </w:pPr>
            <w:r w:rsidRPr="00423D65">
              <w:rPr>
                <w:b/>
                <w:color w:val="000000"/>
              </w:rPr>
              <w:t>«Центр театра»</w:t>
            </w:r>
          </w:p>
          <w:p w:rsidR="001F2405" w:rsidRPr="00423D65" w:rsidRDefault="001F2405" w:rsidP="00423D65">
            <w:pPr>
              <w:jc w:val="both"/>
            </w:pP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1"/>
                <w:numId w:val="95"/>
              </w:numPr>
              <w:snapToGrid w:val="0"/>
              <w:ind w:left="349" w:hanging="283"/>
              <w:jc w:val="both"/>
            </w:pPr>
            <w:r w:rsidRPr="00423D65">
              <w:t>Расширение  краеведческих  представлений  детей,  накопление  познавательного  опыта</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pStyle w:val="a7"/>
              <w:numPr>
                <w:ilvl w:val="0"/>
                <w:numId w:val="95"/>
              </w:numPr>
              <w:snapToGrid w:val="0"/>
              <w:spacing w:after="160"/>
              <w:ind w:left="317" w:hanging="283"/>
              <w:jc w:val="both"/>
              <w:rPr>
                <w:color w:val="000000"/>
              </w:rPr>
            </w:pPr>
            <w:r w:rsidRPr="00423D65">
              <w:rPr>
                <w:color w:val="000000"/>
              </w:rPr>
              <w:t>Разные виды театра  (настольный, на ширме,  пальчиковый).</w:t>
            </w:r>
          </w:p>
          <w:p w:rsidR="001F2405" w:rsidRPr="00423D65" w:rsidRDefault="001F2405" w:rsidP="001F2405">
            <w:pPr>
              <w:pStyle w:val="a7"/>
              <w:numPr>
                <w:ilvl w:val="0"/>
                <w:numId w:val="95"/>
              </w:numPr>
              <w:spacing w:after="160"/>
              <w:ind w:left="317" w:hanging="283"/>
              <w:jc w:val="both"/>
              <w:rPr>
                <w:color w:val="000000"/>
              </w:rPr>
            </w:pPr>
            <w:r w:rsidRPr="00423D65">
              <w:rPr>
                <w:color w:val="000000"/>
              </w:rPr>
              <w:t>Маски, шапочки.</w:t>
            </w:r>
          </w:p>
          <w:p w:rsidR="001F2405" w:rsidRPr="00423D65" w:rsidRDefault="001F2405" w:rsidP="001F2405">
            <w:pPr>
              <w:pStyle w:val="a7"/>
              <w:numPr>
                <w:ilvl w:val="0"/>
                <w:numId w:val="95"/>
              </w:numPr>
              <w:spacing w:after="160"/>
              <w:ind w:left="317" w:hanging="283"/>
              <w:jc w:val="both"/>
              <w:rPr>
                <w:color w:val="000000"/>
              </w:rPr>
            </w:pPr>
            <w:r w:rsidRPr="00423D65">
              <w:rPr>
                <w:color w:val="000000"/>
              </w:rPr>
              <w:t>Декорации, театральные атрибуты</w:t>
            </w:r>
          </w:p>
          <w:p w:rsidR="001F2405" w:rsidRPr="00423D65" w:rsidRDefault="001F2405" w:rsidP="001F2405">
            <w:pPr>
              <w:pStyle w:val="a7"/>
              <w:numPr>
                <w:ilvl w:val="0"/>
                <w:numId w:val="95"/>
              </w:numPr>
              <w:spacing w:after="160"/>
              <w:ind w:left="317" w:hanging="283"/>
              <w:jc w:val="both"/>
              <w:rPr>
                <w:color w:val="000000"/>
              </w:rPr>
            </w:pPr>
            <w:r w:rsidRPr="00423D65">
              <w:rPr>
                <w:color w:val="000000"/>
              </w:rPr>
              <w:t>Аксессуары сказочных персонажей</w:t>
            </w:r>
          </w:p>
          <w:p w:rsidR="001F2405" w:rsidRPr="00423D65" w:rsidRDefault="001F2405" w:rsidP="001F2405">
            <w:pPr>
              <w:pStyle w:val="a7"/>
              <w:numPr>
                <w:ilvl w:val="0"/>
                <w:numId w:val="95"/>
              </w:numPr>
              <w:spacing w:before="280" w:after="160"/>
              <w:ind w:left="317" w:hanging="283"/>
              <w:jc w:val="both"/>
              <w:rPr>
                <w:color w:val="000000"/>
              </w:rPr>
            </w:pPr>
            <w:r w:rsidRPr="00423D65">
              <w:rPr>
                <w:color w:val="000000"/>
              </w:rPr>
              <w:t>Наглядно-дидактические пособия «Герои сказок» и т.д..</w:t>
            </w:r>
          </w:p>
        </w:tc>
      </w:tr>
      <w:tr w:rsidR="001F2405" w:rsidRPr="00423D65" w:rsidTr="00423D65">
        <w:trPr>
          <w:trHeight w:val="763"/>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autoSpaceDE w:val="0"/>
              <w:snapToGrid w:val="0"/>
              <w:jc w:val="both"/>
              <w:rPr>
                <w:b/>
              </w:rPr>
            </w:pPr>
            <w:r w:rsidRPr="00423D65">
              <w:rPr>
                <w:b/>
              </w:rPr>
              <w:t>центр «Книжный  уголок»</w:t>
            </w: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1"/>
                <w:numId w:val="95"/>
              </w:numPr>
              <w:shd w:val="clear" w:color="auto" w:fill="FFFFFF"/>
              <w:autoSpaceDE w:val="0"/>
              <w:snapToGrid w:val="0"/>
              <w:ind w:left="349" w:hanging="283"/>
              <w:jc w:val="both"/>
              <w:rPr>
                <w:color w:val="000000"/>
              </w:rPr>
            </w:pPr>
            <w:r w:rsidRPr="00423D65">
              <w:rPr>
                <w:color w:val="000000"/>
              </w:rPr>
              <w:t xml:space="preserve">Формирование умения самостоятельно работать с книгой, «добывать» нужную информацию. </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numPr>
                <w:ilvl w:val="1"/>
                <w:numId w:val="95"/>
              </w:numPr>
              <w:autoSpaceDE w:val="0"/>
              <w:snapToGrid w:val="0"/>
              <w:ind w:left="317" w:hanging="283"/>
              <w:jc w:val="both"/>
              <w:rPr>
                <w:bCs/>
                <w:color w:val="000000"/>
              </w:rPr>
            </w:pPr>
            <w:r w:rsidRPr="00423D65">
              <w:rPr>
                <w:bCs/>
                <w:color w:val="000000"/>
              </w:rPr>
              <w:t>Детская   художественная  литература в соответствии с возрастом детей</w:t>
            </w:r>
          </w:p>
          <w:p w:rsidR="001F2405" w:rsidRPr="00423D65" w:rsidRDefault="001F2405" w:rsidP="001F2405">
            <w:pPr>
              <w:numPr>
                <w:ilvl w:val="0"/>
                <w:numId w:val="102"/>
              </w:numPr>
              <w:tabs>
                <w:tab w:val="left" w:pos="360"/>
              </w:tabs>
              <w:ind w:left="317" w:hanging="283"/>
              <w:jc w:val="both"/>
            </w:pPr>
            <w:r w:rsidRPr="00423D65">
              <w:t>Наличие художественной литературы</w:t>
            </w:r>
          </w:p>
          <w:p w:rsidR="001F2405" w:rsidRPr="00423D65" w:rsidRDefault="001F2405" w:rsidP="001F2405">
            <w:pPr>
              <w:numPr>
                <w:ilvl w:val="0"/>
                <w:numId w:val="102"/>
              </w:numPr>
              <w:tabs>
                <w:tab w:val="left" w:pos="360"/>
              </w:tabs>
              <w:ind w:left="317" w:hanging="283"/>
              <w:jc w:val="both"/>
            </w:pPr>
            <w:r w:rsidRPr="00423D65">
              <w:t>Иллюстрации по темам  образовательной деятельности по ознакомлению с окружающим миром и ознакомлению с художественной литературой</w:t>
            </w:r>
          </w:p>
          <w:p w:rsidR="001F2405" w:rsidRPr="00423D65" w:rsidRDefault="001F2405" w:rsidP="001F2405">
            <w:pPr>
              <w:numPr>
                <w:ilvl w:val="0"/>
                <w:numId w:val="102"/>
              </w:numPr>
              <w:tabs>
                <w:tab w:val="left" w:pos="360"/>
              </w:tabs>
              <w:ind w:left="317" w:hanging="283"/>
              <w:jc w:val="both"/>
            </w:pPr>
            <w:r w:rsidRPr="00423D65">
              <w:t>Материалы о художниках – иллюстраторах</w:t>
            </w:r>
          </w:p>
          <w:p w:rsidR="001F2405" w:rsidRPr="00423D65" w:rsidRDefault="001F2405" w:rsidP="001F2405">
            <w:pPr>
              <w:numPr>
                <w:ilvl w:val="0"/>
                <w:numId w:val="102"/>
              </w:numPr>
              <w:tabs>
                <w:tab w:val="left" w:pos="360"/>
              </w:tabs>
              <w:ind w:left="317" w:hanging="283"/>
              <w:jc w:val="both"/>
            </w:pPr>
            <w:r w:rsidRPr="00423D65">
              <w:t>Портрет поэтов, писателей (старший возраст)</w:t>
            </w:r>
          </w:p>
          <w:p w:rsidR="001F2405" w:rsidRPr="00423D65" w:rsidRDefault="001F2405" w:rsidP="001F2405">
            <w:pPr>
              <w:numPr>
                <w:ilvl w:val="0"/>
                <w:numId w:val="102"/>
              </w:numPr>
              <w:tabs>
                <w:tab w:val="left" w:pos="360"/>
              </w:tabs>
              <w:ind w:left="317" w:hanging="283"/>
              <w:jc w:val="both"/>
            </w:pPr>
            <w:r w:rsidRPr="00423D65">
              <w:t>Тематические выставки</w:t>
            </w:r>
          </w:p>
        </w:tc>
      </w:tr>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rPr>
                <w:b/>
                <w:color w:val="000000"/>
              </w:rPr>
            </w:pPr>
            <w:r w:rsidRPr="00423D65">
              <w:rPr>
                <w:b/>
                <w:color w:val="000000"/>
              </w:rPr>
              <w:t xml:space="preserve">«Центр музыки». </w:t>
            </w:r>
          </w:p>
          <w:p w:rsidR="001F2405" w:rsidRPr="00423D65" w:rsidRDefault="001F2405" w:rsidP="00423D65">
            <w:pPr>
              <w:autoSpaceDE w:val="0"/>
              <w:jc w:val="both"/>
            </w:pP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0"/>
                <w:numId w:val="102"/>
              </w:numPr>
              <w:autoSpaceDE w:val="0"/>
              <w:snapToGrid w:val="0"/>
              <w:ind w:left="349" w:hanging="283"/>
              <w:jc w:val="both"/>
              <w:rPr>
                <w:bCs/>
                <w:color w:val="000000"/>
              </w:rPr>
            </w:pPr>
            <w:r w:rsidRPr="00423D65">
              <w:rPr>
                <w:bCs/>
                <w:color w:val="000000"/>
              </w:rPr>
              <w:t>Развитие  творческих  музыкальных способностей  ребенка в  самостоятельно-ритмической  деятельности</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numPr>
                <w:ilvl w:val="0"/>
                <w:numId w:val="102"/>
              </w:numPr>
              <w:snapToGrid w:val="0"/>
              <w:ind w:left="317" w:hanging="283"/>
              <w:jc w:val="both"/>
            </w:pPr>
            <w:r w:rsidRPr="00423D65">
              <w:t>Детские музыкальные инструменты</w:t>
            </w:r>
          </w:p>
          <w:p w:rsidR="001F2405" w:rsidRPr="00423D65" w:rsidRDefault="001F2405" w:rsidP="001F2405">
            <w:pPr>
              <w:numPr>
                <w:ilvl w:val="0"/>
                <w:numId w:val="102"/>
              </w:numPr>
              <w:ind w:left="317" w:hanging="283"/>
              <w:jc w:val="both"/>
            </w:pPr>
            <w:r w:rsidRPr="00423D65">
              <w:t>Портрет композитора (старший возраст)</w:t>
            </w:r>
          </w:p>
          <w:p w:rsidR="001F2405" w:rsidRPr="00423D65" w:rsidRDefault="001F2405" w:rsidP="001F2405">
            <w:pPr>
              <w:numPr>
                <w:ilvl w:val="0"/>
                <w:numId w:val="102"/>
              </w:numPr>
              <w:ind w:left="317" w:hanging="283"/>
              <w:jc w:val="both"/>
            </w:pPr>
            <w:r w:rsidRPr="00423D65">
              <w:t>Магнитофон</w:t>
            </w:r>
          </w:p>
          <w:p w:rsidR="001F2405" w:rsidRPr="00423D65" w:rsidRDefault="001F2405" w:rsidP="001F2405">
            <w:pPr>
              <w:numPr>
                <w:ilvl w:val="0"/>
                <w:numId w:val="102"/>
              </w:numPr>
              <w:ind w:left="317" w:hanging="283"/>
              <w:jc w:val="both"/>
            </w:pPr>
            <w:r w:rsidRPr="00423D65">
              <w:t>Набор аудиозаписей</w:t>
            </w:r>
          </w:p>
          <w:p w:rsidR="001F2405" w:rsidRPr="00423D65" w:rsidRDefault="001F2405" w:rsidP="001F2405">
            <w:pPr>
              <w:numPr>
                <w:ilvl w:val="0"/>
                <w:numId w:val="102"/>
              </w:numPr>
              <w:ind w:left="317" w:hanging="283"/>
              <w:jc w:val="both"/>
            </w:pPr>
            <w:r w:rsidRPr="00423D65">
              <w:t>Музыкальные игрушки (озвученные, не озвученные)</w:t>
            </w:r>
          </w:p>
          <w:p w:rsidR="001F2405" w:rsidRPr="00423D65" w:rsidRDefault="001F2405" w:rsidP="001F2405">
            <w:pPr>
              <w:numPr>
                <w:ilvl w:val="0"/>
                <w:numId w:val="102"/>
              </w:numPr>
              <w:ind w:left="317" w:hanging="283"/>
              <w:jc w:val="both"/>
            </w:pPr>
            <w:r w:rsidRPr="00423D65">
              <w:t>Музыкально- дидактические пособия</w:t>
            </w:r>
          </w:p>
        </w:tc>
      </w:tr>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autoSpaceDE w:val="0"/>
              <w:snapToGrid w:val="0"/>
              <w:jc w:val="both"/>
              <w:rPr>
                <w:b/>
              </w:rPr>
            </w:pPr>
            <w:proofErr w:type="spellStart"/>
            <w:r w:rsidRPr="00423D65">
              <w:rPr>
                <w:b/>
              </w:rPr>
              <w:t>Центр«Творческая</w:t>
            </w:r>
            <w:proofErr w:type="spellEnd"/>
            <w:r w:rsidRPr="00423D65">
              <w:rPr>
                <w:b/>
              </w:rPr>
              <w:t xml:space="preserve">  </w:t>
            </w:r>
            <w:r w:rsidRPr="00423D65">
              <w:rPr>
                <w:b/>
              </w:rPr>
              <w:lastRenderedPageBreak/>
              <w:t>мастерская»</w:t>
            </w: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0"/>
                <w:numId w:val="102"/>
              </w:numPr>
              <w:shd w:val="clear" w:color="auto" w:fill="FFFFFF"/>
              <w:autoSpaceDE w:val="0"/>
              <w:snapToGrid w:val="0"/>
              <w:ind w:left="349" w:hanging="283"/>
              <w:jc w:val="both"/>
              <w:rPr>
                <w:color w:val="000000"/>
              </w:rPr>
            </w:pPr>
            <w:r w:rsidRPr="00423D65">
              <w:rPr>
                <w:color w:val="000000"/>
              </w:rPr>
              <w:lastRenderedPageBreak/>
              <w:t xml:space="preserve">Проживание, преобразование </w:t>
            </w:r>
            <w:r w:rsidRPr="00423D65">
              <w:rPr>
                <w:color w:val="000000"/>
              </w:rPr>
              <w:lastRenderedPageBreak/>
              <w:t>познавательного опыта в продуктивной деятельности. Развитие ручной умелости, творчества. Выработка позиции творца</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numPr>
                <w:ilvl w:val="0"/>
                <w:numId w:val="102"/>
              </w:numPr>
              <w:snapToGrid w:val="0"/>
              <w:ind w:left="317" w:hanging="283"/>
              <w:jc w:val="both"/>
              <w:rPr>
                <w:color w:val="000000"/>
              </w:rPr>
            </w:pPr>
            <w:r w:rsidRPr="00423D65">
              <w:rPr>
                <w:color w:val="000000"/>
              </w:rPr>
              <w:lastRenderedPageBreak/>
              <w:t>Произведения живописи</w:t>
            </w:r>
          </w:p>
          <w:p w:rsidR="001F2405" w:rsidRPr="00423D65" w:rsidRDefault="001F2405" w:rsidP="001F2405">
            <w:pPr>
              <w:numPr>
                <w:ilvl w:val="0"/>
                <w:numId w:val="102"/>
              </w:numPr>
              <w:ind w:left="317" w:hanging="283"/>
              <w:jc w:val="both"/>
              <w:rPr>
                <w:color w:val="000000"/>
              </w:rPr>
            </w:pPr>
            <w:proofErr w:type="gramStart"/>
            <w:r w:rsidRPr="00423D65">
              <w:rPr>
                <w:color w:val="000000"/>
              </w:rPr>
              <w:t>мольберт .</w:t>
            </w:r>
            <w:proofErr w:type="gramEnd"/>
          </w:p>
          <w:p w:rsidR="001F2405" w:rsidRPr="00423D65" w:rsidRDefault="001F2405" w:rsidP="001F2405">
            <w:pPr>
              <w:numPr>
                <w:ilvl w:val="0"/>
                <w:numId w:val="102"/>
              </w:numPr>
              <w:ind w:left="317" w:hanging="283"/>
              <w:jc w:val="both"/>
              <w:rPr>
                <w:color w:val="000000"/>
              </w:rPr>
            </w:pPr>
            <w:r w:rsidRPr="00423D65">
              <w:rPr>
                <w:color w:val="000000"/>
              </w:rPr>
              <w:lastRenderedPageBreak/>
              <w:t>Наборы цветных карандашей; наборы фломастеров; шариковые ручки.  гуашь; акварель; цветные восковые мелки и т.п.</w:t>
            </w:r>
          </w:p>
          <w:p w:rsidR="001F2405" w:rsidRPr="00423D65" w:rsidRDefault="001F2405" w:rsidP="001F2405">
            <w:pPr>
              <w:numPr>
                <w:ilvl w:val="0"/>
                <w:numId w:val="102"/>
              </w:numPr>
              <w:ind w:left="317" w:hanging="283"/>
              <w:jc w:val="both"/>
              <w:rPr>
                <w:color w:val="000000"/>
              </w:rPr>
            </w:pPr>
            <w:r w:rsidRPr="00423D65">
              <w:rPr>
                <w:color w:val="000000"/>
              </w:rPr>
              <w:t>Индивидуальные палитры для смешения красок.</w:t>
            </w:r>
          </w:p>
          <w:p w:rsidR="001F2405" w:rsidRPr="00423D65" w:rsidRDefault="001F2405" w:rsidP="001F2405">
            <w:pPr>
              <w:numPr>
                <w:ilvl w:val="0"/>
                <w:numId w:val="102"/>
              </w:numPr>
              <w:ind w:left="317" w:hanging="283"/>
              <w:jc w:val="both"/>
              <w:rPr>
                <w:color w:val="000000"/>
              </w:rPr>
            </w:pPr>
            <w:r w:rsidRPr="00423D65">
              <w:rPr>
                <w:color w:val="000000"/>
              </w:rPr>
              <w:t>Кисточки  - тонкие и толстые, щетинистые, беличьи;  баночки для промывания ворса кисти от краски.</w:t>
            </w:r>
          </w:p>
          <w:p w:rsidR="001F2405" w:rsidRPr="00423D65" w:rsidRDefault="001F2405" w:rsidP="001F2405">
            <w:pPr>
              <w:numPr>
                <w:ilvl w:val="0"/>
                <w:numId w:val="102"/>
              </w:numPr>
              <w:ind w:left="317" w:hanging="283"/>
              <w:jc w:val="both"/>
              <w:rPr>
                <w:color w:val="000000"/>
              </w:rPr>
            </w:pPr>
            <w:r w:rsidRPr="00423D65">
              <w:rPr>
                <w:color w:val="000000"/>
              </w:rPr>
              <w:t>Бумага для рисования разного формата.</w:t>
            </w:r>
          </w:p>
          <w:p w:rsidR="001F2405" w:rsidRPr="00423D65" w:rsidRDefault="001F2405" w:rsidP="001F2405">
            <w:pPr>
              <w:numPr>
                <w:ilvl w:val="0"/>
                <w:numId w:val="102"/>
              </w:numPr>
              <w:ind w:left="317" w:hanging="283"/>
              <w:jc w:val="both"/>
              <w:rPr>
                <w:color w:val="000000"/>
              </w:rPr>
            </w:pPr>
            <w:r w:rsidRPr="00423D65">
              <w:rPr>
                <w:color w:val="000000"/>
              </w:rPr>
              <w:t>Салфетки из ткани, хорошо впитывающей воду, для осушения  кисти, салфетки для рук.</w:t>
            </w:r>
          </w:p>
          <w:p w:rsidR="001F2405" w:rsidRPr="00423D65" w:rsidRDefault="001F2405" w:rsidP="001F2405">
            <w:pPr>
              <w:numPr>
                <w:ilvl w:val="0"/>
                <w:numId w:val="102"/>
              </w:numPr>
              <w:ind w:left="317" w:hanging="283"/>
              <w:jc w:val="both"/>
              <w:rPr>
                <w:color w:val="000000"/>
              </w:rPr>
            </w:pPr>
            <w:r w:rsidRPr="00423D65">
              <w:rPr>
                <w:color w:val="000000"/>
              </w:rPr>
              <w:t>губки из поролона.</w:t>
            </w:r>
          </w:p>
          <w:p w:rsidR="001F2405" w:rsidRPr="00423D65" w:rsidRDefault="001F2405" w:rsidP="001F2405">
            <w:pPr>
              <w:numPr>
                <w:ilvl w:val="0"/>
                <w:numId w:val="102"/>
              </w:numPr>
              <w:ind w:left="317" w:hanging="283"/>
              <w:jc w:val="both"/>
              <w:rPr>
                <w:color w:val="000000"/>
              </w:rPr>
            </w:pPr>
            <w:r w:rsidRPr="00423D65">
              <w:rPr>
                <w:color w:val="000000"/>
              </w:rPr>
              <w:t>Пластилин, доски для лепки.</w:t>
            </w:r>
          </w:p>
          <w:p w:rsidR="001F2405" w:rsidRPr="00423D65" w:rsidRDefault="001F2405" w:rsidP="001F2405">
            <w:pPr>
              <w:numPr>
                <w:ilvl w:val="0"/>
                <w:numId w:val="102"/>
              </w:numPr>
              <w:ind w:left="317" w:hanging="283"/>
              <w:jc w:val="both"/>
              <w:rPr>
                <w:color w:val="000000"/>
              </w:rPr>
            </w:pPr>
            <w:r w:rsidRPr="00423D65">
              <w:rPr>
                <w:color w:val="000000"/>
              </w:rPr>
              <w:t>Стеки разной формы.</w:t>
            </w:r>
          </w:p>
          <w:p w:rsidR="001F2405" w:rsidRPr="00423D65" w:rsidRDefault="001F2405" w:rsidP="001F2405">
            <w:pPr>
              <w:numPr>
                <w:ilvl w:val="0"/>
                <w:numId w:val="102"/>
              </w:numPr>
              <w:ind w:left="317" w:hanging="283"/>
              <w:jc w:val="both"/>
              <w:rPr>
                <w:color w:val="000000"/>
              </w:rPr>
            </w:pPr>
            <w:r w:rsidRPr="00423D65">
              <w:rPr>
                <w:color w:val="000000"/>
              </w:rPr>
              <w:t>Розетки для клея.</w:t>
            </w:r>
          </w:p>
          <w:p w:rsidR="001F2405" w:rsidRPr="00423D65" w:rsidRDefault="001F2405" w:rsidP="001F2405">
            <w:pPr>
              <w:numPr>
                <w:ilvl w:val="0"/>
                <w:numId w:val="102"/>
              </w:numPr>
              <w:ind w:left="317" w:hanging="283"/>
              <w:jc w:val="both"/>
              <w:rPr>
                <w:color w:val="000000"/>
              </w:rPr>
            </w:pPr>
            <w:r w:rsidRPr="00423D65">
              <w:rPr>
                <w:color w:val="000000"/>
              </w:rPr>
              <w:t>Подносы для форм и обрезков бумаги.</w:t>
            </w:r>
          </w:p>
          <w:p w:rsidR="001F2405" w:rsidRPr="00423D65" w:rsidRDefault="001F2405" w:rsidP="001F2405">
            <w:pPr>
              <w:numPr>
                <w:ilvl w:val="0"/>
                <w:numId w:val="102"/>
              </w:numPr>
              <w:ind w:left="317" w:hanging="283"/>
              <w:jc w:val="both"/>
              <w:rPr>
                <w:color w:val="000000"/>
              </w:rPr>
            </w:pPr>
            <w:r w:rsidRPr="00423D65">
              <w:rPr>
                <w:color w:val="000000"/>
              </w:rPr>
              <w:t>Большие клеёнки для покрытия столов.</w:t>
            </w:r>
          </w:p>
          <w:p w:rsidR="001F2405" w:rsidRPr="00423D65" w:rsidRDefault="001F2405" w:rsidP="001F2405">
            <w:pPr>
              <w:numPr>
                <w:ilvl w:val="0"/>
                <w:numId w:val="102"/>
              </w:numPr>
              <w:ind w:left="317" w:hanging="283"/>
              <w:jc w:val="both"/>
              <w:rPr>
                <w:color w:val="000000"/>
              </w:rPr>
            </w:pPr>
            <w:r w:rsidRPr="00423D65">
              <w:rPr>
                <w:color w:val="000000"/>
              </w:rPr>
              <w:t>Печатки для нанесения узора.</w:t>
            </w:r>
          </w:p>
          <w:p w:rsidR="001F2405" w:rsidRPr="00423D65" w:rsidRDefault="001F2405" w:rsidP="001F2405">
            <w:pPr>
              <w:pStyle w:val="a7"/>
              <w:numPr>
                <w:ilvl w:val="0"/>
                <w:numId w:val="102"/>
              </w:numPr>
              <w:spacing w:after="160"/>
              <w:ind w:left="317" w:hanging="283"/>
              <w:jc w:val="both"/>
              <w:rPr>
                <w:color w:val="000000"/>
              </w:rPr>
            </w:pPr>
            <w:r w:rsidRPr="00423D65">
              <w:rPr>
                <w:color w:val="000000"/>
              </w:rPr>
              <w:t>Мелки для рисования на доске и асфальте или линолеуме.</w:t>
            </w:r>
          </w:p>
          <w:p w:rsidR="001F2405" w:rsidRPr="00423D65" w:rsidRDefault="001F2405" w:rsidP="001F2405">
            <w:pPr>
              <w:pStyle w:val="a7"/>
              <w:numPr>
                <w:ilvl w:val="0"/>
                <w:numId w:val="102"/>
              </w:numPr>
              <w:spacing w:after="280"/>
              <w:ind w:left="317" w:hanging="283"/>
              <w:jc w:val="both"/>
              <w:rPr>
                <w:color w:val="000000"/>
              </w:rPr>
            </w:pPr>
            <w:r w:rsidRPr="00423D65">
              <w:rPr>
                <w:color w:val="000000"/>
              </w:rPr>
              <w:t>Произведения народного искусства</w:t>
            </w:r>
          </w:p>
          <w:p w:rsidR="001F2405" w:rsidRPr="00423D65" w:rsidRDefault="001F2405" w:rsidP="001F2405">
            <w:pPr>
              <w:pStyle w:val="a7"/>
              <w:numPr>
                <w:ilvl w:val="0"/>
                <w:numId w:val="102"/>
              </w:numPr>
              <w:spacing w:before="280" w:after="160"/>
              <w:ind w:left="317" w:hanging="283"/>
              <w:jc w:val="both"/>
              <w:rPr>
                <w:color w:val="000000"/>
              </w:rPr>
            </w:pPr>
            <w:r w:rsidRPr="00423D65">
              <w:rPr>
                <w:color w:val="000000"/>
              </w:rPr>
              <w:t>Выставка работ детского творчества</w:t>
            </w:r>
          </w:p>
        </w:tc>
      </w:tr>
      <w:tr w:rsidR="001F2405" w:rsidRPr="00423D65" w:rsidTr="00423D65">
        <w:trPr>
          <w:trHeight w:val="145"/>
        </w:trPr>
        <w:tc>
          <w:tcPr>
            <w:tcW w:w="1668" w:type="dxa"/>
            <w:tcBorders>
              <w:top w:val="double" w:sz="1" w:space="0" w:color="000000"/>
              <w:left w:val="double" w:sz="1" w:space="0" w:color="000000"/>
              <w:bottom w:val="double" w:sz="1" w:space="0" w:color="000000"/>
            </w:tcBorders>
            <w:shd w:val="clear" w:color="auto" w:fill="auto"/>
          </w:tcPr>
          <w:p w:rsidR="001F2405" w:rsidRPr="00423D65" w:rsidRDefault="001F2405" w:rsidP="00423D65">
            <w:pPr>
              <w:snapToGrid w:val="0"/>
              <w:jc w:val="both"/>
              <w:rPr>
                <w:b/>
                <w:color w:val="000000"/>
              </w:rPr>
            </w:pPr>
            <w:r w:rsidRPr="00423D65">
              <w:rPr>
                <w:b/>
                <w:color w:val="000000"/>
              </w:rPr>
              <w:lastRenderedPageBreak/>
              <w:t>«Домашняя зона»</w:t>
            </w:r>
          </w:p>
          <w:p w:rsidR="001F2405" w:rsidRPr="00423D65" w:rsidRDefault="001F2405" w:rsidP="00423D65">
            <w:pPr>
              <w:autoSpaceDE w:val="0"/>
              <w:jc w:val="both"/>
            </w:pPr>
          </w:p>
        </w:tc>
        <w:tc>
          <w:tcPr>
            <w:tcW w:w="2693" w:type="dxa"/>
            <w:tcBorders>
              <w:top w:val="double" w:sz="1" w:space="0" w:color="000000"/>
              <w:left w:val="double" w:sz="1" w:space="0" w:color="000000"/>
              <w:bottom w:val="double" w:sz="1" w:space="0" w:color="000000"/>
            </w:tcBorders>
            <w:shd w:val="clear" w:color="auto" w:fill="auto"/>
          </w:tcPr>
          <w:p w:rsidR="001F2405" w:rsidRPr="00423D65" w:rsidRDefault="001F2405" w:rsidP="001F2405">
            <w:pPr>
              <w:numPr>
                <w:ilvl w:val="0"/>
                <w:numId w:val="102"/>
              </w:numPr>
              <w:autoSpaceDE w:val="0"/>
              <w:snapToGrid w:val="0"/>
              <w:jc w:val="both"/>
              <w:rPr>
                <w:bCs/>
                <w:color w:val="000000"/>
              </w:rPr>
            </w:pPr>
            <w:r w:rsidRPr="00423D65">
              <w:rPr>
                <w:bCs/>
                <w:color w:val="000000"/>
              </w:rPr>
              <w:t xml:space="preserve">Создание уюта </w:t>
            </w:r>
          </w:p>
        </w:tc>
        <w:tc>
          <w:tcPr>
            <w:tcW w:w="5814" w:type="dxa"/>
            <w:tcBorders>
              <w:top w:val="double" w:sz="1" w:space="0" w:color="000000"/>
              <w:left w:val="double" w:sz="1" w:space="0" w:color="000000"/>
              <w:bottom w:val="double" w:sz="1" w:space="0" w:color="000000"/>
              <w:right w:val="double" w:sz="1" w:space="0" w:color="000000"/>
            </w:tcBorders>
            <w:shd w:val="clear" w:color="auto" w:fill="auto"/>
          </w:tcPr>
          <w:p w:rsidR="001F2405" w:rsidRPr="00423D65" w:rsidRDefault="001F2405" w:rsidP="001F2405">
            <w:pPr>
              <w:pStyle w:val="a7"/>
              <w:numPr>
                <w:ilvl w:val="0"/>
                <w:numId w:val="102"/>
              </w:numPr>
              <w:snapToGrid w:val="0"/>
              <w:spacing w:after="160"/>
              <w:ind w:left="317" w:hanging="283"/>
              <w:jc w:val="both"/>
              <w:rPr>
                <w:color w:val="000000"/>
              </w:rPr>
            </w:pPr>
            <w:r w:rsidRPr="00423D65">
              <w:rPr>
                <w:color w:val="000000"/>
              </w:rPr>
              <w:t>Журнальный столик.</w:t>
            </w:r>
          </w:p>
          <w:p w:rsidR="001F2405" w:rsidRPr="00423D65" w:rsidRDefault="001F2405" w:rsidP="001F2405">
            <w:pPr>
              <w:pStyle w:val="a7"/>
              <w:numPr>
                <w:ilvl w:val="0"/>
                <w:numId w:val="102"/>
              </w:numPr>
              <w:spacing w:after="280"/>
              <w:ind w:left="317" w:hanging="283"/>
              <w:jc w:val="both"/>
              <w:rPr>
                <w:color w:val="000000"/>
              </w:rPr>
            </w:pPr>
            <w:r w:rsidRPr="00423D65">
              <w:rPr>
                <w:color w:val="000000"/>
              </w:rPr>
              <w:t>Фотоальбом.</w:t>
            </w:r>
          </w:p>
          <w:p w:rsidR="001F2405" w:rsidRPr="00423D65" w:rsidRDefault="001F2405" w:rsidP="001F2405">
            <w:pPr>
              <w:pStyle w:val="a7"/>
              <w:numPr>
                <w:ilvl w:val="0"/>
                <w:numId w:val="102"/>
              </w:numPr>
              <w:spacing w:before="280" w:after="160"/>
              <w:ind w:left="317" w:hanging="283"/>
              <w:jc w:val="both"/>
              <w:rPr>
                <w:color w:val="000000"/>
              </w:rPr>
            </w:pPr>
            <w:r w:rsidRPr="00423D65">
              <w:rPr>
                <w:color w:val="000000"/>
              </w:rPr>
              <w:t>Любимые детские игрушки</w:t>
            </w:r>
          </w:p>
        </w:tc>
      </w:tr>
    </w:tbl>
    <w:p w:rsidR="001F2405" w:rsidRPr="00423D65" w:rsidRDefault="001F2405" w:rsidP="001F2405">
      <w:pPr>
        <w:jc w:val="both"/>
      </w:pPr>
    </w:p>
    <w:p w:rsidR="001F2405" w:rsidRPr="00423D65" w:rsidRDefault="001F2405" w:rsidP="001F2405">
      <w:pPr>
        <w:pStyle w:val="a3"/>
        <w:spacing w:before="0" w:after="0"/>
        <w:jc w:val="both"/>
        <w:rPr>
          <w:b/>
          <w:bCs/>
        </w:rPr>
      </w:pPr>
      <w:r w:rsidRPr="00423D65">
        <w:rPr>
          <w:b/>
          <w:bCs/>
        </w:rPr>
        <w:t>Варианты построения развивающей среды</w:t>
      </w:r>
    </w:p>
    <w:p w:rsidR="001F2405" w:rsidRPr="00423D65" w:rsidRDefault="001F2405" w:rsidP="001F2405">
      <w:pPr>
        <w:numPr>
          <w:ilvl w:val="0"/>
          <w:numId w:val="94"/>
        </w:numPr>
        <w:jc w:val="both"/>
      </w:pPr>
      <w:r w:rsidRPr="00423D65">
        <w:t xml:space="preserve">Зонирование пространства осуществляется мобильными средствами – расстановкой мебели и оборудования. </w:t>
      </w:r>
    </w:p>
    <w:p w:rsidR="001F2405" w:rsidRPr="00423D65" w:rsidRDefault="001F2405" w:rsidP="001F2405">
      <w:pPr>
        <w:numPr>
          <w:ilvl w:val="0"/>
          <w:numId w:val="94"/>
        </w:numPr>
        <w:jc w:val="both"/>
      </w:pPr>
      <w:r w:rsidRPr="00423D65">
        <w:t xml:space="preserve">Использование помещений спальни и раздевалки. </w:t>
      </w:r>
    </w:p>
    <w:p w:rsidR="001F2405" w:rsidRPr="00423D65" w:rsidRDefault="001F2405" w:rsidP="001F2405">
      <w:pPr>
        <w:numPr>
          <w:ilvl w:val="0"/>
          <w:numId w:val="94"/>
        </w:numPr>
        <w:jc w:val="both"/>
      </w:pPr>
      <w:r w:rsidRPr="00423D65">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1F2405" w:rsidRPr="00423D65" w:rsidRDefault="001F2405" w:rsidP="001F2405">
      <w:pPr>
        <w:numPr>
          <w:ilvl w:val="0"/>
          <w:numId w:val="112"/>
        </w:numPr>
        <w:jc w:val="both"/>
      </w:pPr>
      <w:r w:rsidRPr="00423D65">
        <w:t xml:space="preserve">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1F2405" w:rsidRPr="00423D65" w:rsidRDefault="001F2405" w:rsidP="001F2405">
      <w:pPr>
        <w:numPr>
          <w:ilvl w:val="0"/>
          <w:numId w:val="112"/>
        </w:numPr>
        <w:jc w:val="both"/>
      </w:pPr>
      <w:r w:rsidRPr="00423D65">
        <w:t xml:space="preserve">Принцип </w:t>
      </w:r>
      <w:proofErr w:type="spellStart"/>
      <w:r w:rsidRPr="00423D65">
        <w:t>эмоциогенности</w:t>
      </w:r>
      <w:proofErr w:type="spellEnd"/>
      <w:r w:rsidRPr="00423D65">
        <w:t xml:space="preserve"> среды реализуется созданием в группе определённых «семейных традиций» </w:t>
      </w:r>
    </w:p>
    <w:p w:rsidR="001F2405" w:rsidRPr="00423D65" w:rsidRDefault="001F2405" w:rsidP="001F2405">
      <w:pPr>
        <w:numPr>
          <w:ilvl w:val="0"/>
          <w:numId w:val="113"/>
        </w:numPr>
        <w:jc w:val="both"/>
      </w:pPr>
      <w:r w:rsidRPr="00423D65">
        <w:t xml:space="preserve">Достраивание определённых деталей интерьера детьми </w:t>
      </w:r>
    </w:p>
    <w:p w:rsidR="001F2405" w:rsidRPr="00423D65" w:rsidRDefault="001F2405" w:rsidP="001F2405">
      <w:pPr>
        <w:numPr>
          <w:ilvl w:val="0"/>
          <w:numId w:val="113"/>
        </w:numPr>
        <w:jc w:val="both"/>
      </w:pPr>
      <w:r w:rsidRPr="00423D65">
        <w:t xml:space="preserve">Включение в интерьер крупных игрушек-символов </w:t>
      </w:r>
    </w:p>
    <w:p w:rsidR="001F2405" w:rsidRPr="00423D65" w:rsidRDefault="001F2405" w:rsidP="001F2405">
      <w:pPr>
        <w:numPr>
          <w:ilvl w:val="0"/>
          <w:numId w:val="113"/>
        </w:numPr>
        <w:jc w:val="both"/>
      </w:pPr>
      <w:r w:rsidRPr="00423D65">
        <w:t xml:space="preserve">Места, где размещаются репродукции картин, фотографии детей, их родителей, братьев, сестёр. </w:t>
      </w:r>
    </w:p>
    <w:p w:rsidR="001F2405" w:rsidRPr="00423D65" w:rsidRDefault="001F2405" w:rsidP="001F2405">
      <w:pPr>
        <w:numPr>
          <w:ilvl w:val="0"/>
          <w:numId w:val="96"/>
        </w:numPr>
        <w:jc w:val="both"/>
      </w:pPr>
      <w:r w:rsidRPr="00423D65">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1F2405" w:rsidRPr="00423D65" w:rsidRDefault="001F2405" w:rsidP="001F2405">
      <w:pPr>
        <w:widowControl w:val="0"/>
        <w:jc w:val="both"/>
        <w:rPr>
          <w:color w:val="000000"/>
        </w:rPr>
      </w:pPr>
      <w:r w:rsidRPr="00423D65">
        <w:rPr>
          <w:color w:val="000000"/>
        </w:rPr>
        <w:t xml:space="preserve">Оснащение </w:t>
      </w:r>
      <w:proofErr w:type="spellStart"/>
      <w:r w:rsidRPr="00423D65">
        <w:rPr>
          <w:color w:val="000000"/>
        </w:rPr>
        <w:t>центровменяется</w:t>
      </w:r>
      <w:proofErr w:type="spellEnd"/>
      <w:r w:rsidRPr="00423D65">
        <w:rPr>
          <w:color w:val="000000"/>
        </w:rPr>
        <w:t xml:space="preserve"> в соответствии с тематическим планированием</w:t>
      </w:r>
    </w:p>
    <w:p w:rsidR="001F2405" w:rsidRPr="00423D65" w:rsidRDefault="001F2405" w:rsidP="001F2405">
      <w:pPr>
        <w:widowControl w:val="0"/>
        <w:jc w:val="both"/>
        <w:rPr>
          <w:color w:val="000000"/>
        </w:rPr>
      </w:pPr>
      <w:r w:rsidRPr="00423D65">
        <w:rPr>
          <w:color w:val="000000"/>
        </w:rPr>
        <w:t>образовательного процесса.</w:t>
      </w:r>
    </w:p>
    <w:p w:rsidR="001F2405" w:rsidRPr="00423D65" w:rsidRDefault="001F2405" w:rsidP="001F2405">
      <w:pPr>
        <w:jc w:val="both"/>
      </w:pPr>
    </w:p>
    <w:p w:rsidR="001F2405" w:rsidRPr="00423D65" w:rsidRDefault="001F2405" w:rsidP="001F2405">
      <w:pPr>
        <w:ind w:firstLine="284"/>
        <w:jc w:val="both"/>
      </w:pPr>
      <w:r w:rsidRPr="00423D65">
        <w:lastRenderedPageBreak/>
        <w:t xml:space="preserve"> Реализуя современные подходы к образованию дошкольников, мы опираемся на следующие </w:t>
      </w:r>
      <w:r w:rsidRPr="00423D65">
        <w:rPr>
          <w:b/>
          <w:i/>
          <w:u w:val="single"/>
        </w:rPr>
        <w:t>принципы</w:t>
      </w:r>
      <w:r w:rsidRPr="00423D65">
        <w:t xml:space="preserve"> построения развивающей предметно – пространственной среды:</w:t>
      </w:r>
    </w:p>
    <w:p w:rsidR="001F2405" w:rsidRPr="00423D65" w:rsidRDefault="001F2405" w:rsidP="001F2405">
      <w:pPr>
        <w:ind w:firstLine="284"/>
        <w:jc w:val="both"/>
      </w:pPr>
    </w:p>
    <w:tbl>
      <w:tblPr>
        <w:tblW w:w="10023" w:type="dxa"/>
        <w:tblInd w:w="-50" w:type="dxa"/>
        <w:tblLayout w:type="fixed"/>
        <w:tblLook w:val="0000" w:firstRow="0" w:lastRow="0" w:firstColumn="0" w:lastColumn="0" w:noHBand="0" w:noVBand="0"/>
      </w:tblPr>
      <w:tblGrid>
        <w:gridCol w:w="3101"/>
        <w:gridCol w:w="6922"/>
      </w:tblGrid>
      <w:tr w:rsidR="001F2405" w:rsidRPr="00423D65" w:rsidTr="001F2405">
        <w:tc>
          <w:tcPr>
            <w:tcW w:w="3101"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3"/>
              <w:jc w:val="both"/>
            </w:pPr>
          </w:p>
          <w:p w:rsidR="001F2405" w:rsidRPr="00423D65" w:rsidRDefault="001F2405" w:rsidP="00423D65">
            <w:pPr>
              <w:ind w:firstLine="33"/>
              <w:jc w:val="both"/>
            </w:pPr>
          </w:p>
          <w:p w:rsidR="001F2405" w:rsidRPr="00423D65" w:rsidRDefault="001F2405" w:rsidP="00423D65">
            <w:pPr>
              <w:ind w:firstLine="33"/>
              <w:jc w:val="both"/>
            </w:pPr>
            <w:r w:rsidRPr="00423D65">
              <w:t xml:space="preserve">Насыщенность среды </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hd w:val="clear" w:color="auto" w:fill="FFFFFF"/>
              <w:snapToGrid w:val="0"/>
              <w:ind w:left="156"/>
              <w:jc w:val="both"/>
            </w:pPr>
            <w:r w:rsidRPr="00423D65">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F2405" w:rsidRPr="00423D65" w:rsidRDefault="001F2405" w:rsidP="00423D65">
            <w:pPr>
              <w:shd w:val="clear" w:color="auto" w:fill="FFFFFF"/>
              <w:ind w:left="156"/>
              <w:jc w:val="both"/>
            </w:pPr>
            <w:r w:rsidRPr="00423D65">
              <w:t>Организация образовательного пространства и разнообразие материалов, оборудования и инвентаря (в здании и на участке) обеспечивают:</w:t>
            </w:r>
          </w:p>
          <w:p w:rsidR="001F2405" w:rsidRPr="00423D65" w:rsidRDefault="001F2405" w:rsidP="00423D65">
            <w:pPr>
              <w:shd w:val="clear" w:color="auto" w:fill="FFFFFF"/>
              <w:ind w:left="156"/>
              <w:jc w:val="both"/>
            </w:pPr>
            <w:r w:rsidRPr="00423D65">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F2405" w:rsidRPr="00423D65" w:rsidRDefault="001F2405" w:rsidP="00423D65">
            <w:pPr>
              <w:shd w:val="clear" w:color="auto" w:fill="FFFFFF"/>
              <w:ind w:left="156"/>
              <w:jc w:val="both"/>
            </w:pPr>
            <w:r w:rsidRPr="00423D65">
              <w:t>двигательную активность, в том числе развитие крупной и мелкой моторики, участие в подвижных играх и соревнованиях;</w:t>
            </w:r>
          </w:p>
          <w:p w:rsidR="001F2405" w:rsidRPr="00423D65" w:rsidRDefault="001F2405" w:rsidP="00423D65">
            <w:pPr>
              <w:shd w:val="clear" w:color="auto" w:fill="FFFFFF"/>
              <w:ind w:left="156"/>
              <w:jc w:val="both"/>
            </w:pPr>
            <w:r w:rsidRPr="00423D65">
              <w:t>эмоциональное благополучие детей во взаимодействии с предметно-пространственным окружением;</w:t>
            </w:r>
          </w:p>
          <w:p w:rsidR="001F2405" w:rsidRPr="00423D65" w:rsidRDefault="001F2405" w:rsidP="00423D65">
            <w:pPr>
              <w:shd w:val="clear" w:color="auto" w:fill="FFFFFF"/>
              <w:ind w:left="156"/>
              <w:jc w:val="both"/>
            </w:pPr>
            <w:r w:rsidRPr="00423D65">
              <w:t>возможность самовыражения детей.</w:t>
            </w:r>
          </w:p>
          <w:p w:rsidR="001F2405" w:rsidRPr="00423D65" w:rsidRDefault="001F2405" w:rsidP="00423D65">
            <w:pPr>
              <w:shd w:val="clear" w:color="auto" w:fill="FFFFFF"/>
              <w:ind w:left="156"/>
              <w:jc w:val="both"/>
            </w:pPr>
            <w:r w:rsidRPr="00423D65">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F2405" w:rsidRPr="00423D65" w:rsidRDefault="001F2405" w:rsidP="00423D65">
            <w:pPr>
              <w:tabs>
                <w:tab w:val="left" w:pos="0"/>
              </w:tabs>
              <w:ind w:firstLine="317"/>
              <w:jc w:val="both"/>
            </w:pPr>
          </w:p>
        </w:tc>
      </w:tr>
      <w:tr w:rsidR="001F2405" w:rsidRPr="00423D65" w:rsidTr="001F2405">
        <w:tc>
          <w:tcPr>
            <w:tcW w:w="3101"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tabs>
                <w:tab w:val="left" w:pos="0"/>
              </w:tabs>
              <w:snapToGrid w:val="0"/>
              <w:ind w:firstLine="33"/>
              <w:jc w:val="both"/>
            </w:pPr>
          </w:p>
          <w:p w:rsidR="001F2405" w:rsidRPr="00423D65" w:rsidRDefault="001F2405" w:rsidP="00423D65">
            <w:pPr>
              <w:tabs>
                <w:tab w:val="left" w:pos="0"/>
              </w:tabs>
              <w:ind w:firstLine="33"/>
              <w:jc w:val="both"/>
            </w:pPr>
          </w:p>
          <w:p w:rsidR="001F2405" w:rsidRPr="00423D65" w:rsidRDefault="001F2405" w:rsidP="00423D65">
            <w:pPr>
              <w:ind w:firstLine="33"/>
              <w:jc w:val="both"/>
            </w:pPr>
            <w:proofErr w:type="spellStart"/>
            <w:r w:rsidRPr="00423D65">
              <w:t>Трансформируемость</w:t>
            </w:r>
            <w:proofErr w:type="spellEnd"/>
            <w:r w:rsidRPr="00423D65">
              <w:t xml:space="preserve"> пространства </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hd w:val="clear" w:color="auto" w:fill="FFFFFF"/>
              <w:snapToGrid w:val="0"/>
              <w:spacing w:before="240" w:after="240" w:line="270" w:lineRule="atLeast"/>
              <w:ind w:left="156"/>
              <w:jc w:val="both"/>
            </w:pPr>
            <w:r w:rsidRPr="00423D65">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F2405" w:rsidRPr="00423D65" w:rsidRDefault="001F2405" w:rsidP="00423D65">
            <w:pPr>
              <w:tabs>
                <w:tab w:val="left" w:pos="0"/>
              </w:tabs>
              <w:ind w:firstLine="317"/>
              <w:jc w:val="both"/>
              <w:rPr>
                <w:b/>
              </w:rPr>
            </w:pPr>
          </w:p>
        </w:tc>
      </w:tr>
      <w:tr w:rsidR="001F2405" w:rsidRPr="00423D65" w:rsidTr="001F2405">
        <w:tc>
          <w:tcPr>
            <w:tcW w:w="3101"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3"/>
              <w:jc w:val="both"/>
            </w:pPr>
          </w:p>
          <w:p w:rsidR="001F2405" w:rsidRPr="00423D65" w:rsidRDefault="001F2405" w:rsidP="00423D65">
            <w:pPr>
              <w:tabs>
                <w:tab w:val="left" w:pos="0"/>
              </w:tabs>
              <w:ind w:firstLine="33"/>
              <w:jc w:val="both"/>
              <w:rPr>
                <w:rFonts w:eastAsia="Calibri"/>
              </w:rPr>
            </w:pPr>
            <w:proofErr w:type="spellStart"/>
            <w:r w:rsidRPr="00423D65">
              <w:t>Полифункциональность</w:t>
            </w:r>
            <w:proofErr w:type="spellEnd"/>
            <w:r w:rsidRPr="00423D65">
              <w:t xml:space="preserve"> материалов</w:t>
            </w:r>
            <w:r w:rsidRPr="00423D65">
              <w:rPr>
                <w:rFonts w:eastAsia="Calibri"/>
              </w:rPr>
              <w:t xml:space="preserve">  </w:t>
            </w:r>
          </w:p>
          <w:p w:rsidR="001F2405" w:rsidRPr="00423D65" w:rsidRDefault="001F2405" w:rsidP="00423D65">
            <w:pPr>
              <w:ind w:firstLine="33"/>
              <w:jc w:val="both"/>
            </w:pP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hd w:val="clear" w:color="auto" w:fill="FFFFFF"/>
              <w:snapToGrid w:val="0"/>
              <w:ind w:left="193"/>
              <w:jc w:val="both"/>
            </w:pPr>
            <w:r w:rsidRPr="00423D65">
              <w:t>Возможность разнообразного использования различных составляющих предметной среды, например, детской мебели, матов, мягких модулей, ширм и т.д.;</w:t>
            </w:r>
          </w:p>
          <w:p w:rsidR="001F2405" w:rsidRPr="00423D65" w:rsidRDefault="001F2405" w:rsidP="00423D65">
            <w:pPr>
              <w:shd w:val="clear" w:color="auto" w:fill="FFFFFF"/>
              <w:ind w:left="193"/>
              <w:jc w:val="both"/>
            </w:pPr>
            <w:r w:rsidRPr="00423D65">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F2405" w:rsidRPr="00423D65" w:rsidRDefault="001F2405" w:rsidP="00423D65">
            <w:pPr>
              <w:ind w:firstLine="317"/>
              <w:jc w:val="both"/>
            </w:pPr>
          </w:p>
        </w:tc>
      </w:tr>
      <w:tr w:rsidR="001F2405" w:rsidRPr="00423D65" w:rsidTr="001F2405">
        <w:tc>
          <w:tcPr>
            <w:tcW w:w="3101"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3"/>
              <w:jc w:val="both"/>
            </w:pPr>
          </w:p>
          <w:p w:rsidR="001F2405" w:rsidRPr="00423D65" w:rsidRDefault="001F2405" w:rsidP="00423D65">
            <w:pPr>
              <w:ind w:firstLine="33"/>
              <w:jc w:val="both"/>
            </w:pPr>
            <w:r w:rsidRPr="00423D65">
              <w:t>Вариативность среды</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hd w:val="clear" w:color="auto" w:fill="FFFFFF"/>
              <w:snapToGrid w:val="0"/>
              <w:ind w:left="193"/>
              <w:jc w:val="both"/>
            </w:pPr>
            <w:r w:rsidRPr="00423D65">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F2405" w:rsidRPr="00423D65" w:rsidRDefault="001F2405" w:rsidP="00423D65">
            <w:pPr>
              <w:shd w:val="clear" w:color="auto" w:fill="FFFFFF"/>
              <w:ind w:left="193"/>
              <w:jc w:val="both"/>
            </w:pPr>
            <w:r w:rsidRPr="00423D65">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F2405" w:rsidRPr="00423D65" w:rsidRDefault="001F2405" w:rsidP="00423D65">
            <w:pPr>
              <w:tabs>
                <w:tab w:val="left" w:pos="0"/>
              </w:tabs>
              <w:ind w:left="193"/>
              <w:jc w:val="both"/>
            </w:pPr>
          </w:p>
        </w:tc>
      </w:tr>
      <w:tr w:rsidR="001F2405" w:rsidRPr="00423D65" w:rsidTr="001F2405">
        <w:tc>
          <w:tcPr>
            <w:tcW w:w="3101"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3"/>
              <w:jc w:val="both"/>
            </w:pPr>
          </w:p>
          <w:p w:rsidR="001F2405" w:rsidRPr="00423D65" w:rsidRDefault="001F2405" w:rsidP="00423D65">
            <w:pPr>
              <w:ind w:firstLine="33"/>
              <w:jc w:val="both"/>
            </w:pPr>
            <w:r w:rsidRPr="00423D65">
              <w:t xml:space="preserve">Доступность </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hd w:val="clear" w:color="auto" w:fill="FFFFFF"/>
              <w:snapToGrid w:val="0"/>
              <w:ind w:left="193"/>
              <w:jc w:val="both"/>
            </w:pPr>
            <w:r w:rsidRPr="00423D65">
              <w:t xml:space="preserve">доступность для воспитанников, в том числе детей с ограниченными возможностями здоровья и детей-инвалидов, </w:t>
            </w:r>
            <w:r w:rsidRPr="00423D65">
              <w:lastRenderedPageBreak/>
              <w:t>всех помещений, где осуществляется образовательная деятельность;</w:t>
            </w:r>
          </w:p>
          <w:p w:rsidR="001F2405" w:rsidRPr="00423D65" w:rsidRDefault="001F2405" w:rsidP="00423D65">
            <w:pPr>
              <w:shd w:val="clear" w:color="auto" w:fill="FFFFFF"/>
              <w:ind w:left="193"/>
              <w:jc w:val="both"/>
            </w:pPr>
            <w:r w:rsidRPr="00423D65">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F2405" w:rsidRPr="00423D65" w:rsidRDefault="001F2405" w:rsidP="00423D65">
            <w:pPr>
              <w:shd w:val="clear" w:color="auto" w:fill="FFFFFF"/>
              <w:ind w:left="193"/>
              <w:jc w:val="both"/>
            </w:pPr>
            <w:r w:rsidRPr="00423D65">
              <w:t>исправность и сохранность материалов и оборудования.</w:t>
            </w:r>
          </w:p>
          <w:p w:rsidR="001F2405" w:rsidRPr="00423D65" w:rsidRDefault="001F2405" w:rsidP="00423D65">
            <w:pPr>
              <w:tabs>
                <w:tab w:val="left" w:pos="0"/>
              </w:tabs>
              <w:ind w:left="193"/>
              <w:jc w:val="both"/>
            </w:pPr>
          </w:p>
        </w:tc>
      </w:tr>
      <w:tr w:rsidR="001F2405" w:rsidRPr="00423D65" w:rsidTr="001F2405">
        <w:tc>
          <w:tcPr>
            <w:tcW w:w="3101"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ind w:firstLine="33"/>
              <w:jc w:val="both"/>
            </w:pPr>
          </w:p>
          <w:p w:rsidR="001F2405" w:rsidRPr="00423D65" w:rsidRDefault="001F2405" w:rsidP="00423D65">
            <w:pPr>
              <w:ind w:firstLine="33"/>
              <w:jc w:val="both"/>
            </w:pPr>
            <w:r w:rsidRPr="00423D65">
              <w:t xml:space="preserve">Безопасность предметно-пространственной среды </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hd w:val="clear" w:color="auto" w:fill="FFFFFF"/>
              <w:snapToGrid w:val="0"/>
              <w:ind w:left="193"/>
              <w:jc w:val="both"/>
            </w:pPr>
            <w:r w:rsidRPr="00423D65">
              <w:t>соответствие всех ее элементов требованиям по обеспечению надежности и безопасности их использования.</w:t>
            </w:r>
          </w:p>
          <w:p w:rsidR="001F2405" w:rsidRPr="00423D65" w:rsidRDefault="001F2405" w:rsidP="00423D65">
            <w:pPr>
              <w:ind w:left="193"/>
              <w:jc w:val="both"/>
            </w:pPr>
          </w:p>
        </w:tc>
      </w:tr>
    </w:tbl>
    <w:p w:rsidR="001F2405" w:rsidRPr="00423D65" w:rsidRDefault="001F2405" w:rsidP="001F2405">
      <w:pPr>
        <w:spacing w:line="360" w:lineRule="auto"/>
        <w:jc w:val="both"/>
        <w:rPr>
          <w:b/>
          <w:i/>
          <w:iCs/>
        </w:rPr>
      </w:pPr>
    </w:p>
    <w:p w:rsidR="001F2405" w:rsidRPr="00423D65" w:rsidRDefault="001F2405" w:rsidP="001F2405">
      <w:pPr>
        <w:spacing w:line="360" w:lineRule="auto"/>
        <w:jc w:val="both"/>
        <w:rPr>
          <w:b/>
          <w:i/>
          <w:iCs/>
        </w:rPr>
      </w:pPr>
      <w:r w:rsidRPr="00423D65">
        <w:rPr>
          <w:b/>
          <w:i/>
          <w:iCs/>
        </w:rPr>
        <w:t>Модель образовательного пространства:</w:t>
      </w:r>
    </w:p>
    <w:tbl>
      <w:tblPr>
        <w:tblW w:w="0" w:type="auto"/>
        <w:tblInd w:w="-50" w:type="dxa"/>
        <w:tblLayout w:type="fixed"/>
        <w:tblLook w:val="0000" w:firstRow="0" w:lastRow="0" w:firstColumn="0" w:lastColumn="0" w:noHBand="0" w:noVBand="0"/>
      </w:tblPr>
      <w:tblGrid>
        <w:gridCol w:w="534"/>
        <w:gridCol w:w="1842"/>
        <w:gridCol w:w="7613"/>
      </w:tblGrid>
      <w:tr w:rsidR="001F2405" w:rsidRPr="00423D65" w:rsidTr="00423D65">
        <w:trPr>
          <w:cantSplit/>
          <w:trHeight w:val="170"/>
        </w:trPr>
        <w:tc>
          <w:tcPr>
            <w:tcW w:w="53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rPr>
            </w:pPr>
            <w:r w:rsidRPr="00423D65">
              <w:rPr>
                <w:b/>
              </w:rPr>
              <w:t xml:space="preserve">№ </w:t>
            </w:r>
          </w:p>
        </w:tc>
        <w:tc>
          <w:tcPr>
            <w:tcW w:w="184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rPr>
            </w:pPr>
            <w:r w:rsidRPr="00423D65">
              <w:rPr>
                <w:b/>
              </w:rPr>
              <w:t>Наименование</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rPr>
                <w:b/>
              </w:rPr>
            </w:pPr>
            <w:r w:rsidRPr="00423D65">
              <w:rPr>
                <w:b/>
              </w:rPr>
              <w:t>Психолого-педагогическое назначение</w:t>
            </w:r>
          </w:p>
        </w:tc>
      </w:tr>
      <w:tr w:rsidR="001F2405" w:rsidRPr="00423D65" w:rsidTr="00423D65">
        <w:tc>
          <w:tcPr>
            <w:tcW w:w="53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1</w:t>
            </w:r>
          </w:p>
        </w:tc>
        <w:tc>
          <w:tcPr>
            <w:tcW w:w="184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rPr>
            </w:pPr>
            <w:r w:rsidRPr="00423D65">
              <w:rPr>
                <w:b/>
              </w:rPr>
              <w:t>Кабинет заведующей</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1F2405">
            <w:pPr>
              <w:numPr>
                <w:ilvl w:val="0"/>
                <w:numId w:val="117"/>
              </w:numPr>
              <w:snapToGrid w:val="0"/>
              <w:jc w:val="both"/>
              <w:rPr>
                <w:rFonts w:eastAsia="Calibri"/>
              </w:rPr>
            </w:pPr>
            <w:r w:rsidRPr="00423D65">
              <w:rPr>
                <w:rFonts w:eastAsia="Calibri"/>
              </w:rPr>
              <w:t>Индивидуальные консультации, беседы с педагогическим, обслуживающим персоналом и родителями:</w:t>
            </w:r>
          </w:p>
          <w:p w:rsidR="001F2405" w:rsidRPr="00423D65" w:rsidRDefault="001F2405" w:rsidP="001F2405">
            <w:pPr>
              <w:numPr>
                <w:ilvl w:val="0"/>
                <w:numId w:val="117"/>
              </w:numPr>
              <w:jc w:val="both"/>
              <w:rPr>
                <w:rFonts w:eastAsia="Calibri"/>
              </w:rPr>
            </w:pPr>
            <w:r w:rsidRPr="00423D65">
              <w:rPr>
                <w:rFonts w:eastAsia="Calibri"/>
              </w:rPr>
              <w:t>Просветительская, разъяснительная работа с родителями по вопросам воспитания и развития детей дошкольного возраста</w:t>
            </w:r>
          </w:p>
          <w:p w:rsidR="001F2405" w:rsidRPr="00423D65" w:rsidRDefault="001F2405" w:rsidP="001F2405">
            <w:pPr>
              <w:numPr>
                <w:ilvl w:val="0"/>
                <w:numId w:val="117"/>
              </w:numPr>
              <w:jc w:val="both"/>
              <w:rPr>
                <w:rFonts w:eastAsia="Calibri"/>
              </w:rPr>
            </w:pPr>
            <w:r w:rsidRPr="00423D65">
              <w:rPr>
                <w:rFonts w:eastAsia="Calibri"/>
              </w:rPr>
              <w:t xml:space="preserve">Создание благоприятного </w:t>
            </w:r>
            <w:proofErr w:type="spellStart"/>
            <w:r w:rsidRPr="00423D65">
              <w:rPr>
                <w:rFonts w:eastAsia="Calibri"/>
              </w:rPr>
              <w:t>психо</w:t>
            </w:r>
            <w:proofErr w:type="spellEnd"/>
            <w:r w:rsidRPr="00423D65">
              <w:rPr>
                <w:rFonts w:eastAsia="Calibri"/>
              </w:rPr>
              <w:t xml:space="preserve"> – эмоционального климата для сотрудников ДОУ и родителей</w:t>
            </w:r>
          </w:p>
        </w:tc>
      </w:tr>
      <w:tr w:rsidR="001F2405" w:rsidRPr="00423D65" w:rsidTr="00423D65">
        <w:tc>
          <w:tcPr>
            <w:tcW w:w="53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2</w:t>
            </w:r>
          </w:p>
        </w:tc>
        <w:tc>
          <w:tcPr>
            <w:tcW w:w="184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rPr>
            </w:pPr>
            <w:r w:rsidRPr="00423D65">
              <w:rPr>
                <w:b/>
              </w:rPr>
              <w:t>Музыкальный зал</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tabs>
                <w:tab w:val="left" w:pos="459"/>
              </w:tabs>
              <w:snapToGrid w:val="0"/>
              <w:ind w:left="317" w:hanging="317"/>
              <w:jc w:val="both"/>
            </w:pPr>
            <w:r w:rsidRPr="00423D65">
              <w:rPr>
                <w:b/>
              </w:rPr>
              <w:t>•</w:t>
            </w:r>
            <w:r w:rsidRPr="00423D65">
              <w:rPr>
                <w:b/>
              </w:rPr>
              <w:tab/>
            </w:r>
            <w:r w:rsidRPr="00423D65">
              <w:t>Утренняя гимнастика под музыку</w:t>
            </w:r>
          </w:p>
          <w:p w:rsidR="001F2405" w:rsidRPr="00423D65" w:rsidRDefault="001F2405" w:rsidP="00423D65">
            <w:pPr>
              <w:tabs>
                <w:tab w:val="left" w:pos="459"/>
              </w:tabs>
              <w:ind w:left="317" w:hanging="317"/>
              <w:jc w:val="both"/>
            </w:pPr>
            <w:r w:rsidRPr="00423D65">
              <w:t>•</w:t>
            </w:r>
            <w:r w:rsidRPr="00423D65">
              <w:tab/>
              <w:t>Праздники, досуги, музыкальные занятия, индивидуальная работа</w:t>
            </w:r>
          </w:p>
          <w:p w:rsidR="001F2405" w:rsidRPr="00423D65" w:rsidRDefault="001F2405" w:rsidP="00423D65">
            <w:pPr>
              <w:tabs>
                <w:tab w:val="left" w:pos="459"/>
              </w:tabs>
              <w:ind w:left="317" w:hanging="317"/>
              <w:jc w:val="both"/>
            </w:pPr>
            <w:r w:rsidRPr="00423D65">
              <w:t>•</w:t>
            </w:r>
            <w:r w:rsidRPr="00423D65">
              <w:tab/>
              <w:t xml:space="preserve">Музыкотерапия  </w:t>
            </w:r>
          </w:p>
          <w:p w:rsidR="001F2405" w:rsidRPr="00423D65" w:rsidRDefault="001F2405" w:rsidP="00423D65">
            <w:pPr>
              <w:tabs>
                <w:tab w:val="left" w:pos="459"/>
              </w:tabs>
              <w:ind w:left="317" w:hanging="317"/>
              <w:jc w:val="both"/>
            </w:pPr>
            <w:r w:rsidRPr="00423D65">
              <w:t>•</w:t>
            </w:r>
            <w:r w:rsidRPr="00423D65">
              <w:tab/>
              <w:t>Развитие музыкальных способностей детей, их эмоционально – волевой сферы</w:t>
            </w:r>
          </w:p>
          <w:p w:rsidR="001F2405" w:rsidRPr="00423D65" w:rsidRDefault="001F2405" w:rsidP="00423D65">
            <w:pPr>
              <w:tabs>
                <w:tab w:val="left" w:pos="459"/>
              </w:tabs>
              <w:ind w:left="317" w:hanging="317"/>
              <w:jc w:val="both"/>
            </w:pPr>
            <w:r w:rsidRPr="00423D65">
              <w:t>•</w:t>
            </w:r>
            <w:r w:rsidRPr="00423D65">
              <w:tab/>
              <w:t>Обучение детей дошкольного возраста игре на музыкальных инструментах</w:t>
            </w:r>
          </w:p>
          <w:p w:rsidR="001F2405" w:rsidRPr="00423D65" w:rsidRDefault="001F2405" w:rsidP="00423D65">
            <w:pPr>
              <w:tabs>
                <w:tab w:val="left" w:pos="459"/>
              </w:tabs>
              <w:ind w:left="317" w:hanging="317"/>
              <w:jc w:val="both"/>
            </w:pPr>
            <w:r w:rsidRPr="00423D65">
              <w:t>•</w:t>
            </w:r>
            <w:r w:rsidRPr="00423D65">
              <w:tab/>
              <w:t>Подгрупповая и индивидуальная работа по  музыкальной деятельности</w:t>
            </w:r>
          </w:p>
          <w:p w:rsidR="001F2405" w:rsidRPr="00423D65" w:rsidRDefault="001F2405" w:rsidP="00423D65">
            <w:pPr>
              <w:tabs>
                <w:tab w:val="left" w:pos="459"/>
              </w:tabs>
              <w:ind w:left="317" w:hanging="317"/>
              <w:jc w:val="both"/>
            </w:pPr>
            <w:r w:rsidRPr="00423D65">
              <w:t>•</w:t>
            </w:r>
            <w:r w:rsidRPr="00423D65">
              <w:tab/>
              <w:t>Развитие творческих способностей детей посредством различных видов театрализованной деятельности</w:t>
            </w:r>
          </w:p>
          <w:p w:rsidR="001F2405" w:rsidRPr="00423D65" w:rsidRDefault="001F2405" w:rsidP="00423D65">
            <w:pPr>
              <w:tabs>
                <w:tab w:val="left" w:pos="459"/>
              </w:tabs>
              <w:ind w:left="317" w:hanging="317"/>
              <w:jc w:val="both"/>
            </w:pPr>
            <w:r w:rsidRPr="00423D65">
              <w:t>•</w:t>
            </w:r>
            <w:r w:rsidRPr="00423D65">
              <w:tab/>
              <w:t xml:space="preserve">Консультационная работа по вопросам </w:t>
            </w:r>
            <w:proofErr w:type="spellStart"/>
            <w:r w:rsidRPr="00423D65">
              <w:t>музыкальноговоспитания</w:t>
            </w:r>
            <w:proofErr w:type="spellEnd"/>
            <w:r w:rsidRPr="00423D65">
              <w:t xml:space="preserve"> для родителей</w:t>
            </w:r>
          </w:p>
        </w:tc>
      </w:tr>
      <w:tr w:rsidR="001F2405" w:rsidRPr="00423D65" w:rsidTr="00423D65">
        <w:tc>
          <w:tcPr>
            <w:tcW w:w="53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3</w:t>
            </w:r>
          </w:p>
        </w:tc>
        <w:tc>
          <w:tcPr>
            <w:tcW w:w="184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rPr>
            </w:pPr>
            <w:r w:rsidRPr="00423D65">
              <w:rPr>
                <w:b/>
              </w:rPr>
              <w:t>Спортивный  зал</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tabs>
                <w:tab w:val="left" w:pos="459"/>
              </w:tabs>
              <w:snapToGrid w:val="0"/>
              <w:ind w:left="317" w:hanging="317"/>
              <w:jc w:val="both"/>
            </w:pPr>
            <w:r w:rsidRPr="00423D65">
              <w:rPr>
                <w:b/>
              </w:rPr>
              <w:t>•</w:t>
            </w:r>
            <w:r w:rsidRPr="00423D65">
              <w:rPr>
                <w:b/>
              </w:rPr>
              <w:tab/>
            </w:r>
            <w:r w:rsidRPr="00423D65">
              <w:t>Утренняя гимнастика</w:t>
            </w:r>
          </w:p>
          <w:p w:rsidR="001F2405" w:rsidRPr="00423D65" w:rsidRDefault="001F2405" w:rsidP="00423D65">
            <w:pPr>
              <w:tabs>
                <w:tab w:val="left" w:pos="459"/>
              </w:tabs>
              <w:ind w:left="317" w:hanging="317"/>
              <w:jc w:val="both"/>
            </w:pPr>
            <w:r w:rsidRPr="00423D65">
              <w:t>•</w:t>
            </w:r>
            <w:r w:rsidRPr="00423D65">
              <w:tab/>
              <w:t>Спортивные праздники</w:t>
            </w:r>
          </w:p>
          <w:p w:rsidR="001F2405" w:rsidRPr="00423D65" w:rsidRDefault="001F2405" w:rsidP="00423D65">
            <w:pPr>
              <w:tabs>
                <w:tab w:val="left" w:pos="459"/>
              </w:tabs>
              <w:ind w:left="317" w:hanging="317"/>
              <w:jc w:val="both"/>
            </w:pPr>
            <w:r w:rsidRPr="00423D65">
              <w:t>•</w:t>
            </w:r>
            <w:r w:rsidRPr="00423D65">
              <w:tab/>
              <w:t>Физкультурные досуги</w:t>
            </w:r>
          </w:p>
          <w:p w:rsidR="001F2405" w:rsidRPr="00423D65" w:rsidRDefault="001F2405" w:rsidP="00423D65">
            <w:pPr>
              <w:tabs>
                <w:tab w:val="left" w:pos="459"/>
              </w:tabs>
              <w:ind w:left="317" w:hanging="317"/>
              <w:jc w:val="both"/>
            </w:pPr>
            <w:r w:rsidRPr="00423D65">
              <w:t>•</w:t>
            </w:r>
            <w:r w:rsidRPr="00423D65">
              <w:tab/>
              <w:t>Укрепление здоровья детей</w:t>
            </w:r>
          </w:p>
          <w:p w:rsidR="001F2405" w:rsidRPr="00423D65" w:rsidRDefault="001F2405" w:rsidP="00423D65">
            <w:pPr>
              <w:tabs>
                <w:tab w:val="left" w:pos="459"/>
              </w:tabs>
              <w:ind w:left="317" w:hanging="317"/>
              <w:jc w:val="both"/>
            </w:pPr>
            <w:r w:rsidRPr="00423D65">
              <w:t>•</w:t>
            </w:r>
            <w:r w:rsidRPr="00423D65">
              <w:tab/>
              <w:t>Приобщение к здоровому образу жизни</w:t>
            </w:r>
          </w:p>
          <w:p w:rsidR="001F2405" w:rsidRPr="00423D65" w:rsidRDefault="001F2405" w:rsidP="00423D65">
            <w:pPr>
              <w:tabs>
                <w:tab w:val="left" w:pos="459"/>
              </w:tabs>
              <w:ind w:left="317" w:hanging="317"/>
              <w:jc w:val="both"/>
            </w:pPr>
            <w:r w:rsidRPr="00423D65">
              <w:t>•</w:t>
            </w:r>
            <w:r w:rsidRPr="00423D65">
              <w:tab/>
              <w:t>Развитие способности к восприятию и передаче движений</w:t>
            </w:r>
          </w:p>
        </w:tc>
      </w:tr>
      <w:tr w:rsidR="001F2405" w:rsidRPr="00423D65" w:rsidTr="00423D65">
        <w:tc>
          <w:tcPr>
            <w:tcW w:w="53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4</w:t>
            </w:r>
          </w:p>
        </w:tc>
        <w:tc>
          <w:tcPr>
            <w:tcW w:w="184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rPr>
            </w:pPr>
            <w:r w:rsidRPr="00423D65">
              <w:rPr>
                <w:b/>
              </w:rPr>
              <w:t>Групповые помещения</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tabs>
                <w:tab w:val="left" w:pos="459"/>
              </w:tabs>
              <w:snapToGrid w:val="0"/>
              <w:ind w:left="317" w:hanging="317"/>
              <w:jc w:val="both"/>
            </w:pPr>
            <w:r w:rsidRPr="00423D65">
              <w:rPr>
                <w:b/>
              </w:rPr>
              <w:t>•</w:t>
            </w:r>
            <w:r w:rsidRPr="00423D65">
              <w:rPr>
                <w:b/>
              </w:rPr>
              <w:tab/>
            </w:r>
            <w:r w:rsidRPr="00423D65">
              <w:t>Центр сюжетно – ролевой игры;</w:t>
            </w:r>
          </w:p>
          <w:p w:rsidR="001F2405" w:rsidRPr="00423D65" w:rsidRDefault="001F2405" w:rsidP="00423D65">
            <w:pPr>
              <w:tabs>
                <w:tab w:val="left" w:pos="459"/>
              </w:tabs>
              <w:ind w:left="317" w:hanging="317"/>
              <w:jc w:val="both"/>
            </w:pPr>
            <w:r w:rsidRPr="00423D65">
              <w:t>•</w:t>
            </w:r>
            <w:r w:rsidRPr="00423D65">
              <w:tab/>
              <w:t>Центр грамотности, куда включаются книжный уголок и все игры, и оборудование для развития речи;</w:t>
            </w:r>
          </w:p>
          <w:p w:rsidR="001F2405" w:rsidRPr="00423D65" w:rsidRDefault="001F2405" w:rsidP="00423D65">
            <w:pPr>
              <w:tabs>
                <w:tab w:val="left" w:pos="459"/>
              </w:tabs>
              <w:ind w:left="317" w:hanging="317"/>
              <w:jc w:val="both"/>
            </w:pPr>
            <w:r w:rsidRPr="00423D65">
              <w:t>•</w:t>
            </w:r>
            <w:r w:rsidRPr="00423D65">
              <w:tab/>
              <w:t>Центр науки, куда входит уголок природы и место для детского экспериментирования и опытов с соответствующим оборудованием и материалами;</w:t>
            </w:r>
          </w:p>
          <w:p w:rsidR="001F2405" w:rsidRPr="00423D65" w:rsidRDefault="001F2405" w:rsidP="00423D65">
            <w:pPr>
              <w:tabs>
                <w:tab w:val="left" w:pos="459"/>
              </w:tabs>
              <w:ind w:left="317" w:hanging="317"/>
              <w:jc w:val="both"/>
            </w:pPr>
            <w:r w:rsidRPr="00423D65">
              <w:t>•</w:t>
            </w:r>
            <w:r w:rsidRPr="00423D65">
              <w:tab/>
              <w:t>Центр строительно-конструктивных игр;</w:t>
            </w:r>
          </w:p>
          <w:p w:rsidR="001F2405" w:rsidRPr="00423D65" w:rsidRDefault="001F2405" w:rsidP="00423D65">
            <w:pPr>
              <w:tabs>
                <w:tab w:val="left" w:pos="459"/>
              </w:tabs>
              <w:ind w:left="317" w:hanging="317"/>
              <w:jc w:val="both"/>
            </w:pPr>
            <w:r w:rsidRPr="00423D65">
              <w:t>•</w:t>
            </w:r>
            <w:r w:rsidRPr="00423D65">
              <w:tab/>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w:t>
            </w:r>
          </w:p>
        </w:tc>
      </w:tr>
      <w:tr w:rsidR="001F2405" w:rsidRPr="00423D65" w:rsidTr="00423D65">
        <w:tc>
          <w:tcPr>
            <w:tcW w:w="53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5</w:t>
            </w:r>
          </w:p>
        </w:tc>
        <w:tc>
          <w:tcPr>
            <w:tcW w:w="184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rPr>
            </w:pPr>
            <w:r w:rsidRPr="00423D65">
              <w:rPr>
                <w:b/>
              </w:rPr>
              <w:t xml:space="preserve"> Участки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tabs>
                <w:tab w:val="left" w:pos="459"/>
              </w:tabs>
              <w:snapToGrid w:val="0"/>
              <w:ind w:left="318" w:hanging="318"/>
              <w:jc w:val="both"/>
            </w:pPr>
            <w:r w:rsidRPr="00423D65">
              <w:rPr>
                <w:b/>
              </w:rPr>
              <w:t>•</w:t>
            </w:r>
            <w:r w:rsidRPr="00423D65">
              <w:rPr>
                <w:b/>
              </w:rPr>
              <w:tab/>
            </w:r>
            <w:r w:rsidRPr="00423D65">
              <w:t>Прогулки</w:t>
            </w:r>
          </w:p>
          <w:p w:rsidR="001F2405" w:rsidRPr="00423D65" w:rsidRDefault="001F2405" w:rsidP="00423D65">
            <w:pPr>
              <w:tabs>
                <w:tab w:val="left" w:pos="459"/>
              </w:tabs>
              <w:ind w:left="318" w:hanging="318"/>
              <w:jc w:val="both"/>
            </w:pPr>
            <w:r w:rsidRPr="00423D65">
              <w:t>•</w:t>
            </w:r>
            <w:r w:rsidRPr="00423D65">
              <w:tab/>
              <w:t>Игровая деятельность</w:t>
            </w:r>
          </w:p>
          <w:p w:rsidR="001F2405" w:rsidRPr="00423D65" w:rsidRDefault="001F2405" w:rsidP="00423D65">
            <w:pPr>
              <w:tabs>
                <w:tab w:val="left" w:pos="459"/>
              </w:tabs>
              <w:ind w:left="318" w:hanging="318"/>
              <w:jc w:val="both"/>
            </w:pPr>
            <w:r w:rsidRPr="00423D65">
              <w:lastRenderedPageBreak/>
              <w:t>•</w:t>
            </w:r>
            <w:r w:rsidRPr="00423D65">
              <w:tab/>
              <w:t>Физкультурные досуги, праздники</w:t>
            </w:r>
          </w:p>
          <w:p w:rsidR="001F2405" w:rsidRPr="00423D65" w:rsidRDefault="001F2405" w:rsidP="00423D65">
            <w:pPr>
              <w:tabs>
                <w:tab w:val="left" w:pos="459"/>
              </w:tabs>
              <w:ind w:left="318" w:hanging="318"/>
              <w:jc w:val="both"/>
            </w:pPr>
            <w:r w:rsidRPr="00423D65">
              <w:t>•</w:t>
            </w:r>
            <w:r w:rsidRPr="00423D65">
              <w:tab/>
              <w:t>Самостоятельная двигательная деятельность</w:t>
            </w:r>
          </w:p>
          <w:p w:rsidR="001F2405" w:rsidRPr="00423D65" w:rsidRDefault="001F2405" w:rsidP="00423D65">
            <w:pPr>
              <w:tabs>
                <w:tab w:val="left" w:pos="459"/>
              </w:tabs>
              <w:ind w:left="318" w:hanging="318"/>
              <w:jc w:val="both"/>
            </w:pPr>
            <w:r w:rsidRPr="00423D65">
              <w:t>•</w:t>
            </w:r>
            <w:r w:rsidRPr="00423D65">
              <w:tab/>
              <w:t>Развитие познавательной деятельности</w:t>
            </w:r>
          </w:p>
          <w:p w:rsidR="001F2405" w:rsidRPr="00423D65" w:rsidRDefault="001F2405" w:rsidP="00423D65">
            <w:pPr>
              <w:tabs>
                <w:tab w:val="left" w:pos="459"/>
              </w:tabs>
              <w:ind w:left="317" w:hanging="317"/>
              <w:jc w:val="both"/>
            </w:pPr>
            <w:r w:rsidRPr="00423D65">
              <w:t>•</w:t>
            </w:r>
            <w:r w:rsidRPr="00423D65">
              <w:tab/>
              <w:t>Развитие трудовой деятельности по средствам сезонного оформления участков</w:t>
            </w:r>
          </w:p>
        </w:tc>
      </w:tr>
      <w:tr w:rsidR="001F2405" w:rsidRPr="00423D65" w:rsidTr="00423D65">
        <w:tc>
          <w:tcPr>
            <w:tcW w:w="53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lastRenderedPageBreak/>
              <w:t>6</w:t>
            </w:r>
          </w:p>
        </w:tc>
        <w:tc>
          <w:tcPr>
            <w:tcW w:w="184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rPr>
            </w:pPr>
            <w:r w:rsidRPr="00423D65">
              <w:rPr>
                <w:b/>
              </w:rPr>
              <w:t>Группа раннего возраста</w:t>
            </w:r>
          </w:p>
          <w:p w:rsidR="001F2405" w:rsidRPr="00423D65" w:rsidRDefault="001F2405" w:rsidP="00423D65">
            <w:pPr>
              <w:jc w:val="both"/>
              <w:rPr>
                <w:b/>
              </w:rPr>
            </w:pPr>
            <w:r w:rsidRPr="00423D65">
              <w:rPr>
                <w:b/>
              </w:rPr>
              <w:t>(адаптационный уголок)</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1F2405">
            <w:pPr>
              <w:numPr>
                <w:ilvl w:val="0"/>
                <w:numId w:val="116"/>
              </w:numPr>
              <w:tabs>
                <w:tab w:val="left" w:pos="459"/>
              </w:tabs>
              <w:snapToGrid w:val="0"/>
              <w:jc w:val="both"/>
            </w:pPr>
            <w:r w:rsidRPr="00423D65">
              <w:t>Развитие речи</w:t>
            </w:r>
          </w:p>
          <w:p w:rsidR="001F2405" w:rsidRPr="00423D65" w:rsidRDefault="001F2405" w:rsidP="001F2405">
            <w:pPr>
              <w:numPr>
                <w:ilvl w:val="0"/>
                <w:numId w:val="116"/>
              </w:numPr>
              <w:tabs>
                <w:tab w:val="left" w:pos="459"/>
              </w:tabs>
              <w:jc w:val="both"/>
            </w:pPr>
            <w:r w:rsidRPr="00423D65">
              <w:t>Действия с дидактическим материалом, дидактическими игрушками, предметами-орудиями, строительным материалом;</w:t>
            </w:r>
          </w:p>
          <w:p w:rsidR="001F2405" w:rsidRPr="00423D65" w:rsidRDefault="001F2405" w:rsidP="001F2405">
            <w:pPr>
              <w:numPr>
                <w:ilvl w:val="0"/>
                <w:numId w:val="116"/>
              </w:numPr>
              <w:tabs>
                <w:tab w:val="left" w:pos="459"/>
              </w:tabs>
              <w:jc w:val="both"/>
            </w:pPr>
            <w:r w:rsidRPr="00423D65">
              <w:t>Подвижные и музыкальные игры.</w:t>
            </w:r>
          </w:p>
          <w:p w:rsidR="001F2405" w:rsidRPr="00423D65" w:rsidRDefault="001F2405" w:rsidP="001F2405">
            <w:pPr>
              <w:numPr>
                <w:ilvl w:val="0"/>
                <w:numId w:val="116"/>
              </w:numPr>
              <w:tabs>
                <w:tab w:val="left" w:pos="459"/>
              </w:tabs>
              <w:jc w:val="both"/>
            </w:pPr>
            <w:r w:rsidRPr="00423D65">
              <w:t xml:space="preserve">Ознакомление родителей с организацией </w:t>
            </w:r>
            <w:proofErr w:type="spellStart"/>
            <w:r w:rsidRPr="00423D65">
              <w:t>воспитательно</w:t>
            </w:r>
            <w:proofErr w:type="spellEnd"/>
            <w:r w:rsidRPr="00423D65">
              <w:t xml:space="preserve">-образовательного процесса в ДОУ  </w:t>
            </w:r>
          </w:p>
        </w:tc>
      </w:tr>
    </w:tbl>
    <w:p w:rsidR="001F2405" w:rsidRPr="00423D65" w:rsidRDefault="001F2405" w:rsidP="001F2405">
      <w:pPr>
        <w:jc w:val="both"/>
      </w:pPr>
    </w:p>
    <w:p w:rsidR="001F2405" w:rsidRPr="00423D65" w:rsidRDefault="001F2405" w:rsidP="001F2405">
      <w:pPr>
        <w:pStyle w:val="a8"/>
        <w:tabs>
          <w:tab w:val="left" w:pos="360"/>
        </w:tabs>
        <w:spacing w:after="0"/>
        <w:jc w:val="both"/>
        <w:rPr>
          <w:b/>
        </w:rPr>
      </w:pPr>
      <w:r w:rsidRPr="00423D65">
        <w:rPr>
          <w:b/>
          <w:color w:val="000000"/>
        </w:rPr>
        <w:t>В качестве ведущих направлений  создания</w:t>
      </w:r>
      <w:r w:rsidRPr="00423D65">
        <w:rPr>
          <w:b/>
        </w:rPr>
        <w:t xml:space="preserve"> и совершенствования развивающей среды   мы рассматриваем следующие направления:</w:t>
      </w:r>
    </w:p>
    <w:p w:rsidR="001F2405" w:rsidRPr="00423D65" w:rsidRDefault="001F2405" w:rsidP="001F2405">
      <w:pPr>
        <w:pStyle w:val="a8"/>
        <w:tabs>
          <w:tab w:val="left" w:pos="360"/>
        </w:tabs>
        <w:spacing w:after="0"/>
        <w:ind w:firstLine="284"/>
        <w:jc w:val="both"/>
        <w:rPr>
          <w:b/>
        </w:rPr>
      </w:pPr>
    </w:p>
    <w:p w:rsidR="001F2405" w:rsidRPr="00423D65" w:rsidRDefault="001F2405" w:rsidP="001F2405">
      <w:pPr>
        <w:pStyle w:val="a8"/>
        <w:numPr>
          <w:ilvl w:val="0"/>
          <w:numId w:val="64"/>
        </w:numPr>
        <w:tabs>
          <w:tab w:val="left" w:pos="284"/>
        </w:tabs>
        <w:spacing w:after="0"/>
        <w:jc w:val="both"/>
      </w:pPr>
      <w:r w:rsidRPr="00423D65">
        <w:t>выполнение требований САНПИН с целью оптимизации условий развития и эмоционального благополучия ребенка;</w:t>
      </w:r>
    </w:p>
    <w:p w:rsidR="001F2405" w:rsidRPr="00423D65" w:rsidRDefault="001F2405" w:rsidP="001F2405">
      <w:pPr>
        <w:pStyle w:val="a8"/>
        <w:numPr>
          <w:ilvl w:val="0"/>
          <w:numId w:val="64"/>
        </w:numPr>
        <w:tabs>
          <w:tab w:val="left" w:pos="284"/>
        </w:tabs>
        <w:spacing w:after="0"/>
        <w:jc w:val="both"/>
      </w:pPr>
      <w:proofErr w:type="gramStart"/>
      <w:r w:rsidRPr="00423D65">
        <w:t>создание  полноценной</w:t>
      </w:r>
      <w:proofErr w:type="gramEnd"/>
      <w:r w:rsidRPr="00423D65">
        <w:t xml:space="preserve">  социальной  среды развития ребенка, условий  разновозрастного  взаимодействия между детьми и общения со взрослыми,  для разновозрастного взаимодействия между детьми и общения со взрослыми.</w:t>
      </w:r>
    </w:p>
    <w:p w:rsidR="001F2405" w:rsidRPr="00423D65" w:rsidRDefault="001F2405" w:rsidP="001F2405">
      <w:pPr>
        <w:pStyle w:val="a8"/>
        <w:numPr>
          <w:ilvl w:val="0"/>
          <w:numId w:val="64"/>
        </w:numPr>
        <w:tabs>
          <w:tab w:val="left" w:pos="284"/>
        </w:tabs>
        <w:spacing w:after="0"/>
        <w:jc w:val="both"/>
      </w:pPr>
      <w:r w:rsidRPr="00423D65">
        <w:t>использование игрушек нового поколения.</w:t>
      </w:r>
    </w:p>
    <w:p w:rsidR="001F2405" w:rsidRPr="00423D65" w:rsidRDefault="001F2405" w:rsidP="001F2405">
      <w:pPr>
        <w:pStyle w:val="a8"/>
        <w:numPr>
          <w:ilvl w:val="0"/>
          <w:numId w:val="64"/>
        </w:numPr>
        <w:tabs>
          <w:tab w:val="left" w:pos="284"/>
        </w:tabs>
        <w:spacing w:after="0"/>
        <w:jc w:val="both"/>
      </w:pPr>
      <w:r w:rsidRPr="00423D65">
        <w:t>преодоление экономических трудностей   при организации  среды развития ребенка, в том числе привлечение различных источников финансирования.</w:t>
      </w:r>
    </w:p>
    <w:p w:rsidR="001F2405" w:rsidRPr="00423D65" w:rsidRDefault="001F2405" w:rsidP="001F2405">
      <w:pPr>
        <w:pStyle w:val="a8"/>
        <w:numPr>
          <w:ilvl w:val="0"/>
          <w:numId w:val="64"/>
        </w:numPr>
        <w:tabs>
          <w:tab w:val="left" w:pos="284"/>
        </w:tabs>
        <w:spacing w:after="0"/>
        <w:jc w:val="both"/>
      </w:pPr>
      <w:r w:rsidRPr="00423D65">
        <w:t>создание условий для ознакомления дошкольников с символикой России.</w:t>
      </w:r>
    </w:p>
    <w:p w:rsidR="001F2405" w:rsidRPr="00423D65" w:rsidRDefault="001F2405" w:rsidP="001F2405">
      <w:pPr>
        <w:pStyle w:val="a8"/>
        <w:numPr>
          <w:ilvl w:val="0"/>
          <w:numId w:val="64"/>
        </w:numPr>
        <w:tabs>
          <w:tab w:val="left" w:pos="284"/>
        </w:tabs>
        <w:spacing w:after="0"/>
        <w:jc w:val="both"/>
      </w:pPr>
      <w:r w:rsidRPr="00423D65">
        <w:t>приобретение картин местных художников, предметов декоративно-прикладного    искусства.</w:t>
      </w:r>
    </w:p>
    <w:p w:rsidR="001F2405" w:rsidRPr="00423D65" w:rsidRDefault="001F2405" w:rsidP="001F2405">
      <w:pPr>
        <w:pStyle w:val="a8"/>
        <w:numPr>
          <w:ilvl w:val="0"/>
          <w:numId w:val="64"/>
        </w:numPr>
        <w:tabs>
          <w:tab w:val="left" w:pos="284"/>
        </w:tabs>
        <w:spacing w:after="0"/>
        <w:jc w:val="both"/>
      </w:pPr>
      <w:r w:rsidRPr="00423D65">
        <w:t>использование  учебных видеопрограмм.</w:t>
      </w:r>
    </w:p>
    <w:p w:rsidR="001F2405" w:rsidRPr="00423D65" w:rsidRDefault="001F2405" w:rsidP="001F2405">
      <w:pPr>
        <w:pStyle w:val="Style3"/>
        <w:widowControl/>
        <w:spacing w:line="240" w:lineRule="auto"/>
        <w:ind w:right="-707" w:firstLine="0"/>
        <w:rPr>
          <w:b/>
          <w:u w:val="single"/>
        </w:rPr>
      </w:pPr>
    </w:p>
    <w:p w:rsidR="001F2405" w:rsidRPr="00423D65" w:rsidRDefault="001F2405" w:rsidP="001F2405">
      <w:pPr>
        <w:pStyle w:val="Style3"/>
        <w:widowControl/>
        <w:spacing w:line="240" w:lineRule="auto"/>
        <w:ind w:right="-707" w:firstLine="0"/>
        <w:rPr>
          <w:b/>
          <w:u w:val="single"/>
        </w:rPr>
      </w:pPr>
      <w:r w:rsidRPr="00423D65">
        <w:rPr>
          <w:b/>
          <w:u w:val="single"/>
        </w:rPr>
        <w:t>Организация режима пребывания детей в ДОУ</w:t>
      </w:r>
    </w:p>
    <w:p w:rsidR="001F2405" w:rsidRPr="00423D65" w:rsidRDefault="001F2405" w:rsidP="001F2405">
      <w:pPr>
        <w:ind w:firstLine="284"/>
        <w:jc w:val="both"/>
      </w:pPr>
    </w:p>
    <w:p w:rsidR="001F2405" w:rsidRPr="00423D65" w:rsidRDefault="001F2405" w:rsidP="001F2405">
      <w:pPr>
        <w:tabs>
          <w:tab w:val="left" w:pos="142"/>
          <w:tab w:val="left" w:pos="284"/>
        </w:tabs>
        <w:jc w:val="both"/>
      </w:pPr>
      <w:r w:rsidRPr="00423D65">
        <w:t>МБДОУ  – детский сад № 32 «Искорка»  работает по графику пятидневной рабочей недели с двумя выходными днями (суббота, воскресенье) для всех возрастных групп.</w:t>
      </w:r>
    </w:p>
    <w:p w:rsidR="001F2405" w:rsidRPr="00423D65" w:rsidRDefault="001F2405" w:rsidP="001F2405">
      <w:pPr>
        <w:tabs>
          <w:tab w:val="left" w:pos="142"/>
          <w:tab w:val="left" w:pos="284"/>
        </w:tabs>
        <w:jc w:val="both"/>
      </w:pPr>
      <w:r w:rsidRPr="00423D65">
        <w:t>Ежедневная продолжительность работы  детского сада: 10 часов.</w:t>
      </w:r>
    </w:p>
    <w:p w:rsidR="001F2405" w:rsidRPr="00423D65" w:rsidRDefault="001F2405" w:rsidP="001F2405">
      <w:pPr>
        <w:jc w:val="both"/>
      </w:pPr>
      <w:r w:rsidRPr="00423D65">
        <w:t>Режим работы: с 7.30 часов до 17.30, в соответствие с Уставом ДОУ и договором с учредителем и родителями воспитанников. 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w:t>
      </w:r>
    </w:p>
    <w:p w:rsidR="001F2405" w:rsidRPr="00423D65" w:rsidRDefault="001F2405" w:rsidP="001F2405">
      <w:pPr>
        <w:ind w:firstLine="708"/>
        <w:jc w:val="both"/>
      </w:pPr>
      <w:r w:rsidRPr="00423D65">
        <w:t xml:space="preserve">Проектирование образовательного процесса в ДОУ представлено гибким режимом жизнедеятельности (по возрастным </w:t>
      </w:r>
      <w:proofErr w:type="spellStart"/>
      <w:proofErr w:type="gramStart"/>
      <w:r w:rsidRPr="00423D65">
        <w:t>группам:первая</w:t>
      </w:r>
      <w:proofErr w:type="spellEnd"/>
      <w:proofErr w:type="gramEnd"/>
      <w:r w:rsidRPr="00423D65">
        <w:t xml:space="preserve"> младшая  группа   общеразвивающей направленности от 1,6 до 3-хлет старшая группа общеразвивающей направленности от 4-ти до 6- лет,  который корректируется в зависимости от сезона.</w:t>
      </w:r>
    </w:p>
    <w:p w:rsidR="001F2405" w:rsidRPr="00423D65" w:rsidRDefault="001F2405" w:rsidP="001F2405">
      <w:pPr>
        <w:jc w:val="both"/>
        <w:rPr>
          <w:b/>
        </w:rPr>
      </w:pPr>
    </w:p>
    <w:p w:rsidR="001F2405" w:rsidRPr="00423D65" w:rsidRDefault="001F2405" w:rsidP="001F2405">
      <w:pPr>
        <w:jc w:val="both"/>
        <w:rPr>
          <w:b/>
        </w:rPr>
      </w:pPr>
      <w:r w:rsidRPr="00423D65">
        <w:rPr>
          <w:b/>
        </w:rPr>
        <w:t>Организация жизнедеятельности МБДОУ – д/с№32 «Искорка»</w:t>
      </w:r>
    </w:p>
    <w:p w:rsidR="001F2405" w:rsidRPr="00423D65" w:rsidRDefault="001F2405" w:rsidP="001F2405">
      <w:pPr>
        <w:jc w:val="both"/>
        <w:rPr>
          <w:b/>
        </w:rPr>
      </w:pPr>
      <w:r w:rsidRPr="00423D65">
        <w:rPr>
          <w:b/>
        </w:rPr>
        <w:t>(холодный период)</w:t>
      </w:r>
    </w:p>
    <w:p w:rsidR="001F2405" w:rsidRPr="00423D65" w:rsidRDefault="001F2405" w:rsidP="001F2405">
      <w:pPr>
        <w:jc w:val="both"/>
      </w:pPr>
    </w:p>
    <w:tbl>
      <w:tblPr>
        <w:tblW w:w="10414" w:type="dxa"/>
        <w:jc w:val="center"/>
        <w:tblLayout w:type="fixed"/>
        <w:tblLook w:val="0000" w:firstRow="0" w:lastRow="0" w:firstColumn="0" w:lastColumn="0" w:noHBand="0" w:noVBand="0"/>
      </w:tblPr>
      <w:tblGrid>
        <w:gridCol w:w="3437"/>
        <w:gridCol w:w="2603"/>
        <w:gridCol w:w="4374"/>
      </w:tblGrid>
      <w:tr w:rsidR="001F2405" w:rsidRPr="00423D65" w:rsidTr="00423D65">
        <w:trPr>
          <w:trHeight w:val="508"/>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color w:val="000000"/>
              </w:rPr>
            </w:pP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color w:val="000000"/>
              </w:rPr>
            </w:pPr>
            <w:r w:rsidRPr="00423D65">
              <w:rPr>
                <w:b/>
                <w:color w:val="000000"/>
              </w:rPr>
              <w:t>Первая младшая группа</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rPr>
                <w:b/>
                <w:color w:val="000000"/>
              </w:rPr>
            </w:pPr>
            <w:r w:rsidRPr="00423D65">
              <w:rPr>
                <w:b/>
                <w:color w:val="000000"/>
              </w:rPr>
              <w:t>Старшая группа</w:t>
            </w:r>
          </w:p>
        </w:tc>
      </w:tr>
      <w:tr w:rsidR="001F2405" w:rsidRPr="00423D65" w:rsidTr="00423D65">
        <w:trPr>
          <w:trHeight w:val="641"/>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Прием детей, осмотр, игры, беседы</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7.30 - 8.00</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7.30 - 8.00</w:t>
            </w:r>
          </w:p>
        </w:tc>
      </w:tr>
      <w:tr w:rsidR="001F2405" w:rsidRPr="00423D65" w:rsidTr="00423D65">
        <w:trPr>
          <w:trHeight w:val="315"/>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lastRenderedPageBreak/>
              <w:t>Утренняя  гимнастика</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8.00 - 8.05</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8.00 - 8.10</w:t>
            </w:r>
          </w:p>
        </w:tc>
      </w:tr>
      <w:tr w:rsidR="001F2405" w:rsidRPr="00423D65" w:rsidTr="00423D65">
        <w:trPr>
          <w:trHeight w:val="641"/>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Подготовка к завтраку, водные процедуры</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8.15 – 8.30</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8.20 – 8.35</w:t>
            </w:r>
          </w:p>
        </w:tc>
      </w:tr>
      <w:tr w:rsidR="001F2405" w:rsidRPr="00423D65" w:rsidTr="00423D65">
        <w:trPr>
          <w:trHeight w:val="327"/>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 xml:space="preserve">Завтрак </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8.30 – 8.45</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8.35 – 8.45</w:t>
            </w:r>
          </w:p>
        </w:tc>
      </w:tr>
      <w:tr w:rsidR="001F2405" w:rsidRPr="00423D65" w:rsidTr="00423D65">
        <w:trPr>
          <w:trHeight w:val="641"/>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Самостоятельная деятельность</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8.45 – 9.00</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8.45 – 9.00</w:t>
            </w:r>
          </w:p>
        </w:tc>
      </w:tr>
      <w:tr w:rsidR="001F2405" w:rsidRPr="00423D65" w:rsidTr="00423D65">
        <w:trPr>
          <w:trHeight w:val="1924"/>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 xml:space="preserve">Непосредственно - образовательная деятельность по подгруппам (игры, </w:t>
            </w:r>
            <w:proofErr w:type="spellStart"/>
            <w:r w:rsidRPr="00423D65">
              <w:t>самостоят</w:t>
            </w:r>
            <w:proofErr w:type="spellEnd"/>
            <w:r w:rsidRPr="00423D65">
              <w:t>. деятельность с подгруппой</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9.00 – 9.30</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9.00 - 9.50</w:t>
            </w:r>
          </w:p>
        </w:tc>
      </w:tr>
      <w:tr w:rsidR="001F2405" w:rsidRPr="00423D65" w:rsidTr="00423D65">
        <w:trPr>
          <w:trHeight w:val="327"/>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p>
        </w:tc>
      </w:tr>
      <w:tr w:rsidR="001F2405" w:rsidRPr="00423D65" w:rsidTr="00423D65">
        <w:trPr>
          <w:trHeight w:val="641"/>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Подготовка к прогулке, прогулка</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9.30 - 11.50</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9.50 – 12.00</w:t>
            </w:r>
          </w:p>
        </w:tc>
      </w:tr>
      <w:tr w:rsidR="001F2405" w:rsidRPr="00423D65" w:rsidTr="00423D65">
        <w:trPr>
          <w:trHeight w:val="315"/>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Подготовка к обеду. Обед</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11.50 - 12.20</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12.10 - 12.40</w:t>
            </w:r>
          </w:p>
        </w:tc>
      </w:tr>
      <w:tr w:rsidR="001F2405" w:rsidRPr="00423D65" w:rsidTr="00423D65">
        <w:trPr>
          <w:trHeight w:val="327"/>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дневной сон.</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12.-30 - 15.20</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12.40 - 15.10</w:t>
            </w:r>
          </w:p>
        </w:tc>
      </w:tr>
      <w:tr w:rsidR="001F2405" w:rsidRPr="00423D65" w:rsidTr="00423D65">
        <w:trPr>
          <w:trHeight w:val="653"/>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Подъем, воздушные и водные процедуры,  гимнастика</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15.20 - 15.35</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15.10 - 15.30</w:t>
            </w:r>
          </w:p>
        </w:tc>
      </w:tr>
      <w:tr w:rsidR="001F2405" w:rsidRPr="00423D65" w:rsidTr="00423D65">
        <w:trPr>
          <w:trHeight w:val="575"/>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Полдник</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15.35 - 15.50.</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15.30 - 15.40</w:t>
            </w:r>
          </w:p>
        </w:tc>
      </w:tr>
      <w:tr w:rsidR="001F2405" w:rsidRPr="00423D65" w:rsidTr="00423D65">
        <w:trPr>
          <w:trHeight w:val="575"/>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Непосредственно - образовательная деятельность</w:t>
            </w:r>
          </w:p>
          <w:p w:rsidR="001F2405" w:rsidRPr="00423D65" w:rsidRDefault="001F2405" w:rsidP="00423D65">
            <w:pPr>
              <w:jc w:val="both"/>
            </w:pPr>
            <w:r w:rsidRPr="00423D65">
              <w:t>Совместная и самостоятельная деятельность</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p>
          <w:p w:rsidR="001F2405" w:rsidRPr="00423D65" w:rsidRDefault="001F2405" w:rsidP="00423D65">
            <w:pPr>
              <w:jc w:val="both"/>
            </w:pPr>
            <w:r w:rsidRPr="00423D65">
              <w:t>15.50 - 16.20</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p>
          <w:p w:rsidR="001F2405" w:rsidRPr="00423D65" w:rsidRDefault="001F2405" w:rsidP="00423D65">
            <w:pPr>
              <w:jc w:val="both"/>
            </w:pPr>
            <w:r w:rsidRPr="00423D65">
              <w:t>15.40 - 16.00</w:t>
            </w:r>
          </w:p>
        </w:tc>
      </w:tr>
      <w:tr w:rsidR="001F2405" w:rsidRPr="00423D65" w:rsidTr="00423D65">
        <w:trPr>
          <w:trHeight w:val="575"/>
          <w:jc w:val="center"/>
        </w:trPr>
        <w:tc>
          <w:tcPr>
            <w:tcW w:w="343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 xml:space="preserve">Прогулка. Игры, труд, </w:t>
            </w:r>
            <w:proofErr w:type="spellStart"/>
            <w:r w:rsidRPr="00423D65">
              <w:t>индив</w:t>
            </w:r>
            <w:proofErr w:type="spellEnd"/>
            <w:r w:rsidRPr="00423D65">
              <w:t>. работа</w:t>
            </w:r>
          </w:p>
        </w:tc>
        <w:tc>
          <w:tcPr>
            <w:tcW w:w="2603"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16.20 - 17.30</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16.00 - 17.30</w:t>
            </w:r>
          </w:p>
        </w:tc>
      </w:tr>
    </w:tbl>
    <w:p w:rsidR="001F2405" w:rsidRPr="00423D65" w:rsidRDefault="001F2405" w:rsidP="001F2405">
      <w:pPr>
        <w:jc w:val="both"/>
      </w:pPr>
    </w:p>
    <w:p w:rsidR="001F2405" w:rsidRPr="00423D65" w:rsidRDefault="001F2405" w:rsidP="001F2405">
      <w:pPr>
        <w:jc w:val="both"/>
        <w:rPr>
          <w:b/>
        </w:rPr>
      </w:pPr>
      <w:r w:rsidRPr="00423D65">
        <w:rPr>
          <w:b/>
        </w:rPr>
        <w:t>Организация жизнедеятельности МБДОУ - д/с№32 «Искорка»</w:t>
      </w:r>
    </w:p>
    <w:p w:rsidR="001F2405" w:rsidRPr="00423D65" w:rsidRDefault="001F2405" w:rsidP="001F2405">
      <w:pPr>
        <w:jc w:val="both"/>
        <w:rPr>
          <w:b/>
        </w:rPr>
      </w:pPr>
      <w:r w:rsidRPr="00423D65">
        <w:rPr>
          <w:b/>
        </w:rPr>
        <w:t>(теплый период)</w:t>
      </w:r>
    </w:p>
    <w:tbl>
      <w:tblPr>
        <w:tblW w:w="10624" w:type="dxa"/>
        <w:jc w:val="center"/>
        <w:tblLayout w:type="fixed"/>
        <w:tblLook w:val="0000" w:firstRow="0" w:lastRow="0" w:firstColumn="0" w:lastColumn="0" w:noHBand="0" w:noVBand="0"/>
      </w:tblPr>
      <w:tblGrid>
        <w:gridCol w:w="2774"/>
        <w:gridCol w:w="2765"/>
        <w:gridCol w:w="5085"/>
      </w:tblGrid>
      <w:tr w:rsidR="001F2405" w:rsidRPr="00423D65" w:rsidTr="00423D65">
        <w:trPr>
          <w:trHeight w:val="495"/>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color w:val="000000"/>
              </w:rPr>
            </w:pP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color w:val="000000"/>
              </w:rPr>
            </w:pPr>
            <w:r w:rsidRPr="00423D65">
              <w:rPr>
                <w:b/>
                <w:color w:val="000000"/>
              </w:rPr>
              <w:t>Группа</w:t>
            </w:r>
          </w:p>
          <w:p w:rsidR="001F2405" w:rsidRPr="00423D65" w:rsidRDefault="001F2405" w:rsidP="00423D65">
            <w:pPr>
              <w:jc w:val="both"/>
              <w:rPr>
                <w:b/>
                <w:color w:val="000000"/>
              </w:rPr>
            </w:pPr>
            <w:r w:rsidRPr="00423D65">
              <w:rPr>
                <w:b/>
                <w:color w:val="000000"/>
              </w:rPr>
              <w:t>раннего возраста</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rPr>
                <w:b/>
                <w:color w:val="000000"/>
              </w:rPr>
            </w:pPr>
            <w:r w:rsidRPr="00423D65">
              <w:rPr>
                <w:b/>
                <w:color w:val="000000"/>
              </w:rPr>
              <w:t>Младшая дошкольная группа</w:t>
            </w:r>
          </w:p>
        </w:tc>
      </w:tr>
      <w:tr w:rsidR="001F2405" w:rsidRPr="00423D65" w:rsidTr="00423D65">
        <w:trPr>
          <w:trHeight w:val="652"/>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Прием детей, осмотр, игры, беседы</w:t>
            </w: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7.30 - 8.00</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7.30 - 8.00</w:t>
            </w:r>
          </w:p>
        </w:tc>
      </w:tr>
      <w:tr w:rsidR="001F2405" w:rsidRPr="00423D65" w:rsidTr="00423D65">
        <w:trPr>
          <w:trHeight w:val="640"/>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Утренняя  гимнастика</w:t>
            </w: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8.00 - 8.05</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8.00 - 8.10</w:t>
            </w:r>
          </w:p>
        </w:tc>
      </w:tr>
      <w:tr w:rsidR="001F2405" w:rsidRPr="00423D65" w:rsidTr="00423D65">
        <w:trPr>
          <w:trHeight w:val="955"/>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Подготовка к завтраку, водные процедуры</w:t>
            </w: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8.15 – 8.30</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8.20 – 8.35</w:t>
            </w:r>
          </w:p>
        </w:tc>
      </w:tr>
      <w:tr w:rsidR="001F2405" w:rsidRPr="00423D65" w:rsidTr="00423D65">
        <w:trPr>
          <w:trHeight w:val="327"/>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 xml:space="preserve">Завтрак </w:t>
            </w: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8.30 - 8.50</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8.35 - 8.50</w:t>
            </w:r>
          </w:p>
        </w:tc>
      </w:tr>
      <w:tr w:rsidR="001F2405" w:rsidRPr="00423D65" w:rsidTr="00423D65">
        <w:trPr>
          <w:trHeight w:val="640"/>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Самостоятельная деятельность</w:t>
            </w: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8.50 – 9.00</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8.50 – 9.00</w:t>
            </w:r>
          </w:p>
        </w:tc>
      </w:tr>
      <w:tr w:rsidR="001F2405" w:rsidRPr="00423D65" w:rsidTr="00423D65">
        <w:trPr>
          <w:trHeight w:val="1281"/>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Прогулка, совместная деятельность на участке</w:t>
            </w: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9.00 - 11.50</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9.00 - 12.10</w:t>
            </w:r>
          </w:p>
        </w:tc>
      </w:tr>
      <w:tr w:rsidR="001F2405" w:rsidRPr="00423D65" w:rsidTr="00423D65">
        <w:trPr>
          <w:trHeight w:val="315"/>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p>
        </w:tc>
      </w:tr>
      <w:tr w:rsidR="001F2405" w:rsidRPr="00423D65" w:rsidTr="00423D65">
        <w:trPr>
          <w:trHeight w:val="640"/>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Подготовка к обеду. Обед</w:t>
            </w: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11.50 - 12.20</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12.10 - 12.40</w:t>
            </w:r>
          </w:p>
        </w:tc>
      </w:tr>
      <w:tr w:rsidR="001F2405" w:rsidRPr="00423D65" w:rsidTr="00423D65">
        <w:trPr>
          <w:trHeight w:val="327"/>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Дневной сон.</w:t>
            </w: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12.-30 - 15.20</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rPr>
                <w:color w:val="000000"/>
              </w:rPr>
            </w:pPr>
            <w:r w:rsidRPr="00423D65">
              <w:rPr>
                <w:color w:val="000000"/>
              </w:rPr>
              <w:t>12.40 - 15.10</w:t>
            </w:r>
          </w:p>
        </w:tc>
      </w:tr>
      <w:tr w:rsidR="001F2405" w:rsidRPr="00423D65" w:rsidTr="00423D65">
        <w:trPr>
          <w:trHeight w:val="967"/>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Подъем, воздушные и водные процедуры,  гимнастика</w:t>
            </w: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15.20 - 15.35</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15.10 - 15.30</w:t>
            </w:r>
          </w:p>
        </w:tc>
      </w:tr>
      <w:tr w:rsidR="001F2405" w:rsidRPr="00423D65" w:rsidTr="00423D65">
        <w:trPr>
          <w:trHeight w:val="315"/>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Полдник</w:t>
            </w: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15.35 - 15.45</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15.30 - 15.40</w:t>
            </w:r>
          </w:p>
        </w:tc>
      </w:tr>
      <w:tr w:rsidR="001F2405" w:rsidRPr="00423D65" w:rsidTr="00423D65">
        <w:trPr>
          <w:trHeight w:val="574"/>
          <w:jc w:val="center"/>
        </w:trPr>
        <w:tc>
          <w:tcPr>
            <w:tcW w:w="2774"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Прогулка, совместная деятельность на участке</w:t>
            </w:r>
          </w:p>
        </w:tc>
        <w:tc>
          <w:tcPr>
            <w:tcW w:w="2765"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15.45 - 17.30</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15.40 - 17.30</w:t>
            </w:r>
          </w:p>
        </w:tc>
      </w:tr>
    </w:tbl>
    <w:p w:rsidR="001F2405" w:rsidRPr="00423D65" w:rsidRDefault="001F2405" w:rsidP="001F2405">
      <w:pPr>
        <w:jc w:val="both"/>
      </w:pPr>
    </w:p>
    <w:p w:rsidR="001F2405" w:rsidRPr="00423D65" w:rsidRDefault="001F2405" w:rsidP="001F2405">
      <w:pPr>
        <w:jc w:val="both"/>
        <w:rPr>
          <w:b/>
        </w:rPr>
      </w:pPr>
    </w:p>
    <w:p w:rsidR="001F2405" w:rsidRPr="00423D65" w:rsidRDefault="001F2405" w:rsidP="001F2405">
      <w:pPr>
        <w:jc w:val="both"/>
        <w:rPr>
          <w:b/>
        </w:rPr>
      </w:pPr>
      <w:r w:rsidRPr="00423D65">
        <w:rPr>
          <w:b/>
        </w:rPr>
        <w:t>Регламентирование образовательного процесса на неделю</w:t>
      </w:r>
    </w:p>
    <w:p w:rsidR="00DD172A" w:rsidRPr="00423D65" w:rsidRDefault="00DD172A" w:rsidP="001F2405">
      <w:pPr>
        <w:jc w:val="both"/>
        <w:rPr>
          <w:b/>
        </w:rPr>
      </w:pPr>
    </w:p>
    <w:tbl>
      <w:tblPr>
        <w:tblW w:w="0" w:type="auto"/>
        <w:tblInd w:w="-50" w:type="dxa"/>
        <w:tblLayout w:type="fixed"/>
        <w:tblLook w:val="0000" w:firstRow="0" w:lastRow="0" w:firstColumn="0" w:lastColumn="0" w:noHBand="0" w:noVBand="0"/>
      </w:tblPr>
      <w:tblGrid>
        <w:gridCol w:w="3402"/>
        <w:gridCol w:w="1828"/>
        <w:gridCol w:w="1318"/>
        <w:gridCol w:w="1357"/>
        <w:gridCol w:w="2084"/>
      </w:tblGrid>
      <w:tr w:rsidR="001F2405" w:rsidRPr="00423D65" w:rsidTr="00423D65">
        <w:trPr>
          <w:trHeight w:val="691"/>
        </w:trPr>
        <w:tc>
          <w:tcPr>
            <w:tcW w:w="340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tabs>
                <w:tab w:val="left" w:pos="1080"/>
              </w:tabs>
              <w:snapToGrid w:val="0"/>
              <w:jc w:val="both"/>
              <w:rPr>
                <w:b/>
              </w:rPr>
            </w:pPr>
            <w:r w:rsidRPr="00423D65">
              <w:rPr>
                <w:b/>
              </w:rPr>
              <w:t>Возрастная группа</w:t>
            </w:r>
          </w:p>
        </w:tc>
        <w:tc>
          <w:tcPr>
            <w:tcW w:w="1828"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tabs>
                <w:tab w:val="left" w:pos="1080"/>
              </w:tabs>
              <w:snapToGrid w:val="0"/>
              <w:jc w:val="both"/>
              <w:rPr>
                <w:b/>
              </w:rPr>
            </w:pPr>
            <w:r w:rsidRPr="00423D65">
              <w:rPr>
                <w:b/>
              </w:rPr>
              <w:t>Количество</w:t>
            </w:r>
          </w:p>
          <w:p w:rsidR="001F2405" w:rsidRPr="00423D65" w:rsidRDefault="001F2405" w:rsidP="00423D65">
            <w:pPr>
              <w:tabs>
                <w:tab w:val="left" w:pos="1080"/>
              </w:tabs>
              <w:jc w:val="both"/>
              <w:rPr>
                <w:b/>
              </w:rPr>
            </w:pPr>
            <w:r w:rsidRPr="00423D65">
              <w:rPr>
                <w:b/>
              </w:rPr>
              <w:t xml:space="preserve">занятий </w:t>
            </w:r>
          </w:p>
          <w:p w:rsidR="001F2405" w:rsidRPr="00423D65" w:rsidRDefault="001F2405" w:rsidP="00423D65">
            <w:pPr>
              <w:tabs>
                <w:tab w:val="left" w:pos="1080"/>
              </w:tabs>
              <w:jc w:val="both"/>
              <w:rPr>
                <w:b/>
              </w:rPr>
            </w:pPr>
            <w:r w:rsidRPr="00423D65">
              <w:rPr>
                <w:b/>
              </w:rPr>
              <w:t>в неделю</w:t>
            </w:r>
          </w:p>
        </w:tc>
        <w:tc>
          <w:tcPr>
            <w:tcW w:w="1318"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rPr>
            </w:pPr>
            <w:r w:rsidRPr="00423D65">
              <w:rPr>
                <w:b/>
              </w:rPr>
              <w:t xml:space="preserve">Продолжительность </w:t>
            </w:r>
          </w:p>
          <w:p w:rsidR="001F2405" w:rsidRPr="00423D65" w:rsidRDefault="001F2405" w:rsidP="00423D65">
            <w:pPr>
              <w:jc w:val="both"/>
              <w:rPr>
                <w:b/>
              </w:rPr>
            </w:pPr>
            <w:r w:rsidRPr="00423D65">
              <w:rPr>
                <w:b/>
              </w:rPr>
              <w:t>занятия</w:t>
            </w:r>
          </w:p>
        </w:tc>
        <w:tc>
          <w:tcPr>
            <w:tcW w:w="135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rPr>
                <w:b/>
              </w:rPr>
            </w:pPr>
            <w:r w:rsidRPr="00423D65">
              <w:rPr>
                <w:b/>
              </w:rPr>
              <w:t xml:space="preserve">Учебная </w:t>
            </w:r>
          </w:p>
          <w:p w:rsidR="001F2405" w:rsidRPr="00423D65" w:rsidRDefault="001F2405" w:rsidP="00423D65">
            <w:pPr>
              <w:jc w:val="both"/>
              <w:rPr>
                <w:b/>
              </w:rPr>
            </w:pPr>
            <w:r w:rsidRPr="00423D65">
              <w:rPr>
                <w:b/>
              </w:rPr>
              <w:t>нагрузка в день</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tabs>
                <w:tab w:val="left" w:pos="1080"/>
              </w:tabs>
              <w:snapToGrid w:val="0"/>
              <w:jc w:val="both"/>
              <w:rPr>
                <w:b/>
              </w:rPr>
            </w:pPr>
            <w:r w:rsidRPr="00423D65">
              <w:rPr>
                <w:b/>
              </w:rPr>
              <w:t xml:space="preserve">Учебная </w:t>
            </w:r>
          </w:p>
          <w:p w:rsidR="001F2405" w:rsidRPr="00423D65" w:rsidRDefault="001F2405" w:rsidP="00423D65">
            <w:pPr>
              <w:tabs>
                <w:tab w:val="left" w:pos="1080"/>
              </w:tabs>
              <w:jc w:val="both"/>
              <w:rPr>
                <w:b/>
              </w:rPr>
            </w:pPr>
            <w:r w:rsidRPr="00423D65">
              <w:rPr>
                <w:b/>
              </w:rPr>
              <w:t xml:space="preserve">нагрузка  </w:t>
            </w:r>
          </w:p>
          <w:p w:rsidR="001F2405" w:rsidRPr="00423D65" w:rsidRDefault="001F2405" w:rsidP="00423D65">
            <w:pPr>
              <w:tabs>
                <w:tab w:val="left" w:pos="1080"/>
              </w:tabs>
              <w:jc w:val="both"/>
              <w:rPr>
                <w:b/>
              </w:rPr>
            </w:pPr>
            <w:r w:rsidRPr="00423D65">
              <w:rPr>
                <w:b/>
              </w:rPr>
              <w:t>в неделю</w:t>
            </w:r>
          </w:p>
        </w:tc>
      </w:tr>
      <w:tr w:rsidR="001F2405" w:rsidRPr="00423D65" w:rsidTr="00423D65">
        <w:trPr>
          <w:trHeight w:val="559"/>
        </w:trPr>
        <w:tc>
          <w:tcPr>
            <w:tcW w:w="340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tabs>
                <w:tab w:val="left" w:pos="1080"/>
              </w:tabs>
              <w:snapToGrid w:val="0"/>
              <w:jc w:val="both"/>
            </w:pPr>
            <w:r w:rsidRPr="00423D65">
              <w:t>Группа общеразвивающей направленности  от 1,5 до 3 лет</w:t>
            </w:r>
          </w:p>
        </w:tc>
        <w:tc>
          <w:tcPr>
            <w:tcW w:w="1828"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tabs>
                <w:tab w:val="left" w:pos="1080"/>
              </w:tabs>
              <w:snapToGrid w:val="0"/>
              <w:jc w:val="both"/>
            </w:pPr>
            <w:r w:rsidRPr="00423D65">
              <w:t>10</w:t>
            </w:r>
          </w:p>
        </w:tc>
        <w:tc>
          <w:tcPr>
            <w:tcW w:w="1318"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tabs>
                <w:tab w:val="left" w:pos="1080"/>
              </w:tabs>
              <w:snapToGrid w:val="0"/>
              <w:jc w:val="both"/>
            </w:pPr>
            <w:r w:rsidRPr="00423D65">
              <w:t>10 мин</w:t>
            </w:r>
          </w:p>
        </w:tc>
        <w:tc>
          <w:tcPr>
            <w:tcW w:w="135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20 мин</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1 час  40 мин</w:t>
            </w:r>
          </w:p>
        </w:tc>
      </w:tr>
      <w:tr w:rsidR="001F2405" w:rsidRPr="00423D65" w:rsidTr="00423D65">
        <w:trPr>
          <w:trHeight w:val="544"/>
        </w:trPr>
        <w:tc>
          <w:tcPr>
            <w:tcW w:w="3402"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tabs>
                <w:tab w:val="left" w:pos="1080"/>
              </w:tabs>
              <w:snapToGrid w:val="0"/>
              <w:jc w:val="both"/>
            </w:pPr>
            <w:r w:rsidRPr="00423D65">
              <w:t>Группа общеразвивающей направленности  от 4 до 6 лет</w:t>
            </w:r>
          </w:p>
        </w:tc>
        <w:tc>
          <w:tcPr>
            <w:tcW w:w="1828"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tabs>
                <w:tab w:val="left" w:pos="1080"/>
              </w:tabs>
              <w:snapToGrid w:val="0"/>
              <w:jc w:val="both"/>
            </w:pPr>
            <w:r w:rsidRPr="00423D65">
              <w:t>13</w:t>
            </w:r>
          </w:p>
        </w:tc>
        <w:tc>
          <w:tcPr>
            <w:tcW w:w="1318"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tabs>
                <w:tab w:val="left" w:pos="1080"/>
              </w:tabs>
              <w:snapToGrid w:val="0"/>
              <w:jc w:val="both"/>
            </w:pPr>
            <w:r w:rsidRPr="00423D65">
              <w:t>20 мин</w:t>
            </w:r>
          </w:p>
        </w:tc>
        <w:tc>
          <w:tcPr>
            <w:tcW w:w="1357" w:type="dxa"/>
            <w:tcBorders>
              <w:top w:val="single" w:sz="4" w:space="0" w:color="000000"/>
              <w:left w:val="single" w:sz="4" w:space="0" w:color="000000"/>
              <w:bottom w:val="single" w:sz="4" w:space="0" w:color="000000"/>
            </w:tcBorders>
            <w:shd w:val="clear" w:color="auto" w:fill="auto"/>
          </w:tcPr>
          <w:p w:rsidR="001F2405" w:rsidRPr="00423D65" w:rsidRDefault="001F2405" w:rsidP="00423D65">
            <w:pPr>
              <w:snapToGrid w:val="0"/>
              <w:jc w:val="both"/>
            </w:pPr>
            <w:r w:rsidRPr="00423D65">
              <w:t>40-60мин</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1F2405" w:rsidRPr="00423D65" w:rsidRDefault="001F2405" w:rsidP="00423D65">
            <w:pPr>
              <w:snapToGrid w:val="0"/>
              <w:jc w:val="both"/>
            </w:pPr>
            <w:r w:rsidRPr="00423D65">
              <w:t>4 часа 20 мин</w:t>
            </w:r>
          </w:p>
        </w:tc>
      </w:tr>
    </w:tbl>
    <w:p w:rsidR="001F2405" w:rsidRPr="00423D65" w:rsidRDefault="001F2405" w:rsidP="001F2405">
      <w:pPr>
        <w:jc w:val="both"/>
        <w:rPr>
          <w:b/>
        </w:rPr>
      </w:pPr>
    </w:p>
    <w:p w:rsidR="001F2405" w:rsidRPr="00423D65" w:rsidRDefault="001F2405" w:rsidP="001F2405">
      <w:pPr>
        <w:jc w:val="both"/>
        <w:rPr>
          <w:b/>
        </w:rPr>
      </w:pPr>
    </w:p>
    <w:p w:rsidR="002620AF" w:rsidRPr="00423D65" w:rsidRDefault="002620AF" w:rsidP="002620AF">
      <w:pPr>
        <w:pStyle w:val="aa"/>
        <w:jc w:val="both"/>
        <w:rPr>
          <w:b/>
          <w:iCs/>
          <w:u w:val="single"/>
        </w:rPr>
      </w:pPr>
      <w:r w:rsidRPr="00423D65">
        <w:rPr>
          <w:b/>
          <w:iCs/>
          <w:u w:val="single"/>
        </w:rPr>
        <w:t>Адаптация детей к условиям ДОУ</w:t>
      </w:r>
    </w:p>
    <w:p w:rsidR="002620AF" w:rsidRPr="00423D65" w:rsidRDefault="002620AF" w:rsidP="002620AF">
      <w:pPr>
        <w:pStyle w:val="aa"/>
        <w:ind w:left="530"/>
        <w:jc w:val="both"/>
        <w:rPr>
          <w:b/>
          <w:u w:val="single"/>
        </w:rPr>
      </w:pPr>
    </w:p>
    <w:p w:rsidR="002620AF" w:rsidRPr="00423D65" w:rsidRDefault="002620AF" w:rsidP="002620AF">
      <w:pPr>
        <w:shd w:val="clear" w:color="auto" w:fill="FFFFFF"/>
        <w:ind w:firstLine="284"/>
        <w:jc w:val="both"/>
        <w:rPr>
          <w:color w:val="000000"/>
          <w:spacing w:val="-10"/>
        </w:rPr>
      </w:pPr>
      <w:r w:rsidRPr="00423D65">
        <w:rPr>
          <w:color w:val="000000"/>
          <w:spacing w:val="-4"/>
        </w:rPr>
        <w:t xml:space="preserve">АДАПТАЦИЯ - это не только процесс привыкания ребенка к ДОУ на первых </w:t>
      </w:r>
      <w:r w:rsidRPr="00423D65">
        <w:rPr>
          <w:color w:val="000000"/>
          <w:spacing w:val="9"/>
        </w:rPr>
        <w:t xml:space="preserve">порах, но и выработка умений и навыков в повседневной жизни. </w:t>
      </w:r>
      <w:r w:rsidRPr="00423D65">
        <w:rPr>
          <w:color w:val="000000"/>
          <w:spacing w:val="-7"/>
        </w:rPr>
        <w:t xml:space="preserve">Чем младше ребенок, тем больше степень утомления организма и тем </w:t>
      </w:r>
      <w:r w:rsidRPr="00423D65">
        <w:rPr>
          <w:color w:val="000000"/>
          <w:spacing w:val="-8"/>
        </w:rPr>
        <w:t xml:space="preserve">труднее вырабатываются приспособительные реакции, следовательно, и большое </w:t>
      </w:r>
      <w:r w:rsidRPr="00423D65">
        <w:rPr>
          <w:color w:val="000000"/>
          <w:spacing w:val="-10"/>
        </w:rPr>
        <w:t>значение имеет индивидуальный подход к ребенку.</w:t>
      </w:r>
    </w:p>
    <w:p w:rsidR="002620AF" w:rsidRPr="00423D65" w:rsidRDefault="002620AF" w:rsidP="002620AF">
      <w:pPr>
        <w:shd w:val="clear" w:color="auto" w:fill="FFFFFF"/>
        <w:ind w:firstLine="284"/>
        <w:jc w:val="both"/>
        <w:rPr>
          <w:b/>
          <w:i/>
          <w:iCs/>
          <w:color w:val="000000"/>
          <w:spacing w:val="-9"/>
        </w:rPr>
      </w:pPr>
      <w:r w:rsidRPr="00423D65">
        <w:rPr>
          <w:b/>
          <w:i/>
          <w:iCs/>
          <w:color w:val="000000"/>
          <w:spacing w:val="-9"/>
        </w:rPr>
        <w:t>Длительность периода адаптации зависит от многих причин:</w:t>
      </w:r>
    </w:p>
    <w:p w:rsidR="002620AF" w:rsidRPr="00423D65" w:rsidRDefault="002620AF" w:rsidP="002620AF">
      <w:pPr>
        <w:widowControl w:val="0"/>
        <w:numPr>
          <w:ilvl w:val="0"/>
          <w:numId w:val="118"/>
        </w:numPr>
        <w:shd w:val="clear" w:color="auto" w:fill="FFFFFF"/>
        <w:tabs>
          <w:tab w:val="left" w:pos="426"/>
        </w:tabs>
        <w:autoSpaceDE w:val="0"/>
        <w:ind w:left="0" w:firstLine="284"/>
        <w:jc w:val="both"/>
        <w:rPr>
          <w:color w:val="000000"/>
          <w:spacing w:val="-10"/>
        </w:rPr>
      </w:pPr>
      <w:r w:rsidRPr="00423D65">
        <w:rPr>
          <w:color w:val="000000"/>
          <w:spacing w:val="-10"/>
        </w:rPr>
        <w:t>От особенностей высшей нервной деятельности и возраста ребенка;</w:t>
      </w:r>
    </w:p>
    <w:p w:rsidR="002620AF" w:rsidRPr="00423D65" w:rsidRDefault="002620AF" w:rsidP="002620AF">
      <w:pPr>
        <w:widowControl w:val="0"/>
        <w:numPr>
          <w:ilvl w:val="0"/>
          <w:numId w:val="118"/>
        </w:numPr>
        <w:shd w:val="clear" w:color="auto" w:fill="FFFFFF"/>
        <w:tabs>
          <w:tab w:val="left" w:pos="426"/>
        </w:tabs>
        <w:autoSpaceDE w:val="0"/>
        <w:ind w:left="0" w:firstLine="284"/>
        <w:jc w:val="both"/>
        <w:rPr>
          <w:color w:val="000000"/>
          <w:spacing w:val="-11"/>
        </w:rPr>
      </w:pPr>
      <w:r w:rsidRPr="00423D65">
        <w:rPr>
          <w:color w:val="000000"/>
          <w:spacing w:val="-6"/>
        </w:rPr>
        <w:t xml:space="preserve">От наличия или отсутствия предшествующей тренировки его нервной </w:t>
      </w:r>
      <w:r w:rsidRPr="00423D65">
        <w:rPr>
          <w:color w:val="000000"/>
          <w:spacing w:val="-11"/>
        </w:rPr>
        <w:t>системы;</w:t>
      </w:r>
    </w:p>
    <w:p w:rsidR="002620AF" w:rsidRPr="00423D65" w:rsidRDefault="002620AF" w:rsidP="002620AF">
      <w:pPr>
        <w:widowControl w:val="0"/>
        <w:numPr>
          <w:ilvl w:val="0"/>
          <w:numId w:val="118"/>
        </w:numPr>
        <w:shd w:val="clear" w:color="auto" w:fill="FFFFFF"/>
        <w:tabs>
          <w:tab w:val="left" w:pos="426"/>
        </w:tabs>
        <w:autoSpaceDE w:val="0"/>
        <w:ind w:left="0" w:firstLine="284"/>
        <w:jc w:val="both"/>
        <w:rPr>
          <w:color w:val="000000"/>
          <w:spacing w:val="-10"/>
        </w:rPr>
      </w:pPr>
      <w:r w:rsidRPr="00423D65">
        <w:rPr>
          <w:color w:val="000000"/>
          <w:spacing w:val="-10"/>
        </w:rPr>
        <w:t>От состояния здоровья;</w:t>
      </w:r>
    </w:p>
    <w:p w:rsidR="002620AF" w:rsidRPr="00423D65" w:rsidRDefault="002620AF" w:rsidP="002620AF">
      <w:pPr>
        <w:widowControl w:val="0"/>
        <w:numPr>
          <w:ilvl w:val="0"/>
          <w:numId w:val="118"/>
        </w:numPr>
        <w:shd w:val="clear" w:color="auto" w:fill="FFFFFF"/>
        <w:tabs>
          <w:tab w:val="left" w:pos="426"/>
        </w:tabs>
        <w:autoSpaceDE w:val="0"/>
        <w:ind w:left="0" w:firstLine="284"/>
        <w:jc w:val="both"/>
        <w:rPr>
          <w:color w:val="000000"/>
          <w:spacing w:val="-10"/>
        </w:rPr>
      </w:pPr>
      <w:r w:rsidRPr="00423D65">
        <w:rPr>
          <w:color w:val="000000"/>
          <w:spacing w:val="-4"/>
        </w:rPr>
        <w:t xml:space="preserve">От резкого контраста между обстановкой в которой ребенок привык </w:t>
      </w:r>
      <w:r w:rsidRPr="00423D65">
        <w:rPr>
          <w:color w:val="000000"/>
          <w:spacing w:val="-7"/>
        </w:rPr>
        <w:t xml:space="preserve">находиться, и той, в которой он находится в детском саду; от разницы методов </w:t>
      </w:r>
      <w:r w:rsidRPr="00423D65">
        <w:rPr>
          <w:color w:val="000000"/>
          <w:spacing w:val="-10"/>
        </w:rPr>
        <w:t>воспитания.</w:t>
      </w:r>
    </w:p>
    <w:p w:rsidR="002620AF" w:rsidRPr="00423D65" w:rsidRDefault="002620AF" w:rsidP="002620AF">
      <w:pPr>
        <w:shd w:val="clear" w:color="auto" w:fill="FFFFFF"/>
        <w:ind w:firstLine="284"/>
        <w:jc w:val="both"/>
        <w:rPr>
          <w:color w:val="000000"/>
          <w:spacing w:val="-2"/>
        </w:rPr>
      </w:pPr>
      <w:r w:rsidRPr="00423D65">
        <w:rPr>
          <w:color w:val="000000"/>
          <w:spacing w:val="2"/>
        </w:rPr>
        <w:t xml:space="preserve">Особое внимание нужно уделять детям, которые только поступили в </w:t>
      </w:r>
      <w:r w:rsidRPr="00423D65">
        <w:rPr>
          <w:color w:val="000000"/>
          <w:spacing w:val="-1"/>
        </w:rPr>
        <w:t xml:space="preserve">детский сад, так как их нервная система испытывает значительные нагрузки в </w:t>
      </w:r>
      <w:r w:rsidRPr="00423D65">
        <w:rPr>
          <w:color w:val="000000"/>
          <w:spacing w:val="-2"/>
        </w:rPr>
        <w:t>условиях новой, непривычной обстановки.</w:t>
      </w:r>
    </w:p>
    <w:p w:rsidR="002620AF" w:rsidRPr="00423D65" w:rsidRDefault="002620AF" w:rsidP="002620AF">
      <w:pPr>
        <w:tabs>
          <w:tab w:val="left" w:pos="5640"/>
        </w:tabs>
        <w:ind w:firstLine="284"/>
        <w:jc w:val="both"/>
        <w:rPr>
          <w:b/>
          <w:u w:val="single"/>
        </w:rPr>
      </w:pPr>
    </w:p>
    <w:p w:rsidR="002620AF" w:rsidRPr="00423D65" w:rsidRDefault="002620AF" w:rsidP="002620AF">
      <w:pPr>
        <w:pStyle w:val="aa"/>
        <w:jc w:val="both"/>
        <w:rPr>
          <w:b/>
          <w:bCs/>
        </w:rPr>
      </w:pPr>
      <w:r w:rsidRPr="00423D65">
        <w:t xml:space="preserve">Адаптационный период начинается в июне-августе, </w:t>
      </w:r>
      <w:proofErr w:type="gramStart"/>
      <w:r w:rsidRPr="00423D65">
        <w:t>длится  минимум</w:t>
      </w:r>
      <w:proofErr w:type="gramEnd"/>
      <w:r w:rsidRPr="00423D65">
        <w:t xml:space="preserve"> 3 недели и  проходит согласно  разработанной программы и  плана работы  </w:t>
      </w:r>
      <w:r w:rsidRPr="00423D65">
        <w:rPr>
          <w:bCs/>
        </w:rPr>
        <w:t>по обеспечению адаптационного периода ребенка в дошкольном образовательном учреждении</w:t>
      </w:r>
      <w:r w:rsidRPr="00423D65">
        <w:rPr>
          <w:b/>
          <w:bCs/>
        </w:rPr>
        <w:t>.</w:t>
      </w:r>
    </w:p>
    <w:p w:rsidR="00160288" w:rsidRPr="00423D65" w:rsidRDefault="00160288" w:rsidP="002620AF">
      <w:pPr>
        <w:pStyle w:val="aa"/>
        <w:jc w:val="both"/>
        <w:rPr>
          <w:b/>
          <w:bCs/>
        </w:rPr>
      </w:pPr>
    </w:p>
    <w:p w:rsidR="00160288" w:rsidRPr="00423D65" w:rsidRDefault="00160288" w:rsidP="00160288">
      <w:pPr>
        <w:jc w:val="both"/>
        <w:rPr>
          <w:b/>
          <w:bCs/>
          <w:u w:val="single"/>
        </w:rPr>
      </w:pPr>
      <w:r w:rsidRPr="00423D65">
        <w:rPr>
          <w:b/>
          <w:bCs/>
          <w:u w:val="single"/>
        </w:rPr>
        <w:t>План  по обеспечению адаптационного периода ребенка в дошкольном 0браовательном учреждении.</w:t>
      </w:r>
    </w:p>
    <w:p w:rsidR="00160288" w:rsidRPr="00423D65" w:rsidRDefault="00160288" w:rsidP="00160288">
      <w:pPr>
        <w:tabs>
          <w:tab w:val="left" w:pos="-540"/>
        </w:tabs>
        <w:ind w:left="-720" w:firstLine="720"/>
        <w:jc w:val="both"/>
        <w:rPr>
          <w:b/>
          <w:bCs/>
          <w:u w:val="single"/>
        </w:rPr>
      </w:pPr>
    </w:p>
    <w:p w:rsidR="00160288" w:rsidRPr="00423D65" w:rsidRDefault="00160288" w:rsidP="00160288">
      <w:pPr>
        <w:tabs>
          <w:tab w:val="left" w:pos="-540"/>
        </w:tabs>
        <w:jc w:val="both"/>
      </w:pPr>
      <w:r w:rsidRPr="00423D65">
        <w:rPr>
          <w:b/>
          <w:bCs/>
        </w:rPr>
        <w:lastRenderedPageBreak/>
        <w:t xml:space="preserve">Цель: </w:t>
      </w:r>
      <w:r w:rsidRPr="00423D65">
        <w:t>Формирование компетентности педагогов по вопросам развития детей раннего возраста;     выработка практических навыков и умений в организации педагогических условий, психологического благополучия детей раннего возраста.</w:t>
      </w:r>
    </w:p>
    <w:p w:rsidR="00160288" w:rsidRPr="00423D65" w:rsidRDefault="00160288" w:rsidP="00160288">
      <w:pPr>
        <w:tabs>
          <w:tab w:val="left" w:pos="-540"/>
        </w:tabs>
        <w:jc w:val="both"/>
      </w:pPr>
    </w:p>
    <w:tbl>
      <w:tblPr>
        <w:tblW w:w="10125" w:type="dxa"/>
        <w:tblInd w:w="-50" w:type="dxa"/>
        <w:tblLayout w:type="fixed"/>
        <w:tblLook w:val="04A0" w:firstRow="1" w:lastRow="0" w:firstColumn="1" w:lastColumn="0" w:noHBand="0" w:noVBand="1"/>
      </w:tblPr>
      <w:tblGrid>
        <w:gridCol w:w="497"/>
        <w:gridCol w:w="7119"/>
        <w:gridCol w:w="2509"/>
      </w:tblGrid>
      <w:tr w:rsidR="00160288" w:rsidRPr="00423D65" w:rsidTr="00423D65">
        <w:tc>
          <w:tcPr>
            <w:tcW w:w="498" w:type="dxa"/>
            <w:tcBorders>
              <w:top w:val="single" w:sz="4" w:space="0" w:color="000000"/>
              <w:left w:val="single" w:sz="4" w:space="0" w:color="000000"/>
              <w:bottom w:val="single" w:sz="4" w:space="0" w:color="000000"/>
              <w:right w:val="nil"/>
            </w:tcBorders>
            <w:hideMark/>
          </w:tcPr>
          <w:p w:rsidR="00160288" w:rsidRPr="00423D65" w:rsidRDefault="00160288" w:rsidP="00423D65">
            <w:pPr>
              <w:snapToGrid w:val="0"/>
              <w:jc w:val="both"/>
              <w:rPr>
                <w:b/>
              </w:rPr>
            </w:pPr>
            <w:r w:rsidRPr="00423D65">
              <w:rPr>
                <w:b/>
              </w:rPr>
              <w:t>№</w:t>
            </w:r>
          </w:p>
        </w:tc>
        <w:tc>
          <w:tcPr>
            <w:tcW w:w="7123" w:type="dxa"/>
            <w:tcBorders>
              <w:top w:val="single" w:sz="4" w:space="0" w:color="000000"/>
              <w:left w:val="single" w:sz="4" w:space="0" w:color="000000"/>
              <w:bottom w:val="single" w:sz="4" w:space="0" w:color="000000"/>
              <w:right w:val="nil"/>
            </w:tcBorders>
            <w:hideMark/>
          </w:tcPr>
          <w:p w:rsidR="00160288" w:rsidRPr="00423D65" w:rsidRDefault="00160288" w:rsidP="00423D65">
            <w:pPr>
              <w:snapToGrid w:val="0"/>
              <w:jc w:val="both"/>
              <w:rPr>
                <w:b/>
              </w:rPr>
            </w:pPr>
            <w:r w:rsidRPr="00423D65">
              <w:rPr>
                <w:b/>
              </w:rPr>
              <w:t>мероприятия</w:t>
            </w:r>
          </w:p>
        </w:tc>
        <w:tc>
          <w:tcPr>
            <w:tcW w:w="2510" w:type="dxa"/>
            <w:tcBorders>
              <w:top w:val="single" w:sz="4" w:space="0" w:color="000000"/>
              <w:left w:val="single" w:sz="4" w:space="0" w:color="000000"/>
              <w:bottom w:val="single" w:sz="4" w:space="0" w:color="000000"/>
              <w:right w:val="single" w:sz="4" w:space="0" w:color="000000"/>
            </w:tcBorders>
            <w:hideMark/>
          </w:tcPr>
          <w:p w:rsidR="00160288" w:rsidRPr="00423D65" w:rsidRDefault="00160288" w:rsidP="00423D65">
            <w:pPr>
              <w:snapToGrid w:val="0"/>
              <w:jc w:val="both"/>
              <w:rPr>
                <w:b/>
              </w:rPr>
            </w:pPr>
            <w:r w:rsidRPr="00423D65">
              <w:rPr>
                <w:b/>
              </w:rPr>
              <w:t>ответственные</w:t>
            </w:r>
          </w:p>
        </w:tc>
      </w:tr>
      <w:tr w:rsidR="00160288" w:rsidRPr="00423D65" w:rsidTr="00423D65">
        <w:trPr>
          <w:trHeight w:val="698"/>
        </w:trPr>
        <w:tc>
          <w:tcPr>
            <w:tcW w:w="498" w:type="dxa"/>
            <w:tcBorders>
              <w:top w:val="single" w:sz="4" w:space="0" w:color="000000"/>
              <w:left w:val="single" w:sz="4" w:space="0" w:color="000000"/>
              <w:bottom w:val="single" w:sz="4" w:space="0" w:color="000000"/>
              <w:right w:val="nil"/>
            </w:tcBorders>
            <w:hideMark/>
          </w:tcPr>
          <w:p w:rsidR="00160288" w:rsidRPr="00423D65" w:rsidRDefault="00160288" w:rsidP="00423D65">
            <w:pPr>
              <w:snapToGrid w:val="0"/>
              <w:jc w:val="both"/>
            </w:pPr>
            <w:r w:rsidRPr="00423D65">
              <w:t>1</w:t>
            </w:r>
          </w:p>
        </w:tc>
        <w:tc>
          <w:tcPr>
            <w:tcW w:w="7123" w:type="dxa"/>
            <w:tcBorders>
              <w:top w:val="single" w:sz="4" w:space="0" w:color="000000"/>
              <w:left w:val="single" w:sz="4" w:space="0" w:color="000000"/>
              <w:bottom w:val="single" w:sz="4" w:space="0" w:color="000000"/>
              <w:right w:val="nil"/>
            </w:tcBorders>
            <w:hideMark/>
          </w:tcPr>
          <w:p w:rsidR="00160288" w:rsidRPr="00423D65" w:rsidRDefault="00160288" w:rsidP="00423D65">
            <w:pPr>
              <w:snapToGrid w:val="0"/>
              <w:jc w:val="both"/>
              <w:rPr>
                <w:b/>
              </w:rPr>
            </w:pPr>
            <w:r w:rsidRPr="00423D65">
              <w:rPr>
                <w:b/>
              </w:rPr>
              <w:t>ПСИХОЛОГИЧЕСКОЕ ОБЕСПЕЧЕНИЕ АДАПТАЦИОННОГО ПЕРИОДА РЕБЕНКА В ДОУ</w:t>
            </w:r>
          </w:p>
          <w:p w:rsidR="00160288" w:rsidRPr="00423D65" w:rsidRDefault="00160288" w:rsidP="00423D65">
            <w:pPr>
              <w:ind w:left="360"/>
              <w:jc w:val="both"/>
            </w:pPr>
            <w:r w:rsidRPr="00423D65">
              <w:t>1.Консультации для воспитателей  младших групп</w:t>
            </w:r>
          </w:p>
          <w:p w:rsidR="00160288" w:rsidRPr="00423D65" w:rsidRDefault="00160288" w:rsidP="00160288">
            <w:pPr>
              <w:numPr>
                <w:ilvl w:val="0"/>
                <w:numId w:val="119"/>
              </w:numPr>
              <w:jc w:val="both"/>
            </w:pPr>
            <w:r w:rsidRPr="00423D65">
              <w:t>«Планирование работы в группах детей раннего возраста»</w:t>
            </w:r>
          </w:p>
          <w:p w:rsidR="00160288" w:rsidRPr="00423D65" w:rsidRDefault="00160288" w:rsidP="00160288">
            <w:pPr>
              <w:numPr>
                <w:ilvl w:val="0"/>
                <w:numId w:val="119"/>
              </w:numPr>
              <w:jc w:val="both"/>
            </w:pPr>
            <w:r w:rsidRPr="00423D65">
              <w:t>«Создание предметно-развивающего пространства»</w:t>
            </w:r>
          </w:p>
          <w:p w:rsidR="00160288" w:rsidRPr="00423D65" w:rsidRDefault="00160288" w:rsidP="00160288">
            <w:pPr>
              <w:numPr>
                <w:ilvl w:val="0"/>
                <w:numId w:val="119"/>
              </w:numPr>
              <w:jc w:val="both"/>
            </w:pPr>
            <w:r w:rsidRPr="00423D65">
              <w:t>«Адаптация ребенка к условиям детского сада»</w:t>
            </w:r>
          </w:p>
          <w:p w:rsidR="00160288" w:rsidRPr="00423D65" w:rsidRDefault="00160288" w:rsidP="00160288">
            <w:pPr>
              <w:numPr>
                <w:ilvl w:val="0"/>
                <w:numId w:val="119"/>
              </w:numPr>
              <w:jc w:val="both"/>
            </w:pPr>
            <w:r w:rsidRPr="00423D65">
              <w:t xml:space="preserve">«Соблюдение </w:t>
            </w:r>
            <w:proofErr w:type="spellStart"/>
            <w:r w:rsidRPr="00423D65">
              <w:t>санэпид</w:t>
            </w:r>
            <w:proofErr w:type="spellEnd"/>
            <w:r w:rsidRPr="00423D65">
              <w:t xml:space="preserve"> режима в группе детей раннего возраста»</w:t>
            </w:r>
          </w:p>
          <w:p w:rsidR="00160288" w:rsidRPr="00423D65" w:rsidRDefault="00160288" w:rsidP="00160288">
            <w:pPr>
              <w:numPr>
                <w:ilvl w:val="0"/>
                <w:numId w:val="119"/>
              </w:numPr>
              <w:jc w:val="both"/>
            </w:pPr>
            <w:r w:rsidRPr="00423D65">
              <w:t>«Подходы к работе с родителями детей раннего возраста»</w:t>
            </w:r>
          </w:p>
        </w:tc>
        <w:tc>
          <w:tcPr>
            <w:tcW w:w="2510" w:type="dxa"/>
            <w:tcBorders>
              <w:top w:val="single" w:sz="4" w:space="0" w:color="000000"/>
              <w:left w:val="single" w:sz="4" w:space="0" w:color="000000"/>
              <w:bottom w:val="single" w:sz="4" w:space="0" w:color="000000"/>
              <w:right w:val="single" w:sz="4" w:space="0" w:color="000000"/>
            </w:tcBorders>
          </w:tcPr>
          <w:p w:rsidR="00160288" w:rsidRPr="00423D65" w:rsidRDefault="00160288" w:rsidP="00423D65">
            <w:pPr>
              <w:snapToGrid w:val="0"/>
              <w:jc w:val="both"/>
            </w:pPr>
          </w:p>
          <w:p w:rsidR="00160288" w:rsidRPr="00423D65" w:rsidRDefault="00160288" w:rsidP="00423D65">
            <w:pPr>
              <w:jc w:val="both"/>
            </w:pPr>
          </w:p>
          <w:p w:rsidR="00160288" w:rsidRPr="00423D65" w:rsidRDefault="00160288" w:rsidP="00423D65">
            <w:pPr>
              <w:jc w:val="both"/>
            </w:pPr>
          </w:p>
          <w:p w:rsidR="00160288" w:rsidRPr="00423D65" w:rsidRDefault="00160288" w:rsidP="00423D65">
            <w:pPr>
              <w:jc w:val="both"/>
            </w:pPr>
          </w:p>
          <w:p w:rsidR="00160288" w:rsidRPr="00423D65" w:rsidRDefault="00160288" w:rsidP="00423D65">
            <w:pPr>
              <w:jc w:val="both"/>
            </w:pPr>
            <w:r w:rsidRPr="00423D65">
              <w:t xml:space="preserve"> воспитатель</w:t>
            </w:r>
          </w:p>
          <w:p w:rsidR="00160288" w:rsidRPr="00423D65" w:rsidRDefault="00160288" w:rsidP="00423D65">
            <w:pPr>
              <w:jc w:val="both"/>
            </w:pPr>
          </w:p>
          <w:p w:rsidR="00160288" w:rsidRPr="00423D65" w:rsidRDefault="00160288" w:rsidP="00423D65">
            <w:pPr>
              <w:jc w:val="both"/>
            </w:pPr>
            <w:r w:rsidRPr="00423D65">
              <w:t>воспитатель</w:t>
            </w:r>
          </w:p>
          <w:p w:rsidR="00160288" w:rsidRPr="00423D65" w:rsidRDefault="00160288" w:rsidP="00423D65">
            <w:pPr>
              <w:jc w:val="both"/>
            </w:pPr>
          </w:p>
          <w:p w:rsidR="00160288" w:rsidRPr="00423D65" w:rsidRDefault="00160288" w:rsidP="00423D65">
            <w:pPr>
              <w:jc w:val="both"/>
            </w:pPr>
            <w:r w:rsidRPr="00423D65">
              <w:t xml:space="preserve"> воспитатель.</w:t>
            </w:r>
          </w:p>
          <w:p w:rsidR="00160288" w:rsidRPr="00423D65" w:rsidRDefault="00160288" w:rsidP="00423D65">
            <w:pPr>
              <w:jc w:val="both"/>
            </w:pPr>
          </w:p>
          <w:p w:rsidR="00160288" w:rsidRPr="00423D65" w:rsidRDefault="00160288" w:rsidP="00423D65">
            <w:pPr>
              <w:jc w:val="both"/>
            </w:pPr>
            <w:r w:rsidRPr="00423D65">
              <w:t>воспитатель</w:t>
            </w:r>
          </w:p>
          <w:p w:rsidR="00160288" w:rsidRPr="00423D65" w:rsidRDefault="00160288" w:rsidP="00423D65">
            <w:pPr>
              <w:jc w:val="both"/>
            </w:pPr>
          </w:p>
          <w:p w:rsidR="00160288" w:rsidRPr="00423D65" w:rsidRDefault="00160288" w:rsidP="00423D65">
            <w:pPr>
              <w:jc w:val="both"/>
            </w:pPr>
            <w:r w:rsidRPr="00423D65">
              <w:t>заведующий ДОУ</w:t>
            </w:r>
          </w:p>
        </w:tc>
      </w:tr>
      <w:tr w:rsidR="00160288" w:rsidRPr="00423D65" w:rsidTr="00423D65">
        <w:trPr>
          <w:trHeight w:val="2794"/>
        </w:trPr>
        <w:tc>
          <w:tcPr>
            <w:tcW w:w="498" w:type="dxa"/>
            <w:tcBorders>
              <w:top w:val="single" w:sz="4" w:space="0" w:color="000000"/>
              <w:left w:val="single" w:sz="4" w:space="0" w:color="000000"/>
              <w:bottom w:val="single" w:sz="4" w:space="0" w:color="000000"/>
              <w:right w:val="nil"/>
            </w:tcBorders>
            <w:hideMark/>
          </w:tcPr>
          <w:p w:rsidR="00160288" w:rsidRPr="00423D65" w:rsidRDefault="00160288" w:rsidP="00423D65">
            <w:pPr>
              <w:snapToGrid w:val="0"/>
              <w:jc w:val="both"/>
            </w:pPr>
            <w:r w:rsidRPr="00423D65">
              <w:t>3</w:t>
            </w:r>
          </w:p>
        </w:tc>
        <w:tc>
          <w:tcPr>
            <w:tcW w:w="7123" w:type="dxa"/>
            <w:tcBorders>
              <w:top w:val="single" w:sz="4" w:space="0" w:color="000000"/>
              <w:left w:val="single" w:sz="4" w:space="0" w:color="000000"/>
              <w:bottom w:val="single" w:sz="4" w:space="0" w:color="000000"/>
              <w:right w:val="nil"/>
            </w:tcBorders>
            <w:hideMark/>
          </w:tcPr>
          <w:p w:rsidR="00160288" w:rsidRPr="00423D65" w:rsidRDefault="00160288" w:rsidP="00423D65">
            <w:pPr>
              <w:snapToGrid w:val="0"/>
              <w:jc w:val="both"/>
            </w:pPr>
            <w:r w:rsidRPr="00423D65">
              <w:rPr>
                <w:b/>
              </w:rPr>
              <w:t>Взаимодействие с детьми</w:t>
            </w:r>
            <w:r w:rsidRPr="00423D65">
              <w:t>:</w:t>
            </w:r>
          </w:p>
          <w:p w:rsidR="00160288" w:rsidRPr="00423D65" w:rsidRDefault="00160288" w:rsidP="00160288">
            <w:pPr>
              <w:numPr>
                <w:ilvl w:val="0"/>
                <w:numId w:val="120"/>
              </w:numPr>
              <w:jc w:val="both"/>
            </w:pPr>
            <w:r w:rsidRPr="00423D65">
              <w:t xml:space="preserve">Создание эмоционально –положительной атмосферы (использование элементов телесной терапии, использование </w:t>
            </w:r>
            <w:proofErr w:type="gramStart"/>
            <w:r w:rsidRPr="00423D65">
              <w:t>фольклора ,</w:t>
            </w:r>
            <w:proofErr w:type="gramEnd"/>
            <w:r w:rsidRPr="00423D65">
              <w:t xml:space="preserve"> адаптационных книжек, альбомов, домашних игрушек и т.д., музыкотерапии)</w:t>
            </w:r>
          </w:p>
          <w:p w:rsidR="00160288" w:rsidRPr="00423D65" w:rsidRDefault="00160288" w:rsidP="00160288">
            <w:pPr>
              <w:numPr>
                <w:ilvl w:val="0"/>
                <w:numId w:val="120"/>
              </w:numPr>
              <w:jc w:val="both"/>
            </w:pPr>
            <w:r w:rsidRPr="00423D65">
              <w:t>Организация игровой деятельности в адаптационный период</w:t>
            </w:r>
          </w:p>
          <w:p w:rsidR="00160288" w:rsidRPr="00423D65" w:rsidRDefault="00160288" w:rsidP="00160288">
            <w:pPr>
              <w:numPr>
                <w:ilvl w:val="0"/>
                <w:numId w:val="120"/>
              </w:numPr>
              <w:jc w:val="both"/>
            </w:pPr>
            <w:r w:rsidRPr="00423D65">
              <w:t>Организация наблюдений за поведением ребенка, составление рекомендаций родителям</w:t>
            </w:r>
          </w:p>
        </w:tc>
        <w:tc>
          <w:tcPr>
            <w:tcW w:w="2510" w:type="dxa"/>
            <w:tcBorders>
              <w:top w:val="single" w:sz="4" w:space="0" w:color="000000"/>
              <w:left w:val="single" w:sz="4" w:space="0" w:color="000000"/>
              <w:bottom w:val="single" w:sz="4" w:space="0" w:color="000000"/>
              <w:right w:val="single" w:sz="4" w:space="0" w:color="000000"/>
            </w:tcBorders>
          </w:tcPr>
          <w:p w:rsidR="00160288" w:rsidRPr="00423D65" w:rsidRDefault="00160288" w:rsidP="00423D65">
            <w:pPr>
              <w:snapToGrid w:val="0"/>
              <w:jc w:val="both"/>
            </w:pPr>
          </w:p>
          <w:p w:rsidR="00160288" w:rsidRPr="00423D65" w:rsidRDefault="00160288" w:rsidP="00423D65">
            <w:pPr>
              <w:jc w:val="both"/>
            </w:pPr>
            <w:r w:rsidRPr="00423D65">
              <w:t xml:space="preserve">воспитатели </w:t>
            </w:r>
          </w:p>
          <w:p w:rsidR="00160288" w:rsidRPr="00423D65" w:rsidRDefault="00160288" w:rsidP="00423D65">
            <w:pPr>
              <w:jc w:val="both"/>
            </w:pPr>
          </w:p>
          <w:p w:rsidR="00160288" w:rsidRPr="00423D65" w:rsidRDefault="00160288" w:rsidP="00423D65">
            <w:pPr>
              <w:jc w:val="both"/>
            </w:pPr>
          </w:p>
          <w:p w:rsidR="00160288" w:rsidRPr="00423D65" w:rsidRDefault="00160288" w:rsidP="00423D65">
            <w:pPr>
              <w:jc w:val="both"/>
            </w:pPr>
          </w:p>
          <w:p w:rsidR="00160288" w:rsidRPr="00423D65" w:rsidRDefault="00160288" w:rsidP="00423D65">
            <w:pPr>
              <w:jc w:val="both"/>
            </w:pPr>
          </w:p>
          <w:p w:rsidR="00160288" w:rsidRPr="00423D65" w:rsidRDefault="00160288" w:rsidP="00423D65">
            <w:pPr>
              <w:jc w:val="both"/>
            </w:pPr>
            <w:r w:rsidRPr="00423D65">
              <w:t xml:space="preserve">воспитатели </w:t>
            </w:r>
          </w:p>
          <w:p w:rsidR="00160288" w:rsidRPr="00423D65" w:rsidRDefault="00160288" w:rsidP="00423D65">
            <w:pPr>
              <w:jc w:val="both"/>
            </w:pPr>
          </w:p>
          <w:p w:rsidR="00160288" w:rsidRPr="00423D65" w:rsidRDefault="00160288" w:rsidP="00423D65">
            <w:pPr>
              <w:jc w:val="both"/>
            </w:pPr>
          </w:p>
          <w:p w:rsidR="00160288" w:rsidRPr="00423D65" w:rsidRDefault="00160288" w:rsidP="00423D65">
            <w:pPr>
              <w:jc w:val="both"/>
            </w:pPr>
            <w:r w:rsidRPr="00423D65">
              <w:t xml:space="preserve">воспитатели </w:t>
            </w:r>
          </w:p>
        </w:tc>
      </w:tr>
      <w:tr w:rsidR="00160288" w:rsidRPr="00423D65" w:rsidTr="00423D65">
        <w:tc>
          <w:tcPr>
            <w:tcW w:w="498" w:type="dxa"/>
            <w:tcBorders>
              <w:top w:val="single" w:sz="4" w:space="0" w:color="000000"/>
              <w:left w:val="single" w:sz="4" w:space="0" w:color="000000"/>
              <w:bottom w:val="single" w:sz="4" w:space="0" w:color="000000"/>
              <w:right w:val="nil"/>
            </w:tcBorders>
            <w:hideMark/>
          </w:tcPr>
          <w:p w:rsidR="00160288" w:rsidRPr="00423D65" w:rsidRDefault="00160288" w:rsidP="00423D65">
            <w:pPr>
              <w:snapToGrid w:val="0"/>
              <w:jc w:val="both"/>
            </w:pPr>
            <w:r w:rsidRPr="00423D65">
              <w:t>4</w:t>
            </w:r>
          </w:p>
        </w:tc>
        <w:tc>
          <w:tcPr>
            <w:tcW w:w="7123" w:type="dxa"/>
            <w:tcBorders>
              <w:top w:val="single" w:sz="4" w:space="0" w:color="000000"/>
              <w:left w:val="single" w:sz="4" w:space="0" w:color="000000"/>
              <w:bottom w:val="single" w:sz="4" w:space="0" w:color="000000"/>
              <w:right w:val="nil"/>
            </w:tcBorders>
            <w:hideMark/>
          </w:tcPr>
          <w:p w:rsidR="00160288" w:rsidRPr="00423D65" w:rsidRDefault="00160288" w:rsidP="00423D65">
            <w:pPr>
              <w:snapToGrid w:val="0"/>
              <w:jc w:val="both"/>
              <w:rPr>
                <w:b/>
              </w:rPr>
            </w:pPr>
            <w:r w:rsidRPr="00423D65">
              <w:rPr>
                <w:b/>
              </w:rPr>
              <w:t>Организация деятельности</w:t>
            </w:r>
          </w:p>
          <w:p w:rsidR="00160288" w:rsidRPr="00423D65" w:rsidRDefault="00160288" w:rsidP="00160288">
            <w:pPr>
              <w:numPr>
                <w:ilvl w:val="0"/>
                <w:numId w:val="121"/>
              </w:numPr>
              <w:jc w:val="both"/>
            </w:pPr>
            <w:r w:rsidRPr="00423D65">
              <w:t>Оформление документации</w:t>
            </w:r>
          </w:p>
          <w:p w:rsidR="00160288" w:rsidRPr="00423D65" w:rsidRDefault="00160288" w:rsidP="00160288">
            <w:pPr>
              <w:numPr>
                <w:ilvl w:val="0"/>
                <w:numId w:val="121"/>
              </w:numPr>
              <w:jc w:val="both"/>
            </w:pPr>
            <w:r w:rsidRPr="00423D65">
              <w:t>Лист здоровья</w:t>
            </w:r>
          </w:p>
          <w:p w:rsidR="00160288" w:rsidRPr="00423D65" w:rsidRDefault="00160288" w:rsidP="00160288">
            <w:pPr>
              <w:numPr>
                <w:ilvl w:val="0"/>
                <w:numId w:val="121"/>
              </w:numPr>
              <w:jc w:val="both"/>
            </w:pPr>
            <w:r w:rsidRPr="00423D65">
              <w:t>Табель посещаемости</w:t>
            </w:r>
          </w:p>
          <w:p w:rsidR="00160288" w:rsidRPr="00423D65" w:rsidRDefault="00160288" w:rsidP="00160288">
            <w:pPr>
              <w:numPr>
                <w:ilvl w:val="0"/>
                <w:numId w:val="121"/>
              </w:numPr>
              <w:jc w:val="both"/>
            </w:pPr>
            <w:r w:rsidRPr="00423D65">
              <w:t>Сведения о детях и родителях</w:t>
            </w:r>
          </w:p>
          <w:p w:rsidR="00160288" w:rsidRPr="00423D65" w:rsidRDefault="00160288" w:rsidP="00160288">
            <w:pPr>
              <w:numPr>
                <w:ilvl w:val="0"/>
                <w:numId w:val="121"/>
              </w:numPr>
              <w:jc w:val="both"/>
            </w:pPr>
            <w:r w:rsidRPr="00423D65">
              <w:t xml:space="preserve">Планирование </w:t>
            </w:r>
            <w:proofErr w:type="spellStart"/>
            <w:r w:rsidRPr="00423D65">
              <w:t>воспитательно</w:t>
            </w:r>
            <w:proofErr w:type="spellEnd"/>
            <w:r w:rsidRPr="00423D65">
              <w:t>-обр. работы</w:t>
            </w:r>
          </w:p>
        </w:tc>
        <w:tc>
          <w:tcPr>
            <w:tcW w:w="2510" w:type="dxa"/>
            <w:tcBorders>
              <w:top w:val="single" w:sz="4" w:space="0" w:color="000000"/>
              <w:left w:val="single" w:sz="4" w:space="0" w:color="000000"/>
              <w:bottom w:val="single" w:sz="4" w:space="0" w:color="000000"/>
              <w:right w:val="single" w:sz="4" w:space="0" w:color="000000"/>
            </w:tcBorders>
          </w:tcPr>
          <w:p w:rsidR="00160288" w:rsidRPr="00423D65" w:rsidRDefault="00160288" w:rsidP="00423D65">
            <w:pPr>
              <w:snapToGrid w:val="0"/>
              <w:jc w:val="both"/>
            </w:pPr>
          </w:p>
          <w:p w:rsidR="00160288" w:rsidRPr="00423D65" w:rsidRDefault="00160288" w:rsidP="00423D65">
            <w:pPr>
              <w:jc w:val="both"/>
            </w:pPr>
            <w:r w:rsidRPr="00423D65">
              <w:t xml:space="preserve">воспитатели </w:t>
            </w:r>
            <w:proofErr w:type="spellStart"/>
            <w:r w:rsidRPr="00423D65">
              <w:t>мл.гр</w:t>
            </w:r>
            <w:proofErr w:type="spellEnd"/>
            <w:r w:rsidRPr="00423D65">
              <w:t>.</w:t>
            </w:r>
          </w:p>
          <w:p w:rsidR="00160288" w:rsidRPr="00423D65" w:rsidRDefault="00160288" w:rsidP="00423D65">
            <w:pPr>
              <w:jc w:val="both"/>
            </w:pPr>
          </w:p>
        </w:tc>
      </w:tr>
    </w:tbl>
    <w:p w:rsidR="00160288" w:rsidRPr="00423D65" w:rsidRDefault="00160288" w:rsidP="00160288">
      <w:pPr>
        <w:tabs>
          <w:tab w:val="left" w:pos="-540"/>
        </w:tabs>
        <w:jc w:val="both"/>
        <w:rPr>
          <w:b/>
          <w:bCs/>
        </w:rPr>
      </w:pPr>
    </w:p>
    <w:p w:rsidR="002620AF" w:rsidRPr="00423D65" w:rsidRDefault="002620AF" w:rsidP="001F2405">
      <w:pPr>
        <w:jc w:val="both"/>
        <w:rPr>
          <w:b/>
        </w:rPr>
      </w:pPr>
    </w:p>
    <w:p w:rsidR="00DD172A" w:rsidRPr="00423D65" w:rsidRDefault="00DD172A" w:rsidP="00DD172A">
      <w:pPr>
        <w:jc w:val="center"/>
        <w:rPr>
          <w:rFonts w:eastAsia="Calibri"/>
          <w:b/>
        </w:rPr>
      </w:pPr>
      <w:r w:rsidRPr="00423D65">
        <w:rPr>
          <w:rFonts w:eastAsia="Calibri"/>
          <w:b/>
        </w:rPr>
        <w:t>Краткая презентация основной образовательной программы</w:t>
      </w:r>
    </w:p>
    <w:p w:rsidR="00C73B41" w:rsidRPr="00423D65" w:rsidRDefault="00DD172A" w:rsidP="00C73B41">
      <w:pPr>
        <w:jc w:val="center"/>
        <w:rPr>
          <w:rFonts w:eastAsia="Calibri"/>
          <w:b/>
        </w:rPr>
      </w:pPr>
      <w:r w:rsidRPr="00423D65">
        <w:rPr>
          <w:rFonts w:eastAsia="Calibri"/>
          <w:b/>
        </w:rPr>
        <w:t xml:space="preserve">МБДОУ детского сада  № </w:t>
      </w:r>
      <w:r w:rsidR="001763AE" w:rsidRPr="00423D65">
        <w:rPr>
          <w:rFonts w:eastAsia="Calibri"/>
          <w:b/>
        </w:rPr>
        <w:t>32 « Искорка»</w:t>
      </w: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1</w:t>
      </w:r>
      <w:r w:rsidRPr="00423D65">
        <w:rPr>
          <w:color w:val="000000"/>
          <w:lang w:eastAsia="ru-RU"/>
        </w:rPr>
        <w:t xml:space="preserve"> ОСНОВНАЯ ОБРАЗОВАТЕЛЬНАЯ ПРОГРАММА ДОШКОЛЬНОГО ОБРАЗОВАНИЯ, АДАПТИРОВАННАЯ ПО ТРЕБОВАНИЯМ ФГОС</w:t>
      </w: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2</w:t>
      </w:r>
      <w:r w:rsidRPr="00423D65">
        <w:rPr>
          <w:color w:val="000000"/>
          <w:lang w:eastAsia="ru-RU"/>
        </w:rPr>
        <w:t xml:space="preserve"> ОТ РОЖДЕНИЯ ДО ШКОЛЫ. Основная общеобразовательная программа дошкольного образования / Под ред. Н. Е. </w:t>
      </w:r>
      <w:proofErr w:type="spellStart"/>
      <w:r w:rsidRPr="00423D65">
        <w:rPr>
          <w:color w:val="000000"/>
          <w:lang w:eastAsia="ru-RU"/>
        </w:rPr>
        <w:t>Вераксы</w:t>
      </w:r>
      <w:proofErr w:type="spellEnd"/>
      <w:r w:rsidRPr="00423D65">
        <w:rPr>
          <w:color w:val="000000"/>
          <w:lang w:eastAsia="ru-RU"/>
        </w:rPr>
        <w:t xml:space="preserve">, Т. С. Комаровой, М. А. Васильевой. - М.: МОЗАИКА-СИНТЕЗ, Программа «ОТ РОЖДЕНИЯ ДО ШКОЛЫ»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Программа адаптирована в соответствии с требованиями ФГОС (Приказ 1155 от 17 октября 2013 </w:t>
      </w:r>
      <w:proofErr w:type="spellStart"/>
      <w:r w:rsidRPr="00423D65">
        <w:rPr>
          <w:color w:val="000000"/>
          <w:lang w:eastAsia="ru-RU"/>
        </w:rPr>
        <w:t>го</w:t>
      </w:r>
      <w:proofErr w:type="spellEnd"/>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3</w:t>
      </w:r>
      <w:r w:rsidRPr="00423D65">
        <w:rPr>
          <w:color w:val="000000"/>
          <w:lang w:eastAsia="ru-RU"/>
        </w:rPr>
        <w:t xml:space="preserve"> В Программе комплексно представлены все основные содержательные линии воспитания и образования ребенка дошкольника. При разработке учитывалась продолжительность пребывания детей в ДОУ, режим работы, объем образовательной </w:t>
      </w:r>
      <w:r w:rsidRPr="00423D65">
        <w:rPr>
          <w:color w:val="000000"/>
          <w:lang w:eastAsia="ru-RU"/>
        </w:rPr>
        <w:lastRenderedPageBreak/>
        <w:t>деятельности.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C73B41" w:rsidRPr="00423D65" w:rsidRDefault="00C73B41" w:rsidP="00C73B41">
      <w:pPr>
        <w:shd w:val="clear" w:color="auto" w:fill="FFFFFF"/>
        <w:suppressAutoHyphens w:val="0"/>
        <w:spacing w:after="200"/>
        <w:jc w:val="center"/>
        <w:rPr>
          <w:color w:val="000000"/>
          <w:lang w:eastAsia="ru-RU"/>
        </w:rPr>
      </w:pP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4</w:t>
      </w:r>
      <w:r w:rsidR="00925319" w:rsidRPr="00423D65">
        <w:rPr>
          <w:color w:val="000000"/>
          <w:lang w:eastAsia="ru-RU"/>
        </w:rPr>
        <w:t xml:space="preserve"> ПРОГРАММА РАССЧИТАНА НА 2</w:t>
      </w:r>
      <w:r w:rsidRPr="00423D65">
        <w:rPr>
          <w:color w:val="000000"/>
          <w:lang w:eastAsia="ru-RU"/>
        </w:rPr>
        <w:t xml:space="preserve"> ВОЗРАСТНЫХ ГРУПП: 1 группа раннего возраста от 1,6-х до 3-х </w:t>
      </w:r>
      <w:proofErr w:type="gramStart"/>
      <w:r w:rsidRPr="00423D65">
        <w:rPr>
          <w:color w:val="000000"/>
          <w:lang w:eastAsia="ru-RU"/>
        </w:rPr>
        <w:t>лет;  старшая</w:t>
      </w:r>
      <w:proofErr w:type="gramEnd"/>
      <w:r w:rsidRPr="00423D65">
        <w:rPr>
          <w:color w:val="000000"/>
          <w:lang w:eastAsia="ru-RU"/>
        </w:rPr>
        <w:t xml:space="preserve"> группа от 4 до 7 лет ( 3 возраста).</w:t>
      </w: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5</w:t>
      </w:r>
      <w:r w:rsidRPr="00423D65">
        <w:rPr>
          <w:color w:val="000000"/>
          <w:lang w:eastAsia="ru-RU"/>
        </w:rPr>
        <w:t xml:space="preserve"> СОДЕРЖАНИЕ ПРОГРАММЫ обеспечивает развитие личности, мотивации и способности детей, следующие образовательные области: социально-коммуникативное развитие; познавательное развитие; речевое развитие; художественно эстетическое развитие; физическое развитие.</w:t>
      </w: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6</w:t>
      </w:r>
      <w:r w:rsidRPr="00423D65">
        <w:rPr>
          <w:color w:val="000000"/>
          <w:lang w:eastAsia="ru-RU"/>
        </w:rPr>
        <w:t xml:space="preserve"> ПРОГРАММА НАЧИНАЕТСЯ с целевого раздела,  </w:t>
      </w:r>
      <w:proofErr w:type="spellStart"/>
      <w:r w:rsidRPr="00423D65">
        <w:rPr>
          <w:color w:val="000000"/>
          <w:lang w:eastAsia="ru-RU"/>
        </w:rPr>
        <w:t>которы</w:t>
      </w:r>
      <w:proofErr w:type="spellEnd"/>
      <w:r w:rsidRPr="00423D65">
        <w:rPr>
          <w:color w:val="000000"/>
          <w:lang w:eastAsia="ru-RU"/>
        </w:rPr>
        <w:t xml:space="preserve"> включает в себя пояснительную записку и планируемые результаты освоения программы. Пояснительная записка раскрывает</w:t>
      </w:r>
      <w:proofErr w:type="gramStart"/>
      <w:r w:rsidRPr="00423D65">
        <w:rPr>
          <w:color w:val="000000"/>
          <w:lang w:eastAsia="ru-RU"/>
        </w:rPr>
        <w:t>. :</w:t>
      </w:r>
      <w:proofErr w:type="gramEnd"/>
      <w:r w:rsidRPr="00423D65">
        <w:rPr>
          <w:color w:val="000000"/>
          <w:lang w:eastAsia="ru-RU"/>
        </w:rPr>
        <w:t xml:space="preserve"> цели и задачи программы;  принципы и подходы к формированию программы; значимые для реализации программы характеристики, в том числе характеристики особенностей развития детей раннего и дошкольного возраста.</w:t>
      </w: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7</w:t>
      </w:r>
      <w:r w:rsidRPr="00423D65">
        <w:rPr>
          <w:color w:val="000000"/>
          <w:lang w:eastAsia="ru-RU"/>
        </w:rPr>
        <w:t xml:space="preserve"> ВЕДУЩИЕ ЦЕЛИ ПРОГРАММЫ создание условий развития ребенка, открывающих возможности ребенка для его позитивной социализации и индивидуализации, развитие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73B41" w:rsidRPr="00423D65" w:rsidRDefault="00C73B41" w:rsidP="00C73B41">
      <w:pPr>
        <w:shd w:val="clear" w:color="auto" w:fill="FFFFFF"/>
        <w:suppressAutoHyphens w:val="0"/>
        <w:spacing w:after="200"/>
        <w:jc w:val="center"/>
        <w:rPr>
          <w:color w:val="000000"/>
          <w:lang w:eastAsia="ru-RU"/>
        </w:rPr>
      </w:pP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8</w:t>
      </w:r>
      <w:r w:rsidRPr="00423D65">
        <w:rPr>
          <w:color w:val="000000"/>
          <w:lang w:eastAsia="ru-RU"/>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73B41" w:rsidRPr="00423D65" w:rsidRDefault="00C73B41" w:rsidP="00C73B41">
      <w:pPr>
        <w:shd w:val="clear" w:color="auto" w:fill="FFFFFF"/>
        <w:suppressAutoHyphens w:val="0"/>
        <w:rPr>
          <w:color w:val="000000"/>
          <w:lang w:eastAsia="ru-RU"/>
        </w:rPr>
      </w:pPr>
      <w:r w:rsidRPr="00423D65">
        <w:rPr>
          <w:color w:val="000000"/>
          <w:lang w:eastAsia="ru-RU"/>
        </w:rPr>
        <w:t>.</w:t>
      </w: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9</w:t>
      </w:r>
      <w:r w:rsidRPr="00423D65">
        <w:rPr>
          <w:color w:val="000000"/>
          <w:lang w:eastAsia="ru-RU"/>
        </w:rPr>
        <w:t xml:space="preserve"> ДЛЯ ДОСТИЖЕНИЯ ЦЕЛЕЙ ПРОГРАММЫ ПЕРВОСТЕПЕННОЕ ЗНАЧЕНИЕ ИМЕЮТ: забота о здоровье, эмоциональном благополучии и своевременном всестороннем развитии каждого ребенка; создание в группах атмосферы гуманного и доброжелательного отношения ко всем воспитанникам. максимальное использование разнообразных видов детской деятельности, их интеграция. творческая организация (креативность)</w:t>
      </w:r>
      <w:r w:rsidR="00925319" w:rsidRPr="00423D65">
        <w:rPr>
          <w:color w:val="000000"/>
          <w:lang w:eastAsia="ru-RU"/>
        </w:rPr>
        <w:t xml:space="preserve"> </w:t>
      </w:r>
      <w:r w:rsidRPr="00423D65">
        <w:rPr>
          <w:color w:val="000000"/>
          <w:lang w:eastAsia="ru-RU"/>
        </w:rPr>
        <w:t xml:space="preserve"> </w:t>
      </w:r>
      <w:proofErr w:type="spellStart"/>
      <w:r w:rsidRPr="00423D65">
        <w:rPr>
          <w:color w:val="000000"/>
          <w:lang w:eastAsia="ru-RU"/>
        </w:rPr>
        <w:t>воспитательно</w:t>
      </w:r>
      <w:proofErr w:type="spellEnd"/>
      <w:r w:rsidR="00925319" w:rsidRPr="00423D65">
        <w:rPr>
          <w:color w:val="000000"/>
          <w:lang w:eastAsia="ru-RU"/>
        </w:rPr>
        <w:t xml:space="preserve"> </w:t>
      </w:r>
      <w:r w:rsidRPr="00423D65">
        <w:rPr>
          <w:color w:val="000000"/>
          <w:lang w:eastAsia="ru-RU"/>
        </w:rPr>
        <w:t>-образовательного процесса;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уважительное отношение к результатам детского творчества; единство подходов к воспитанию детей в условиях дошкольного образовательного учреждения и семьи;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w:t>
      </w: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lastRenderedPageBreak/>
        <w:t>10</w:t>
      </w:r>
      <w:r w:rsidRPr="00423D65">
        <w:rPr>
          <w:color w:val="000000"/>
          <w:lang w:eastAsia="ru-RU"/>
        </w:rPr>
        <w:t xml:space="preserve"> В ДАННОМ РАЗДЕЛЕ ДЛЯ КАЖДОГО ВОЗРАСТА ДАЮТСЯ ХАРАКТЕРИСТИКА ВОЗРАСТНЫХ ОСОБЕННОСТЕЙ ПСИХИЧЕСКОГО РАЗВИТИЯ ДЕТЕЙ.</w:t>
      </w:r>
    </w:p>
    <w:p w:rsidR="00C73B41" w:rsidRPr="00423D65" w:rsidRDefault="00C73B41" w:rsidP="00C73B41">
      <w:pPr>
        <w:shd w:val="clear" w:color="auto" w:fill="FFFFFF"/>
        <w:suppressAutoHyphens w:val="0"/>
        <w:spacing w:after="300"/>
        <w:jc w:val="both"/>
        <w:rPr>
          <w:color w:val="FFFFFF"/>
          <w:shd w:val="clear" w:color="auto" w:fill="999999"/>
          <w:lang w:eastAsia="ru-RU"/>
        </w:rPr>
      </w:pPr>
      <w:r w:rsidRPr="00423D65">
        <w:rPr>
          <w:color w:val="FFFFFF"/>
          <w:shd w:val="clear" w:color="auto" w:fill="999999"/>
          <w:lang w:eastAsia="ru-RU"/>
        </w:rPr>
        <w:t>11</w:t>
      </w:r>
      <w:r w:rsidRPr="00423D65">
        <w:rPr>
          <w:color w:val="000000"/>
          <w:lang w:eastAsia="ru-RU"/>
        </w:rPr>
        <w:t xml:space="preserve"> ТАК ЖЕ КОМПЛЕКСНО ПРЕДСТАВЛЕНЫ ВСЕ ОСНОВНЫЕ ЛИНИИ ВОСПИТАНИЯ И ОБРАЗОВАНИЯ РЕБЕНКА ДОШКОЛЬНИКА. Программа построена на принципах: амплификация (обогащения) детского развития; индивидуализация дошкольного образования; содействие и сотрудничество детей и взрослых; поддержка инициативы детей в различных видах деятельности; приобщение к социокультурным нормам; формирование познавательных интересов и действий ребенка; возрастная адекватность дошкольного образования.</w:t>
      </w:r>
    </w:p>
    <w:p w:rsidR="00C73B41" w:rsidRPr="00423D65" w:rsidRDefault="00C73B41" w:rsidP="00C73B41">
      <w:pPr>
        <w:shd w:val="clear" w:color="auto" w:fill="FFFFFF"/>
        <w:suppressAutoHyphens w:val="0"/>
        <w:spacing w:after="200"/>
        <w:jc w:val="center"/>
        <w:rPr>
          <w:color w:val="000000"/>
          <w:lang w:eastAsia="ru-RU"/>
        </w:rPr>
      </w:pP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12</w:t>
      </w:r>
      <w:r w:rsidRPr="00423D65">
        <w:rPr>
          <w:color w:val="000000"/>
          <w:lang w:eastAsia="ru-RU"/>
        </w:rPr>
        <w:t xml:space="preserve"> СОДЕРЖАТЕЛЬНЫЙ РАЗДЕЛ ПРЕДСТАВЛЯЕТ описание образовательной деятельности в соответствии с направлениями развития ребенка, способы направления детской инициативы. Особенности взаимодействия педагогического коллектива с семьями воспитанников. Данная часть программы учитывает образовательные потребности, интересы и мотивы детей, их семей и педагогов и ориентирована </w:t>
      </w:r>
      <w:proofErr w:type="gramStart"/>
      <w:r w:rsidRPr="00423D65">
        <w:rPr>
          <w:color w:val="000000"/>
          <w:lang w:eastAsia="ru-RU"/>
        </w:rPr>
        <w:t>на :</w:t>
      </w:r>
      <w:proofErr w:type="gramEnd"/>
      <w:r w:rsidRPr="00423D65">
        <w:rPr>
          <w:color w:val="000000"/>
          <w:lang w:eastAsia="ru-RU"/>
        </w:rPr>
        <w:t xml:space="preserve"> на выбор  7на выбор образовательных форм организации работы с детьми. Данный раздел не содержит коррекционной работы по причине отсутствия детей с ограниченными возможностями здоровья. </w:t>
      </w: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13</w:t>
      </w:r>
      <w:r w:rsidRPr="00423D65">
        <w:rPr>
          <w:color w:val="000000"/>
          <w:lang w:eastAsia="ru-RU"/>
        </w:rPr>
        <w:t xml:space="preserve"> В ПРОГРАММЕ ДЛЯ КАЖДОЙ ВОЗРАСТНОЙ ГРУППЫ ДАНО КОМПЛЕКСНО- ТЕМАТИЧЕСКОЕ ПЛАНИРОВАНИЕ с учетом особенностей своего дошкольного </w:t>
      </w:r>
      <w:proofErr w:type="gramStart"/>
      <w:r w:rsidRPr="00423D65">
        <w:rPr>
          <w:color w:val="000000"/>
          <w:lang w:eastAsia="ru-RU"/>
        </w:rPr>
        <w:t>учреждения  пользуясь</w:t>
      </w:r>
      <w:proofErr w:type="gramEnd"/>
      <w:r w:rsidRPr="00423D65">
        <w:rPr>
          <w:color w:val="000000"/>
          <w:lang w:eastAsia="ru-RU"/>
        </w:rPr>
        <w:t xml:space="preserve"> правом частично или полностью менять темы и названия тем. </w:t>
      </w: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14</w:t>
      </w:r>
      <w:r w:rsidRPr="00423D65">
        <w:rPr>
          <w:color w:val="000000"/>
          <w:lang w:eastAsia="ru-RU"/>
        </w:rPr>
        <w:t xml:space="preserve"> ВЗАИМОДЕЙСТВИЕ С СЕМЬЕЙ направлено на создание в детском саду необходимых условий для развития ответственности и взаимозависимости </w:t>
      </w:r>
      <w:proofErr w:type="gramStart"/>
      <w:r w:rsidRPr="00423D65">
        <w:rPr>
          <w:color w:val="000000"/>
          <w:lang w:eastAsia="ru-RU"/>
        </w:rPr>
        <w:t>отношений ,</w:t>
      </w:r>
      <w:proofErr w:type="gramEnd"/>
      <w:r w:rsidRPr="00423D65">
        <w:rPr>
          <w:color w:val="000000"/>
          <w:lang w:eastAsia="ru-RU"/>
        </w:rPr>
        <w:t xml:space="preserve"> обеспечивающих целостное развитие личности, повышение компетентности родителей в области воспитания .</w:t>
      </w: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15</w:t>
      </w:r>
      <w:r w:rsidRPr="00423D65">
        <w:rPr>
          <w:color w:val="000000"/>
          <w:lang w:eastAsia="ru-RU"/>
        </w:rPr>
        <w:t xml:space="preserve"> ОСНОВНЫЕ ФОРМЫ ВЗАИМОДЕЙСТВИЯ С СЕМЬЯМИ: встречи-знакомства; посещение семей; анкетирование; информирование; родительские собрания; организация выставок детского творчества; общение по электронной почте, на сайте МБДОУ</w:t>
      </w:r>
    </w:p>
    <w:p w:rsidR="00C73B41" w:rsidRPr="00423D65" w:rsidRDefault="00C73B41" w:rsidP="00C73B41">
      <w:pPr>
        <w:shd w:val="clear" w:color="auto" w:fill="FFFFFF"/>
        <w:suppressAutoHyphens w:val="0"/>
        <w:spacing w:after="200"/>
        <w:jc w:val="center"/>
        <w:rPr>
          <w:color w:val="000000"/>
          <w:lang w:eastAsia="ru-RU"/>
        </w:rPr>
      </w:pPr>
    </w:p>
    <w:p w:rsidR="00C73B41" w:rsidRPr="00423D65" w:rsidRDefault="00C73B41" w:rsidP="00C73B41">
      <w:pPr>
        <w:shd w:val="clear" w:color="auto" w:fill="FFFFFF"/>
        <w:suppressAutoHyphens w:val="0"/>
        <w:rPr>
          <w:color w:val="000000"/>
          <w:lang w:eastAsia="ru-RU"/>
        </w:rPr>
      </w:pP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16</w:t>
      </w:r>
      <w:r w:rsidRPr="00423D65">
        <w:rPr>
          <w:color w:val="000000"/>
          <w:lang w:eastAsia="ru-RU"/>
        </w:rPr>
        <w:t xml:space="preserve"> ОБРАЗОВАНИЕ РОДИТЕЛЕЙ в области воспитания совершенствуется содержанием лекционных материалов, мастер-классов, тренингов</w:t>
      </w:r>
      <w:proofErr w:type="gramStart"/>
      <w:r w:rsidRPr="00423D65">
        <w:rPr>
          <w:color w:val="000000"/>
          <w:lang w:eastAsia="ru-RU"/>
        </w:rPr>
        <w:t>. .</w:t>
      </w:r>
      <w:proofErr w:type="gramEnd"/>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17</w:t>
      </w:r>
      <w:r w:rsidRPr="00423D65">
        <w:rPr>
          <w:color w:val="000000"/>
          <w:lang w:eastAsia="ru-RU"/>
        </w:rPr>
        <w:t xml:space="preserve"> ОРГАНИЗАЦИОННЫЙ РАЗДЕЛ СОДЕРЖИТ описание материально-технического обеспечения программы, обеспеченность методическими материалами, включает режим </w:t>
      </w:r>
      <w:proofErr w:type="gramStart"/>
      <w:r w:rsidRPr="00423D65">
        <w:rPr>
          <w:color w:val="000000"/>
          <w:lang w:eastAsia="ru-RU"/>
        </w:rPr>
        <w:t>дня ,</w:t>
      </w:r>
      <w:proofErr w:type="gramEnd"/>
      <w:r w:rsidRPr="00423D65">
        <w:rPr>
          <w:color w:val="000000"/>
          <w:lang w:eastAsia="ru-RU"/>
        </w:rPr>
        <w:t xml:space="preserve"> а также особенности праздников, мероприятий и организации предметно- развивающей среды.</w:t>
      </w:r>
    </w:p>
    <w:p w:rsidR="00C73B41" w:rsidRPr="00423D65" w:rsidRDefault="00C73B41" w:rsidP="00C73B41">
      <w:pPr>
        <w:shd w:val="clear" w:color="auto" w:fill="FFFFFF"/>
        <w:suppressAutoHyphens w:val="0"/>
        <w:spacing w:after="300"/>
        <w:jc w:val="both"/>
        <w:rPr>
          <w:color w:val="000000"/>
          <w:lang w:eastAsia="ru-RU"/>
        </w:rPr>
      </w:pPr>
      <w:r w:rsidRPr="00423D65">
        <w:rPr>
          <w:color w:val="FFFFFF"/>
          <w:shd w:val="clear" w:color="auto" w:fill="999999"/>
          <w:lang w:eastAsia="ru-RU"/>
        </w:rPr>
        <w:t>18</w:t>
      </w:r>
      <w:r w:rsidRPr="00423D65">
        <w:rPr>
          <w:color w:val="000000"/>
          <w:lang w:eastAsia="ru-RU"/>
        </w:rPr>
        <w:t xml:space="preserve"> Программа «ОТ РОЖДЕНИЯ ДО ШКОЛЫ», адаптированная ДОУ по требованиям ФГОС в полном объеме может быть использована в качестве основной общеобразовательной программы дошкольного учреждения. </w:t>
      </w:r>
    </w:p>
    <w:p w:rsidR="00C73B41" w:rsidRPr="00423D65" w:rsidRDefault="00C73B41" w:rsidP="00C73B41">
      <w:pPr>
        <w:suppressAutoHyphens w:val="0"/>
        <w:spacing w:after="200" w:line="276" w:lineRule="auto"/>
        <w:rPr>
          <w:rFonts w:eastAsiaTheme="minorHAnsi"/>
          <w:lang w:eastAsia="en-US"/>
        </w:rPr>
      </w:pPr>
    </w:p>
    <w:p w:rsidR="00DD172A" w:rsidRPr="00FB201B" w:rsidRDefault="00DD172A" w:rsidP="00DD172A">
      <w:pPr>
        <w:jc w:val="both"/>
        <w:rPr>
          <w:rFonts w:eastAsia="Calibri"/>
        </w:rPr>
      </w:pPr>
    </w:p>
    <w:sectPr w:rsidR="00DD172A" w:rsidRPr="00FB2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charset w:val="00"/>
    <w:family w:val="decorative"/>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0" w:firstLine="0"/>
      </w:pPr>
      <w:rPr>
        <w:rFonts w:ascii="Calibri" w:hAnsi="Calibri"/>
        <w:b w:val="0"/>
        <w:i w:val="0"/>
        <w:strike w:val="0"/>
        <w:dstrike w:val="0"/>
        <w:color w:val="221F1F"/>
        <w:position w:val="0"/>
        <w:sz w:val="24"/>
        <w:u w:val="none"/>
        <w:vertAlign w:val="baseline"/>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rPr>
    </w:lvl>
  </w:abstractNum>
  <w:abstractNum w:abstractNumId="6"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A"/>
    <w:multiLevelType w:val="singleLevel"/>
    <w:tmpl w:val="0000000A"/>
    <w:name w:val="WW8Num10"/>
    <w:lvl w:ilvl="0">
      <w:start w:val="6"/>
      <w:numFmt w:val="decimal"/>
      <w:lvlText w:val="%1. "/>
      <w:lvlJc w:val="left"/>
      <w:pPr>
        <w:tabs>
          <w:tab w:val="num" w:pos="0"/>
        </w:tabs>
        <w:ind w:left="283" w:hanging="283"/>
      </w:pPr>
      <w:rPr>
        <w:rFonts w:ascii="Times New Roman" w:hAnsi="Times New Roman"/>
        <w:b/>
        <w:i w:val="0"/>
        <w:sz w:val="24"/>
        <w:u w:val="none"/>
      </w:rPr>
    </w:lvl>
  </w:abstractNum>
  <w:abstractNum w:abstractNumId="8" w15:restartNumberingAfterBreak="0">
    <w:nsid w:val="0000000B"/>
    <w:multiLevelType w:val="singleLevel"/>
    <w:tmpl w:val="0000000B"/>
    <w:name w:val="WW8Num11"/>
    <w:lvl w:ilvl="0">
      <w:start w:val="1"/>
      <w:numFmt w:val="bullet"/>
      <w:lvlText w:val=""/>
      <w:lvlJc w:val="left"/>
      <w:pPr>
        <w:tabs>
          <w:tab w:val="num" w:pos="1080"/>
        </w:tabs>
        <w:ind w:left="1080" w:hanging="360"/>
      </w:pPr>
      <w:rPr>
        <w:rFonts w:ascii="Wingdings" w:hAnsi="Wingdings"/>
      </w:r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0" w15:restartNumberingAfterBreak="0">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3"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rPr>
    </w:lvl>
  </w:abstractNum>
  <w:abstractNum w:abstractNumId="14"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color w:val="auto"/>
      </w:rPr>
    </w:lvl>
  </w:abstractNum>
  <w:abstractNum w:abstractNumId="15" w15:restartNumberingAfterBreak="0">
    <w:nsid w:val="00000013"/>
    <w:multiLevelType w:val="multilevel"/>
    <w:tmpl w:val="00000013"/>
    <w:name w:val="WW8Num19"/>
    <w:lvl w:ilvl="0">
      <w:start w:val="1"/>
      <w:numFmt w:val="decimal"/>
      <w:lvlText w:val="%1."/>
      <w:lvlJc w:val="left"/>
      <w:pPr>
        <w:tabs>
          <w:tab w:val="num" w:pos="0"/>
        </w:tabs>
        <w:ind w:left="2505" w:hanging="705"/>
      </w:pPr>
    </w:lvl>
    <w:lvl w:ilvl="1">
      <w:start w:val="2"/>
      <w:numFmt w:val="decimal"/>
      <w:lvlText w:val="%1.%2."/>
      <w:lvlJc w:val="left"/>
      <w:pPr>
        <w:tabs>
          <w:tab w:val="num" w:pos="0"/>
        </w:tabs>
        <w:ind w:left="2520" w:hanging="7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2880" w:hanging="1080"/>
      </w:pPr>
    </w:lvl>
    <w:lvl w:ilvl="4">
      <w:start w:val="1"/>
      <w:numFmt w:val="decimal"/>
      <w:lvlText w:val="%1.%2.%3.%4.%5."/>
      <w:lvlJc w:val="left"/>
      <w:pPr>
        <w:tabs>
          <w:tab w:val="num" w:pos="0"/>
        </w:tabs>
        <w:ind w:left="3240" w:hanging="144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800"/>
      </w:pPr>
    </w:lvl>
    <w:lvl w:ilvl="7">
      <w:start w:val="1"/>
      <w:numFmt w:val="decimal"/>
      <w:lvlText w:val="%1.%2.%3.%4.%5.%6.%7.%8."/>
      <w:lvlJc w:val="left"/>
      <w:pPr>
        <w:tabs>
          <w:tab w:val="num" w:pos="0"/>
        </w:tabs>
        <w:ind w:left="3960" w:hanging="2160"/>
      </w:pPr>
    </w:lvl>
    <w:lvl w:ilvl="8">
      <w:start w:val="1"/>
      <w:numFmt w:val="decimal"/>
      <w:lvlText w:val="%1.%2.%3.%4.%5.%6.%7.%8.%9."/>
      <w:lvlJc w:val="left"/>
      <w:pPr>
        <w:tabs>
          <w:tab w:val="num" w:pos="0"/>
        </w:tabs>
        <w:ind w:left="3960" w:hanging="2160"/>
      </w:pPr>
    </w:lvl>
  </w:abstractNum>
  <w:abstractNum w:abstractNumId="16" w15:restartNumberingAfterBreak="0">
    <w:nsid w:val="00000015"/>
    <w:multiLevelType w:val="singleLevel"/>
    <w:tmpl w:val="00000015"/>
    <w:name w:val="WW8Num21"/>
    <w:lvl w:ilvl="0">
      <w:start w:val="1"/>
      <w:numFmt w:val="bullet"/>
      <w:lvlText w:val=""/>
      <w:lvlJc w:val="left"/>
      <w:pPr>
        <w:tabs>
          <w:tab w:val="num" w:pos="900"/>
        </w:tabs>
        <w:ind w:left="900" w:hanging="360"/>
      </w:pPr>
      <w:rPr>
        <w:rFonts w:ascii="Wingdings" w:hAnsi="Wingdings" w:cs="Times New Roman"/>
      </w:rPr>
    </w:lvl>
  </w:abstractNum>
  <w:abstractNum w:abstractNumId="17" w15:restartNumberingAfterBreak="0">
    <w:nsid w:val="00000016"/>
    <w:multiLevelType w:val="singleLevel"/>
    <w:tmpl w:val="00000016"/>
    <w:name w:val="WW8Num22"/>
    <w:lvl w:ilvl="0">
      <w:start w:val="1"/>
      <w:numFmt w:val="bullet"/>
      <w:lvlText w:val=""/>
      <w:lvlJc w:val="left"/>
      <w:pPr>
        <w:tabs>
          <w:tab w:val="num" w:pos="0"/>
        </w:tabs>
        <w:ind w:left="795" w:hanging="360"/>
      </w:pPr>
      <w:rPr>
        <w:rFonts w:ascii="Wingdings" w:hAnsi="Wingdings" w:cs="Times New Roman"/>
      </w:rPr>
    </w:lvl>
  </w:abstractNum>
  <w:abstractNum w:abstractNumId="18" w15:restartNumberingAfterBreak="0">
    <w:nsid w:val="00000017"/>
    <w:multiLevelType w:val="singleLevel"/>
    <w:tmpl w:val="00000017"/>
    <w:name w:val="WW8Num23"/>
    <w:lvl w:ilvl="0">
      <w:start w:val="1"/>
      <w:numFmt w:val="bullet"/>
      <w:lvlText w:val="•"/>
      <w:lvlJc w:val="left"/>
      <w:pPr>
        <w:tabs>
          <w:tab w:val="num" w:pos="0"/>
        </w:tabs>
        <w:ind w:left="0" w:firstLine="0"/>
      </w:pPr>
      <w:rPr>
        <w:rFonts w:ascii="Calibri" w:hAnsi="Calibri"/>
        <w:color w:val="auto"/>
      </w:rPr>
    </w:lvl>
  </w:abstractNum>
  <w:abstractNum w:abstractNumId="19" w15:restartNumberingAfterBreak="0">
    <w:nsid w:val="00000018"/>
    <w:multiLevelType w:val="singleLevel"/>
    <w:tmpl w:val="00000018"/>
    <w:name w:val="WW8Num24"/>
    <w:lvl w:ilvl="0">
      <w:start w:val="1"/>
      <w:numFmt w:val="bullet"/>
      <w:lvlText w:val=""/>
      <w:lvlJc w:val="left"/>
      <w:pPr>
        <w:tabs>
          <w:tab w:val="num" w:pos="1068"/>
        </w:tabs>
        <w:ind w:left="1068" w:hanging="360"/>
      </w:pPr>
      <w:rPr>
        <w:rFonts w:ascii="Symbol" w:hAnsi="Symbol"/>
      </w:rPr>
    </w:lvl>
  </w:abstractNum>
  <w:abstractNum w:abstractNumId="20"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Wingdings" w:hAnsi="Wingdings"/>
      </w:rPr>
    </w:lvl>
  </w:abstractNum>
  <w:abstractNum w:abstractNumId="21" w15:restartNumberingAfterBreak="0">
    <w:nsid w:val="0000001A"/>
    <w:multiLevelType w:val="singleLevel"/>
    <w:tmpl w:val="0000001A"/>
    <w:name w:val="WW8Num26"/>
    <w:lvl w:ilvl="0">
      <w:start w:val="1"/>
      <w:numFmt w:val="decimal"/>
      <w:lvlText w:val="%1)"/>
      <w:lvlJc w:val="left"/>
      <w:pPr>
        <w:tabs>
          <w:tab w:val="num" w:pos="0"/>
        </w:tabs>
        <w:ind w:left="720" w:hanging="360"/>
      </w:pPr>
    </w:lvl>
  </w:abstractNum>
  <w:abstractNum w:abstractNumId="22"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Wingdings" w:hAnsi="Wingdings" w:cs="Calibri"/>
        <w:b w:val="0"/>
        <w:i w:val="0"/>
        <w:strike w:val="0"/>
        <w:dstrike w:val="0"/>
        <w:color w:val="221F1F"/>
        <w:position w:val="0"/>
        <w:sz w:val="24"/>
        <w:u w:val="none"/>
        <w:shd w:val="clear" w:color="auto" w:fill="auto"/>
        <w:vertAlign w:val="baseline"/>
      </w:rPr>
    </w:lvl>
  </w:abstractNum>
  <w:abstractNum w:abstractNumId="23"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4"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Wingdings" w:hAnsi="Wingdings"/>
      </w:rPr>
    </w:lvl>
  </w:abstractNum>
  <w:abstractNum w:abstractNumId="25"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26"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27"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28" w15:restartNumberingAfterBreak="0">
    <w:nsid w:val="00000023"/>
    <w:multiLevelType w:val="singleLevel"/>
    <w:tmpl w:val="00000023"/>
    <w:name w:val="WW8Num35"/>
    <w:lvl w:ilvl="0">
      <w:numFmt w:val="none"/>
      <w:suff w:val="nothing"/>
      <w:lvlText w:val=""/>
      <w:lvlJc w:val="left"/>
      <w:pPr>
        <w:tabs>
          <w:tab w:val="num" w:pos="0"/>
        </w:tabs>
        <w:ind w:left="720" w:hanging="360"/>
      </w:pPr>
    </w:lvl>
  </w:abstractNum>
  <w:abstractNum w:abstractNumId="29" w15:restartNumberingAfterBreak="0">
    <w:nsid w:val="00000024"/>
    <w:multiLevelType w:val="singleLevel"/>
    <w:tmpl w:val="00000024"/>
    <w:name w:val="WW8Num36"/>
    <w:lvl w:ilvl="0">
      <w:start w:val="1"/>
      <w:numFmt w:val="bullet"/>
      <w:lvlText w:val=""/>
      <w:lvlJc w:val="left"/>
      <w:pPr>
        <w:tabs>
          <w:tab w:val="num" w:pos="0"/>
        </w:tabs>
        <w:ind w:left="1800" w:hanging="360"/>
      </w:pPr>
      <w:rPr>
        <w:rFonts w:ascii="Wingdings" w:hAnsi="Wingdings"/>
      </w:rPr>
    </w:lvl>
  </w:abstractNum>
  <w:abstractNum w:abstractNumId="30" w15:restartNumberingAfterBreak="0">
    <w:nsid w:val="00000025"/>
    <w:multiLevelType w:val="singleLevel"/>
    <w:tmpl w:val="00000025"/>
    <w:name w:val="WW8Num37"/>
    <w:lvl w:ilvl="0">
      <w:start w:val="1"/>
      <w:numFmt w:val="bullet"/>
      <w:lvlText w:val=""/>
      <w:lvlJc w:val="left"/>
      <w:pPr>
        <w:tabs>
          <w:tab w:val="num" w:pos="0"/>
        </w:tabs>
        <w:ind w:left="1287" w:hanging="360"/>
      </w:pPr>
      <w:rPr>
        <w:rFonts w:ascii="Symbol" w:hAnsi="Symbol"/>
      </w:rPr>
    </w:lvl>
  </w:abstractNum>
  <w:abstractNum w:abstractNumId="31" w15:restartNumberingAfterBreak="0">
    <w:nsid w:val="00000026"/>
    <w:multiLevelType w:val="singleLevel"/>
    <w:tmpl w:val="00000026"/>
    <w:name w:val="WW8Num38"/>
    <w:lvl w:ilvl="0">
      <w:numFmt w:val="bullet"/>
      <w:lvlText w:val="-"/>
      <w:lvlJc w:val="left"/>
      <w:pPr>
        <w:tabs>
          <w:tab w:val="num" w:pos="0"/>
        </w:tabs>
        <w:ind w:left="720" w:hanging="360"/>
      </w:pPr>
      <w:rPr>
        <w:rFonts w:ascii="Times New Roman" w:hAnsi="Times New Roman"/>
      </w:rPr>
    </w:lvl>
  </w:abstractNum>
  <w:abstractNum w:abstractNumId="32"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Wingdings" w:hAnsi="Wingdings"/>
      </w:rPr>
    </w:lvl>
  </w:abstractNum>
  <w:abstractNum w:abstractNumId="33"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Webdings" w:hAnsi="Webdings"/>
      </w:rPr>
    </w:lvl>
    <w:lvl w:ilvl="1">
      <w:start w:val="1"/>
      <w:numFmt w:val="bullet"/>
      <w:lvlText w:val=""/>
      <w:lvlJc w:val="left"/>
      <w:pPr>
        <w:tabs>
          <w:tab w:val="num" w:pos="786"/>
        </w:tabs>
        <w:ind w:left="786" w:hanging="360"/>
      </w:pPr>
      <w:rPr>
        <w:rFonts w:ascii="Wingdings" w:hAnsi="Wingdings" w:cs="Courier New"/>
      </w:rPr>
    </w:lvl>
    <w:lvl w:ilvl="2">
      <w:start w:val="1"/>
      <w:numFmt w:val="bullet"/>
      <w:lvlText w:val=""/>
      <w:lvlJc w:val="left"/>
      <w:pPr>
        <w:tabs>
          <w:tab w:val="num" w:pos="2160"/>
        </w:tabs>
        <w:ind w:left="2160" w:hanging="360"/>
      </w:pPr>
      <w:rPr>
        <w:rFonts w:ascii="Webdings" w:hAnsi="Webdings"/>
      </w:rPr>
    </w:lvl>
    <w:lvl w:ilvl="3">
      <w:start w:val="1"/>
      <w:numFmt w:val="bullet"/>
      <w:lvlText w:val=""/>
      <w:lvlJc w:val="left"/>
      <w:pPr>
        <w:tabs>
          <w:tab w:val="num" w:pos="2880"/>
        </w:tabs>
        <w:ind w:left="2880" w:hanging="360"/>
      </w:pPr>
      <w:rPr>
        <w:rFonts w:ascii="Webdings" w:hAnsi="Webdings"/>
      </w:rPr>
    </w:lvl>
    <w:lvl w:ilvl="4">
      <w:start w:val="1"/>
      <w:numFmt w:val="bullet"/>
      <w:lvlText w:val=""/>
      <w:lvlJc w:val="left"/>
      <w:pPr>
        <w:tabs>
          <w:tab w:val="num" w:pos="3600"/>
        </w:tabs>
        <w:ind w:left="3600" w:hanging="360"/>
      </w:pPr>
      <w:rPr>
        <w:rFonts w:ascii="Webdings" w:hAnsi="Webdings"/>
      </w:rPr>
    </w:lvl>
    <w:lvl w:ilvl="5">
      <w:start w:val="1"/>
      <w:numFmt w:val="bullet"/>
      <w:lvlText w:val=""/>
      <w:lvlJc w:val="left"/>
      <w:pPr>
        <w:tabs>
          <w:tab w:val="num" w:pos="4320"/>
        </w:tabs>
        <w:ind w:left="4320" w:hanging="360"/>
      </w:pPr>
      <w:rPr>
        <w:rFonts w:ascii="Webdings" w:hAnsi="Webdings"/>
      </w:rPr>
    </w:lvl>
    <w:lvl w:ilvl="6">
      <w:start w:val="1"/>
      <w:numFmt w:val="bullet"/>
      <w:lvlText w:val=""/>
      <w:lvlJc w:val="left"/>
      <w:pPr>
        <w:tabs>
          <w:tab w:val="num" w:pos="5040"/>
        </w:tabs>
        <w:ind w:left="5040" w:hanging="360"/>
      </w:pPr>
      <w:rPr>
        <w:rFonts w:ascii="Webdings" w:hAnsi="Webdings"/>
      </w:rPr>
    </w:lvl>
    <w:lvl w:ilvl="7">
      <w:start w:val="1"/>
      <w:numFmt w:val="bullet"/>
      <w:lvlText w:val=""/>
      <w:lvlJc w:val="left"/>
      <w:pPr>
        <w:tabs>
          <w:tab w:val="num" w:pos="5760"/>
        </w:tabs>
        <w:ind w:left="5760" w:hanging="360"/>
      </w:pPr>
      <w:rPr>
        <w:rFonts w:ascii="Webdings" w:hAnsi="Webdings"/>
      </w:rPr>
    </w:lvl>
    <w:lvl w:ilvl="8">
      <w:start w:val="1"/>
      <w:numFmt w:val="bullet"/>
      <w:lvlText w:val=""/>
      <w:lvlJc w:val="left"/>
      <w:pPr>
        <w:tabs>
          <w:tab w:val="num" w:pos="6480"/>
        </w:tabs>
        <w:ind w:left="6480" w:hanging="360"/>
      </w:pPr>
      <w:rPr>
        <w:rFonts w:ascii="Webdings" w:hAnsi="Webdings"/>
      </w:rPr>
    </w:lvl>
  </w:abstractNum>
  <w:abstractNum w:abstractNumId="36"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Wingdings" w:hAnsi="Wingdings"/>
      </w:rPr>
    </w:lvl>
  </w:abstractNum>
  <w:abstractNum w:abstractNumId="37"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38" w15:restartNumberingAfterBreak="0">
    <w:nsid w:val="0000002D"/>
    <w:multiLevelType w:val="singleLevel"/>
    <w:tmpl w:val="0000002D"/>
    <w:name w:val="WW8Num45"/>
    <w:lvl w:ilvl="0">
      <w:start w:val="1"/>
      <w:numFmt w:val="decimal"/>
      <w:lvlText w:val="%1)"/>
      <w:lvlJc w:val="left"/>
      <w:pPr>
        <w:tabs>
          <w:tab w:val="num" w:pos="720"/>
        </w:tabs>
        <w:ind w:left="720" w:hanging="360"/>
      </w:pPr>
      <w:rPr>
        <w:rFonts w:ascii="Webdings" w:hAnsi="Webdings"/>
      </w:rPr>
    </w:lvl>
  </w:abstractNum>
  <w:abstractNum w:abstractNumId="39" w15:restartNumberingAfterBreak="0">
    <w:nsid w:val="0000002E"/>
    <w:multiLevelType w:val="multilevel"/>
    <w:tmpl w:val="0000002E"/>
    <w:name w:val="WW8Num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F"/>
    <w:multiLevelType w:val="singleLevel"/>
    <w:tmpl w:val="0000002F"/>
    <w:name w:val="WW8Num47"/>
    <w:lvl w:ilvl="0">
      <w:start w:val="1"/>
      <w:numFmt w:val="bullet"/>
      <w:lvlText w:val="-"/>
      <w:lvlJc w:val="left"/>
      <w:pPr>
        <w:tabs>
          <w:tab w:val="num" w:pos="0"/>
        </w:tabs>
        <w:ind w:left="720" w:hanging="360"/>
      </w:pPr>
      <w:rPr>
        <w:rFonts w:ascii="Times New Roman" w:hAnsi="Times New Roman"/>
      </w:rPr>
    </w:lvl>
  </w:abstractNum>
  <w:abstractNum w:abstractNumId="41"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42" w15:restartNumberingAfterBreak="0">
    <w:nsid w:val="00000031"/>
    <w:multiLevelType w:val="singleLevel"/>
    <w:tmpl w:val="00000031"/>
    <w:name w:val="WW8Num49"/>
    <w:lvl w:ilvl="0">
      <w:start w:val="1"/>
      <w:numFmt w:val="bullet"/>
      <w:lvlText w:val=""/>
      <w:lvlJc w:val="left"/>
      <w:pPr>
        <w:tabs>
          <w:tab w:val="num" w:pos="0"/>
        </w:tabs>
        <w:ind w:left="1080" w:hanging="360"/>
      </w:pPr>
      <w:rPr>
        <w:rFonts w:ascii="Wingdings" w:hAnsi="Wingdings"/>
      </w:rPr>
    </w:lvl>
  </w:abstractNum>
  <w:abstractNum w:abstractNumId="43" w15:restartNumberingAfterBreak="0">
    <w:nsid w:val="00000032"/>
    <w:multiLevelType w:val="singleLevel"/>
    <w:tmpl w:val="00000032"/>
    <w:name w:val="WW8Num50"/>
    <w:lvl w:ilvl="0">
      <w:start w:val="1"/>
      <w:numFmt w:val="bullet"/>
      <w:lvlText w:val=""/>
      <w:lvlJc w:val="left"/>
      <w:pPr>
        <w:tabs>
          <w:tab w:val="num" w:pos="0"/>
        </w:tabs>
        <w:ind w:left="1287" w:hanging="360"/>
      </w:pPr>
      <w:rPr>
        <w:rFonts w:ascii="Symbol" w:hAnsi="Symbol"/>
      </w:rPr>
    </w:lvl>
  </w:abstractNum>
  <w:abstractNum w:abstractNumId="44" w15:restartNumberingAfterBreak="0">
    <w:nsid w:val="00000033"/>
    <w:multiLevelType w:val="singleLevel"/>
    <w:tmpl w:val="00000033"/>
    <w:name w:val="WW8Num51"/>
    <w:lvl w:ilvl="0">
      <w:start w:val="1"/>
      <w:numFmt w:val="decimal"/>
      <w:lvlText w:val="%1)"/>
      <w:lvlJc w:val="left"/>
      <w:pPr>
        <w:tabs>
          <w:tab w:val="num" w:pos="0"/>
        </w:tabs>
        <w:ind w:left="720" w:hanging="360"/>
      </w:pPr>
    </w:lvl>
  </w:abstractNum>
  <w:abstractNum w:abstractNumId="45" w15:restartNumberingAfterBreak="0">
    <w:nsid w:val="00000035"/>
    <w:multiLevelType w:val="singleLevel"/>
    <w:tmpl w:val="00000035"/>
    <w:name w:val="WW8Num53"/>
    <w:lvl w:ilvl="0">
      <w:start w:val="1"/>
      <w:numFmt w:val="bullet"/>
      <w:lvlText w:val=""/>
      <w:lvlJc w:val="left"/>
      <w:pPr>
        <w:tabs>
          <w:tab w:val="num" w:pos="1335"/>
        </w:tabs>
        <w:ind w:left="1335" w:hanging="360"/>
      </w:pPr>
      <w:rPr>
        <w:rFonts w:ascii="Wingdings" w:hAnsi="Wingdings"/>
      </w:rPr>
    </w:lvl>
  </w:abstractNum>
  <w:abstractNum w:abstractNumId="46" w15:restartNumberingAfterBreak="0">
    <w:nsid w:val="00000036"/>
    <w:multiLevelType w:val="singleLevel"/>
    <w:tmpl w:val="00000036"/>
    <w:name w:val="WW8Num54"/>
    <w:lvl w:ilvl="0">
      <w:start w:val="1"/>
      <w:numFmt w:val="bullet"/>
      <w:lvlText w:val=""/>
      <w:lvlJc w:val="left"/>
      <w:pPr>
        <w:tabs>
          <w:tab w:val="num" w:pos="1260"/>
        </w:tabs>
        <w:ind w:left="1260" w:hanging="360"/>
      </w:pPr>
      <w:rPr>
        <w:rFonts w:ascii="Wingdings" w:hAnsi="Wingdings"/>
      </w:rPr>
    </w:lvl>
  </w:abstractNum>
  <w:abstractNum w:abstractNumId="47" w15:restartNumberingAfterBreak="0">
    <w:nsid w:val="00000037"/>
    <w:multiLevelType w:val="singleLevel"/>
    <w:tmpl w:val="00000037"/>
    <w:name w:val="WW8Num55"/>
    <w:lvl w:ilvl="0">
      <w:start w:val="1"/>
      <w:numFmt w:val="bullet"/>
      <w:lvlText w:val=""/>
      <w:lvlJc w:val="left"/>
      <w:pPr>
        <w:tabs>
          <w:tab w:val="num" w:pos="0"/>
        </w:tabs>
        <w:ind w:left="1080" w:hanging="360"/>
      </w:pPr>
      <w:rPr>
        <w:rFonts w:ascii="Wingdings" w:hAnsi="Wingdings"/>
        <w:b w:val="0"/>
      </w:rPr>
    </w:lvl>
  </w:abstractNum>
  <w:abstractNum w:abstractNumId="48" w15:restartNumberingAfterBreak="0">
    <w:nsid w:val="00000038"/>
    <w:multiLevelType w:val="singleLevel"/>
    <w:tmpl w:val="00000038"/>
    <w:name w:val="WW8Num56"/>
    <w:lvl w:ilvl="0">
      <w:start w:val="1"/>
      <w:numFmt w:val="decimal"/>
      <w:lvlText w:val="%1)"/>
      <w:lvlJc w:val="left"/>
      <w:pPr>
        <w:tabs>
          <w:tab w:val="num" w:pos="0"/>
        </w:tabs>
        <w:ind w:left="928" w:hanging="360"/>
      </w:pPr>
      <w:rPr>
        <w:rFonts w:ascii="Symbol" w:hAnsi="Symbol"/>
      </w:rPr>
    </w:lvl>
  </w:abstractNum>
  <w:abstractNum w:abstractNumId="49" w15:restartNumberingAfterBreak="0">
    <w:nsid w:val="00000039"/>
    <w:multiLevelType w:val="singleLevel"/>
    <w:tmpl w:val="00000039"/>
    <w:name w:val="WW8Num57"/>
    <w:lvl w:ilvl="0">
      <w:start w:val="1"/>
      <w:numFmt w:val="bullet"/>
      <w:lvlText w:val=""/>
      <w:lvlJc w:val="left"/>
      <w:pPr>
        <w:tabs>
          <w:tab w:val="num" w:pos="0"/>
        </w:tabs>
        <w:ind w:left="1080" w:hanging="360"/>
      </w:pPr>
      <w:rPr>
        <w:rFonts w:ascii="Wingdings" w:hAnsi="Wingdings"/>
      </w:rPr>
    </w:lvl>
  </w:abstractNum>
  <w:abstractNum w:abstractNumId="50" w15:restartNumberingAfterBreak="0">
    <w:nsid w:val="0000003A"/>
    <w:multiLevelType w:val="singleLevel"/>
    <w:tmpl w:val="0000003A"/>
    <w:name w:val="WW8Num58"/>
    <w:lvl w:ilvl="0">
      <w:start w:val="1"/>
      <w:numFmt w:val="bullet"/>
      <w:lvlText w:val=""/>
      <w:lvlJc w:val="left"/>
      <w:pPr>
        <w:tabs>
          <w:tab w:val="num" w:pos="0"/>
        </w:tabs>
        <w:ind w:left="720" w:hanging="360"/>
      </w:pPr>
      <w:rPr>
        <w:rFonts w:ascii="Wingdings" w:hAnsi="Wingdings"/>
      </w:rPr>
    </w:lvl>
  </w:abstractNum>
  <w:abstractNum w:abstractNumId="51" w15:restartNumberingAfterBreak="0">
    <w:nsid w:val="0000003B"/>
    <w:multiLevelType w:val="singleLevel"/>
    <w:tmpl w:val="0000003B"/>
    <w:name w:val="WW8Num60"/>
    <w:lvl w:ilvl="0">
      <w:start w:val="1"/>
      <w:numFmt w:val="bullet"/>
      <w:lvlText w:val=""/>
      <w:lvlJc w:val="left"/>
      <w:pPr>
        <w:tabs>
          <w:tab w:val="num" w:pos="0"/>
        </w:tabs>
        <w:ind w:left="720" w:hanging="360"/>
      </w:pPr>
      <w:rPr>
        <w:rFonts w:ascii="Wingdings" w:hAnsi="Wingdings"/>
      </w:rPr>
    </w:lvl>
  </w:abstractNum>
  <w:abstractNum w:abstractNumId="52" w15:restartNumberingAfterBreak="0">
    <w:nsid w:val="0000003C"/>
    <w:multiLevelType w:val="multilevel"/>
    <w:tmpl w:val="0000003C"/>
    <w:name w:val="WW8Num6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3" w15:restartNumberingAfterBreak="0">
    <w:nsid w:val="0000003D"/>
    <w:multiLevelType w:val="singleLevel"/>
    <w:tmpl w:val="0000003D"/>
    <w:name w:val="WW8Num62"/>
    <w:lvl w:ilvl="0">
      <w:start w:val="1"/>
      <w:numFmt w:val="bullet"/>
      <w:lvlText w:val=""/>
      <w:lvlJc w:val="left"/>
      <w:pPr>
        <w:tabs>
          <w:tab w:val="num" w:pos="0"/>
        </w:tabs>
        <w:ind w:left="1800" w:hanging="360"/>
      </w:pPr>
      <w:rPr>
        <w:rFonts w:ascii="Wingdings" w:hAnsi="Wingdings"/>
      </w:rPr>
    </w:lvl>
  </w:abstractNum>
  <w:abstractNum w:abstractNumId="54" w15:restartNumberingAfterBreak="0">
    <w:nsid w:val="0000003E"/>
    <w:multiLevelType w:val="singleLevel"/>
    <w:tmpl w:val="0000003E"/>
    <w:name w:val="WW8Num63"/>
    <w:lvl w:ilvl="0">
      <w:start w:val="1"/>
      <w:numFmt w:val="decimal"/>
      <w:lvlText w:val="%1. "/>
      <w:lvlJc w:val="left"/>
      <w:pPr>
        <w:tabs>
          <w:tab w:val="num" w:pos="0"/>
        </w:tabs>
        <w:ind w:left="283" w:hanging="283"/>
      </w:pPr>
      <w:rPr>
        <w:rFonts w:ascii="Symbol" w:hAnsi="Symbol"/>
      </w:rPr>
    </w:lvl>
  </w:abstractNum>
  <w:abstractNum w:abstractNumId="55" w15:restartNumberingAfterBreak="0">
    <w:nsid w:val="0000003F"/>
    <w:multiLevelType w:val="singleLevel"/>
    <w:tmpl w:val="0000003F"/>
    <w:name w:val="WW8Num64"/>
    <w:lvl w:ilvl="0">
      <w:start w:val="1"/>
      <w:numFmt w:val="decimal"/>
      <w:lvlText w:val="%1)"/>
      <w:lvlJc w:val="left"/>
      <w:pPr>
        <w:tabs>
          <w:tab w:val="num" w:pos="0"/>
        </w:tabs>
        <w:ind w:left="720" w:hanging="360"/>
      </w:pPr>
    </w:lvl>
  </w:abstractNum>
  <w:abstractNum w:abstractNumId="56" w15:restartNumberingAfterBreak="0">
    <w:nsid w:val="00000042"/>
    <w:multiLevelType w:val="singleLevel"/>
    <w:tmpl w:val="00000042"/>
    <w:name w:val="WW8Num67"/>
    <w:lvl w:ilvl="0">
      <w:start w:val="1"/>
      <w:numFmt w:val="bullet"/>
      <w:lvlText w:val=""/>
      <w:lvlJc w:val="left"/>
      <w:pPr>
        <w:tabs>
          <w:tab w:val="num" w:pos="360"/>
        </w:tabs>
        <w:ind w:left="360" w:hanging="360"/>
      </w:pPr>
      <w:rPr>
        <w:rFonts w:ascii="Wingdings" w:hAnsi="Wingdings"/>
        <w:color w:val="auto"/>
      </w:rPr>
    </w:lvl>
  </w:abstractNum>
  <w:abstractNum w:abstractNumId="57" w15:restartNumberingAfterBreak="0">
    <w:nsid w:val="00000044"/>
    <w:multiLevelType w:val="singleLevel"/>
    <w:tmpl w:val="00000044"/>
    <w:name w:val="WW8Num69"/>
    <w:lvl w:ilvl="0">
      <w:start w:val="1"/>
      <w:numFmt w:val="decimal"/>
      <w:lvlText w:val="%1)"/>
      <w:lvlJc w:val="left"/>
      <w:pPr>
        <w:tabs>
          <w:tab w:val="num" w:pos="0"/>
        </w:tabs>
        <w:ind w:left="720" w:hanging="360"/>
      </w:pPr>
      <w:rPr>
        <w:rFonts w:ascii="Wingdings" w:hAnsi="Wingdings"/>
      </w:rPr>
    </w:lvl>
  </w:abstractNum>
  <w:abstractNum w:abstractNumId="58" w15:restartNumberingAfterBreak="0">
    <w:nsid w:val="00000045"/>
    <w:multiLevelType w:val="singleLevel"/>
    <w:tmpl w:val="00000045"/>
    <w:name w:val="WW8Num70"/>
    <w:lvl w:ilvl="0">
      <w:start w:val="1"/>
      <w:numFmt w:val="bullet"/>
      <w:lvlText w:val=""/>
      <w:lvlJc w:val="left"/>
      <w:pPr>
        <w:tabs>
          <w:tab w:val="num" w:pos="720"/>
        </w:tabs>
        <w:ind w:left="720" w:hanging="360"/>
      </w:pPr>
      <w:rPr>
        <w:rFonts w:ascii="Wingdings" w:hAnsi="Wingdings"/>
      </w:rPr>
    </w:lvl>
  </w:abstractNum>
  <w:abstractNum w:abstractNumId="59" w15:restartNumberingAfterBreak="0">
    <w:nsid w:val="00000046"/>
    <w:multiLevelType w:val="singleLevel"/>
    <w:tmpl w:val="00000046"/>
    <w:name w:val="WW8Num71"/>
    <w:lvl w:ilvl="0">
      <w:start w:val="1"/>
      <w:numFmt w:val="bullet"/>
      <w:lvlText w:val=""/>
      <w:lvlJc w:val="left"/>
      <w:pPr>
        <w:tabs>
          <w:tab w:val="num" w:pos="0"/>
        </w:tabs>
        <w:ind w:left="644" w:hanging="360"/>
      </w:pPr>
      <w:rPr>
        <w:rFonts w:ascii="Wingdings" w:hAnsi="Wingdings"/>
      </w:rPr>
    </w:lvl>
  </w:abstractNum>
  <w:abstractNum w:abstractNumId="60" w15:restartNumberingAfterBreak="0">
    <w:nsid w:val="00000047"/>
    <w:multiLevelType w:val="singleLevel"/>
    <w:tmpl w:val="00000047"/>
    <w:name w:val="WW8Num72"/>
    <w:lvl w:ilvl="0">
      <w:start w:val="1"/>
      <w:numFmt w:val="bullet"/>
      <w:lvlText w:val=""/>
      <w:lvlJc w:val="left"/>
      <w:pPr>
        <w:tabs>
          <w:tab w:val="num" w:pos="1080"/>
        </w:tabs>
        <w:ind w:left="1080" w:hanging="360"/>
      </w:pPr>
      <w:rPr>
        <w:rFonts w:ascii="Wingdings" w:hAnsi="Wingdings"/>
        <w:b w:val="0"/>
      </w:rPr>
    </w:lvl>
  </w:abstractNum>
  <w:abstractNum w:abstractNumId="61" w15:restartNumberingAfterBreak="0">
    <w:nsid w:val="00000048"/>
    <w:multiLevelType w:val="singleLevel"/>
    <w:tmpl w:val="00000048"/>
    <w:name w:val="WW8Num73"/>
    <w:lvl w:ilvl="0">
      <w:start w:val="1"/>
      <w:numFmt w:val="bullet"/>
      <w:lvlText w:val="•"/>
      <w:lvlJc w:val="left"/>
      <w:pPr>
        <w:tabs>
          <w:tab w:val="num" w:pos="360"/>
        </w:tabs>
        <w:ind w:left="360" w:hanging="360"/>
      </w:pPr>
      <w:rPr>
        <w:rFonts w:ascii="Times New Roman" w:hAnsi="Times New Roman"/>
      </w:rPr>
    </w:lvl>
  </w:abstractNum>
  <w:abstractNum w:abstractNumId="62" w15:restartNumberingAfterBreak="0">
    <w:nsid w:val="00000049"/>
    <w:multiLevelType w:val="singleLevel"/>
    <w:tmpl w:val="00000049"/>
    <w:name w:val="WW8Num74"/>
    <w:lvl w:ilvl="0">
      <w:start w:val="1"/>
      <w:numFmt w:val="decimal"/>
      <w:lvlText w:val="%1)"/>
      <w:lvlJc w:val="left"/>
      <w:pPr>
        <w:tabs>
          <w:tab w:val="num" w:pos="0"/>
        </w:tabs>
        <w:ind w:left="720" w:hanging="360"/>
      </w:pPr>
    </w:lvl>
  </w:abstractNum>
  <w:abstractNum w:abstractNumId="63" w15:restartNumberingAfterBreak="0">
    <w:nsid w:val="0000004A"/>
    <w:multiLevelType w:val="singleLevel"/>
    <w:tmpl w:val="0000004A"/>
    <w:name w:val="WW8Num75"/>
    <w:lvl w:ilvl="0">
      <w:start w:val="1"/>
      <w:numFmt w:val="bullet"/>
      <w:lvlText w:val=""/>
      <w:lvlJc w:val="left"/>
      <w:pPr>
        <w:tabs>
          <w:tab w:val="num" w:pos="1080"/>
        </w:tabs>
        <w:ind w:left="1080" w:hanging="360"/>
      </w:pPr>
      <w:rPr>
        <w:rFonts w:ascii="Wingdings" w:hAnsi="Wingdings" w:cs="Times New Roman"/>
      </w:rPr>
    </w:lvl>
  </w:abstractNum>
  <w:abstractNum w:abstractNumId="64" w15:restartNumberingAfterBreak="0">
    <w:nsid w:val="0000004B"/>
    <w:multiLevelType w:val="singleLevel"/>
    <w:tmpl w:val="0000004B"/>
    <w:name w:val="WW8Num76"/>
    <w:lvl w:ilvl="0">
      <w:start w:val="1"/>
      <w:numFmt w:val="bullet"/>
      <w:lvlText w:val=""/>
      <w:lvlJc w:val="left"/>
      <w:pPr>
        <w:tabs>
          <w:tab w:val="num" w:pos="1260"/>
        </w:tabs>
        <w:ind w:left="1260" w:hanging="360"/>
      </w:pPr>
      <w:rPr>
        <w:rFonts w:ascii="Wingdings" w:hAnsi="Wingdings"/>
      </w:rPr>
    </w:lvl>
  </w:abstractNum>
  <w:abstractNum w:abstractNumId="65" w15:restartNumberingAfterBreak="0">
    <w:nsid w:val="0000004D"/>
    <w:multiLevelType w:val="singleLevel"/>
    <w:tmpl w:val="0000004D"/>
    <w:name w:val="WW8Num78"/>
    <w:lvl w:ilvl="0">
      <w:start w:val="1"/>
      <w:numFmt w:val="bullet"/>
      <w:lvlText w:val=""/>
      <w:lvlJc w:val="left"/>
      <w:pPr>
        <w:tabs>
          <w:tab w:val="num" w:pos="360"/>
        </w:tabs>
        <w:ind w:left="360" w:hanging="360"/>
      </w:pPr>
      <w:rPr>
        <w:rFonts w:ascii="Wingdings" w:hAnsi="Wingdings"/>
        <w:sz w:val="20"/>
      </w:rPr>
    </w:lvl>
  </w:abstractNum>
  <w:abstractNum w:abstractNumId="66" w15:restartNumberingAfterBreak="0">
    <w:nsid w:val="0000004F"/>
    <w:multiLevelType w:val="singleLevel"/>
    <w:tmpl w:val="0000004F"/>
    <w:name w:val="WW8Num80"/>
    <w:lvl w:ilvl="0">
      <w:start w:val="1"/>
      <w:numFmt w:val="bullet"/>
      <w:lvlText w:val=""/>
      <w:lvlJc w:val="left"/>
      <w:pPr>
        <w:tabs>
          <w:tab w:val="num" w:pos="0"/>
        </w:tabs>
        <w:ind w:left="1800" w:hanging="360"/>
      </w:pPr>
      <w:rPr>
        <w:rFonts w:ascii="Wingdings" w:hAnsi="Wingdings"/>
        <w:b/>
        <w:i w:val="0"/>
        <w:sz w:val="24"/>
        <w:u w:val="none"/>
      </w:rPr>
    </w:lvl>
  </w:abstractNum>
  <w:abstractNum w:abstractNumId="67" w15:restartNumberingAfterBreak="0">
    <w:nsid w:val="00000050"/>
    <w:multiLevelType w:val="singleLevel"/>
    <w:tmpl w:val="00000050"/>
    <w:name w:val="WW8Num81"/>
    <w:lvl w:ilvl="0">
      <w:start w:val="1"/>
      <w:numFmt w:val="bullet"/>
      <w:lvlText w:val=""/>
      <w:lvlJc w:val="left"/>
      <w:pPr>
        <w:tabs>
          <w:tab w:val="num" w:pos="1335"/>
        </w:tabs>
        <w:ind w:left="1335" w:hanging="360"/>
      </w:pPr>
      <w:rPr>
        <w:rFonts w:ascii="Wingdings" w:hAnsi="Wingdings"/>
        <w:color w:val="auto"/>
      </w:rPr>
    </w:lvl>
  </w:abstractNum>
  <w:abstractNum w:abstractNumId="68" w15:restartNumberingAfterBreak="0">
    <w:nsid w:val="00000051"/>
    <w:multiLevelType w:val="singleLevel"/>
    <w:tmpl w:val="00000051"/>
    <w:name w:val="WW8Num82"/>
    <w:lvl w:ilvl="0">
      <w:start w:val="1"/>
      <w:numFmt w:val="bullet"/>
      <w:lvlText w:val=""/>
      <w:lvlJc w:val="left"/>
      <w:pPr>
        <w:tabs>
          <w:tab w:val="num" w:pos="0"/>
        </w:tabs>
        <w:ind w:left="1440" w:hanging="360"/>
      </w:pPr>
      <w:rPr>
        <w:rFonts w:ascii="Wingdings" w:hAnsi="Wingdings"/>
      </w:rPr>
    </w:lvl>
  </w:abstractNum>
  <w:abstractNum w:abstractNumId="69" w15:restartNumberingAfterBreak="0">
    <w:nsid w:val="00000052"/>
    <w:multiLevelType w:val="singleLevel"/>
    <w:tmpl w:val="00000052"/>
    <w:name w:val="WW8Num83"/>
    <w:lvl w:ilvl="0">
      <w:start w:val="1"/>
      <w:numFmt w:val="bullet"/>
      <w:lvlText w:val=""/>
      <w:lvlJc w:val="left"/>
      <w:pPr>
        <w:tabs>
          <w:tab w:val="num" w:pos="0"/>
        </w:tabs>
        <w:ind w:left="720" w:hanging="360"/>
      </w:pPr>
      <w:rPr>
        <w:rFonts w:ascii="Wingdings" w:hAnsi="Wingdings"/>
      </w:rPr>
    </w:lvl>
  </w:abstractNum>
  <w:abstractNum w:abstractNumId="70" w15:restartNumberingAfterBreak="0">
    <w:nsid w:val="00000053"/>
    <w:multiLevelType w:val="singleLevel"/>
    <w:tmpl w:val="00000053"/>
    <w:name w:val="WW8Num84"/>
    <w:lvl w:ilvl="0">
      <w:start w:val="1"/>
      <w:numFmt w:val="decimal"/>
      <w:lvlText w:val="%1."/>
      <w:lvlJc w:val="left"/>
      <w:pPr>
        <w:tabs>
          <w:tab w:val="num" w:pos="720"/>
        </w:tabs>
        <w:ind w:left="720" w:hanging="360"/>
      </w:pPr>
    </w:lvl>
  </w:abstractNum>
  <w:abstractNum w:abstractNumId="71" w15:restartNumberingAfterBreak="0">
    <w:nsid w:val="00000054"/>
    <w:multiLevelType w:val="multilevel"/>
    <w:tmpl w:val="00000054"/>
    <w:name w:val="WW8Num85"/>
    <w:lvl w:ilvl="0">
      <w:start w:val="1"/>
      <w:numFmt w:val="decimal"/>
      <w:lvlText w:val="%1)"/>
      <w:lvlJc w:val="left"/>
      <w:pPr>
        <w:tabs>
          <w:tab w:val="num" w:pos="0"/>
        </w:tabs>
        <w:ind w:left="1800" w:hanging="360"/>
      </w:pPr>
      <w:rPr>
        <w:b w:val="0"/>
        <w:i w:val="0"/>
      </w:rPr>
    </w:lvl>
    <w:lvl w:ilvl="1">
      <w:start w:val="1"/>
      <w:numFmt w:val="decimal"/>
      <w:lvlText w:val="%1.%2."/>
      <w:lvlJc w:val="left"/>
      <w:pPr>
        <w:tabs>
          <w:tab w:val="num" w:pos="0"/>
        </w:tabs>
        <w:ind w:left="216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72" w15:restartNumberingAfterBreak="0">
    <w:nsid w:val="00000055"/>
    <w:multiLevelType w:val="singleLevel"/>
    <w:tmpl w:val="00000055"/>
    <w:name w:val="WW8Num86"/>
    <w:lvl w:ilvl="0">
      <w:start w:val="1"/>
      <w:numFmt w:val="bullet"/>
      <w:lvlText w:val=""/>
      <w:lvlJc w:val="left"/>
      <w:pPr>
        <w:tabs>
          <w:tab w:val="num" w:pos="0"/>
        </w:tabs>
        <w:ind w:left="1080" w:hanging="360"/>
      </w:pPr>
      <w:rPr>
        <w:rFonts w:ascii="Wingdings" w:hAnsi="Wingdings"/>
        <w:b w:val="0"/>
      </w:rPr>
    </w:lvl>
  </w:abstractNum>
  <w:abstractNum w:abstractNumId="73" w15:restartNumberingAfterBreak="0">
    <w:nsid w:val="00000057"/>
    <w:multiLevelType w:val="multilevel"/>
    <w:tmpl w:val="00000057"/>
    <w:name w:val="WW8Num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00000058"/>
    <w:multiLevelType w:val="singleLevel"/>
    <w:tmpl w:val="00000058"/>
    <w:name w:val="WW8Num89"/>
    <w:lvl w:ilvl="0">
      <w:start w:val="1"/>
      <w:numFmt w:val="bullet"/>
      <w:lvlText w:val="-"/>
      <w:lvlJc w:val="left"/>
      <w:pPr>
        <w:tabs>
          <w:tab w:val="num" w:pos="0"/>
        </w:tabs>
        <w:ind w:left="720" w:hanging="360"/>
      </w:pPr>
      <w:rPr>
        <w:rFonts w:ascii="Times New Roman" w:hAnsi="Times New Roman"/>
      </w:rPr>
    </w:lvl>
  </w:abstractNum>
  <w:abstractNum w:abstractNumId="75" w15:restartNumberingAfterBreak="0">
    <w:nsid w:val="00000059"/>
    <w:multiLevelType w:val="singleLevel"/>
    <w:tmpl w:val="00000059"/>
    <w:name w:val="WW8Num90"/>
    <w:lvl w:ilvl="0">
      <w:start w:val="1"/>
      <w:numFmt w:val="bullet"/>
      <w:lvlText w:val=""/>
      <w:lvlJc w:val="left"/>
      <w:pPr>
        <w:tabs>
          <w:tab w:val="num" w:pos="0"/>
        </w:tabs>
        <w:ind w:left="720" w:hanging="360"/>
      </w:pPr>
      <w:rPr>
        <w:rFonts w:ascii="Wingdings" w:hAnsi="Wingdings"/>
      </w:rPr>
    </w:lvl>
  </w:abstractNum>
  <w:abstractNum w:abstractNumId="76" w15:restartNumberingAfterBreak="0">
    <w:nsid w:val="0000005A"/>
    <w:multiLevelType w:val="singleLevel"/>
    <w:tmpl w:val="0000005A"/>
    <w:name w:val="WW8Num91"/>
    <w:lvl w:ilvl="0">
      <w:start w:val="1"/>
      <w:numFmt w:val="decimal"/>
      <w:lvlText w:val="%1)"/>
      <w:lvlJc w:val="left"/>
      <w:pPr>
        <w:tabs>
          <w:tab w:val="num" w:pos="0"/>
        </w:tabs>
        <w:ind w:left="1800" w:hanging="360"/>
      </w:pPr>
    </w:lvl>
  </w:abstractNum>
  <w:abstractNum w:abstractNumId="77" w15:restartNumberingAfterBreak="0">
    <w:nsid w:val="0000005B"/>
    <w:multiLevelType w:val="singleLevel"/>
    <w:tmpl w:val="0000005B"/>
    <w:name w:val="WW8Num92"/>
    <w:lvl w:ilvl="0">
      <w:start w:val="1"/>
      <w:numFmt w:val="decimal"/>
      <w:lvlText w:val="%1)"/>
      <w:lvlJc w:val="left"/>
      <w:pPr>
        <w:tabs>
          <w:tab w:val="num" w:pos="0"/>
        </w:tabs>
        <w:ind w:left="720" w:hanging="360"/>
      </w:pPr>
    </w:lvl>
  </w:abstractNum>
  <w:abstractNum w:abstractNumId="78" w15:restartNumberingAfterBreak="0">
    <w:nsid w:val="0000005C"/>
    <w:multiLevelType w:val="multilevel"/>
    <w:tmpl w:val="0000005C"/>
    <w:name w:val="WW8Num93"/>
    <w:lvl w:ilvl="0">
      <w:start w:val="1"/>
      <w:numFmt w:val="bullet"/>
      <w:lvlText w:val=""/>
      <w:lvlJc w:val="left"/>
      <w:pPr>
        <w:tabs>
          <w:tab w:val="num" w:pos="0"/>
        </w:tabs>
        <w:ind w:left="720" w:hanging="360"/>
      </w:pPr>
      <w:rPr>
        <w:rFonts w:ascii="Wingdings" w:hAnsi="Wingdings"/>
        <w:color w:val="auto"/>
      </w:rPr>
    </w:lvl>
    <w:lvl w:ilvl="1">
      <w:start w:val="1"/>
      <w:numFmt w:val="bullet"/>
      <w:lvlText w:val=""/>
      <w:lvlJc w:val="left"/>
      <w:pPr>
        <w:tabs>
          <w:tab w:val="num" w:pos="0"/>
        </w:tabs>
        <w:ind w:left="1440" w:hanging="360"/>
      </w:pPr>
      <w:rPr>
        <w:rFonts w:ascii="Wingdings" w:hAnsi="Wingdings"/>
        <w:color w:val="auto"/>
      </w:rPr>
    </w:lvl>
    <w:lvl w:ilvl="2">
      <w:start w:val="1"/>
      <w:numFmt w:val="bullet"/>
      <w:lvlText w:val=""/>
      <w:lvlJc w:val="left"/>
      <w:pPr>
        <w:tabs>
          <w:tab w:val="num" w:pos="0"/>
        </w:tabs>
        <w:ind w:left="2160" w:hanging="360"/>
      </w:pPr>
      <w:rPr>
        <w:rFonts w:ascii="Wingdings" w:hAnsi="Wingdings"/>
        <w:color w:val="auto"/>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olor w:val="auto"/>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olor w:val="auto"/>
      </w:rPr>
    </w:lvl>
  </w:abstractNum>
  <w:abstractNum w:abstractNumId="79" w15:restartNumberingAfterBreak="0">
    <w:nsid w:val="0000005D"/>
    <w:multiLevelType w:val="singleLevel"/>
    <w:tmpl w:val="0000005D"/>
    <w:name w:val="WW8Num94"/>
    <w:lvl w:ilvl="0">
      <w:start w:val="1"/>
      <w:numFmt w:val="decimal"/>
      <w:lvlText w:val="%1)"/>
      <w:lvlJc w:val="left"/>
      <w:pPr>
        <w:tabs>
          <w:tab w:val="num" w:pos="0"/>
        </w:tabs>
        <w:ind w:left="720" w:hanging="360"/>
      </w:pPr>
    </w:lvl>
  </w:abstractNum>
  <w:abstractNum w:abstractNumId="80" w15:restartNumberingAfterBreak="0">
    <w:nsid w:val="0000005E"/>
    <w:multiLevelType w:val="multilevel"/>
    <w:tmpl w:val="0000005E"/>
    <w:name w:val="WW8Num95"/>
    <w:lvl w:ilvl="0">
      <w:start w:val="3"/>
      <w:numFmt w:val="decimal"/>
      <w:lvlText w:val="%1."/>
      <w:lvlJc w:val="left"/>
      <w:pPr>
        <w:tabs>
          <w:tab w:val="num" w:pos="706"/>
        </w:tabs>
        <w:ind w:left="706" w:hanging="360"/>
      </w:pPr>
      <w:rPr>
        <w:rFonts w:ascii="Wingdings" w:hAnsi="Wingdings"/>
      </w:rPr>
    </w:lvl>
    <w:lvl w:ilvl="1">
      <w:start w:val="1"/>
      <w:numFmt w:val="bullet"/>
      <w:lvlText w:val=""/>
      <w:lvlJc w:val="left"/>
      <w:pPr>
        <w:tabs>
          <w:tab w:val="num" w:pos="1426"/>
        </w:tabs>
        <w:ind w:left="1426" w:hanging="360"/>
      </w:pPr>
      <w:rPr>
        <w:rFonts w:ascii="Symbol" w:hAnsi="Symbol" w:cs="Courier New"/>
      </w:rPr>
    </w:lvl>
    <w:lvl w:ilvl="2">
      <w:start w:val="1"/>
      <w:numFmt w:val="lowerRoman"/>
      <w:lvlText w:val="%3."/>
      <w:lvlJc w:val="left"/>
      <w:pPr>
        <w:tabs>
          <w:tab w:val="num" w:pos="2146"/>
        </w:tabs>
        <w:ind w:left="2146" w:hanging="180"/>
      </w:pPr>
    </w:lvl>
    <w:lvl w:ilvl="3">
      <w:start w:val="1"/>
      <w:numFmt w:val="decimal"/>
      <w:lvlText w:val="%4."/>
      <w:lvlJc w:val="left"/>
      <w:pPr>
        <w:tabs>
          <w:tab w:val="num" w:pos="2866"/>
        </w:tabs>
        <w:ind w:left="2866" w:hanging="360"/>
      </w:pPr>
    </w:lvl>
    <w:lvl w:ilvl="4">
      <w:start w:val="1"/>
      <w:numFmt w:val="lowerLetter"/>
      <w:lvlText w:val="%5."/>
      <w:lvlJc w:val="left"/>
      <w:pPr>
        <w:tabs>
          <w:tab w:val="num" w:pos="3586"/>
        </w:tabs>
        <w:ind w:left="3586" w:hanging="360"/>
      </w:pPr>
    </w:lvl>
    <w:lvl w:ilvl="5">
      <w:start w:val="1"/>
      <w:numFmt w:val="lowerRoman"/>
      <w:lvlText w:val="%6."/>
      <w:lvlJc w:val="left"/>
      <w:pPr>
        <w:tabs>
          <w:tab w:val="num" w:pos="4306"/>
        </w:tabs>
        <w:ind w:left="4306" w:hanging="180"/>
      </w:pPr>
    </w:lvl>
    <w:lvl w:ilvl="6">
      <w:start w:val="1"/>
      <w:numFmt w:val="decimal"/>
      <w:lvlText w:val="%7."/>
      <w:lvlJc w:val="left"/>
      <w:pPr>
        <w:tabs>
          <w:tab w:val="num" w:pos="5026"/>
        </w:tabs>
        <w:ind w:left="5026" w:hanging="360"/>
      </w:pPr>
    </w:lvl>
    <w:lvl w:ilvl="7">
      <w:start w:val="1"/>
      <w:numFmt w:val="lowerLetter"/>
      <w:lvlText w:val="%8."/>
      <w:lvlJc w:val="left"/>
      <w:pPr>
        <w:tabs>
          <w:tab w:val="num" w:pos="5746"/>
        </w:tabs>
        <w:ind w:left="5746" w:hanging="360"/>
      </w:pPr>
    </w:lvl>
    <w:lvl w:ilvl="8">
      <w:start w:val="1"/>
      <w:numFmt w:val="lowerRoman"/>
      <w:lvlText w:val="%9."/>
      <w:lvlJc w:val="left"/>
      <w:pPr>
        <w:tabs>
          <w:tab w:val="num" w:pos="6466"/>
        </w:tabs>
        <w:ind w:left="6466" w:hanging="180"/>
      </w:pPr>
    </w:lvl>
  </w:abstractNum>
  <w:abstractNum w:abstractNumId="81" w15:restartNumberingAfterBreak="0">
    <w:nsid w:val="0000005F"/>
    <w:multiLevelType w:val="multilevel"/>
    <w:tmpl w:val="0000005F"/>
    <w:name w:val="WW8Num9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60"/>
    <w:multiLevelType w:val="multilevel"/>
    <w:tmpl w:val="00000060"/>
    <w:name w:val="WW8Num97"/>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3" w15:restartNumberingAfterBreak="0">
    <w:nsid w:val="00000061"/>
    <w:multiLevelType w:val="singleLevel"/>
    <w:tmpl w:val="00000061"/>
    <w:name w:val="WW8Num98"/>
    <w:lvl w:ilvl="0">
      <w:start w:val="1"/>
      <w:numFmt w:val="decimal"/>
      <w:lvlText w:val="%1)"/>
      <w:lvlJc w:val="left"/>
      <w:pPr>
        <w:tabs>
          <w:tab w:val="num" w:pos="0"/>
        </w:tabs>
        <w:ind w:left="720" w:hanging="360"/>
      </w:pPr>
    </w:lvl>
  </w:abstractNum>
  <w:abstractNum w:abstractNumId="84" w15:restartNumberingAfterBreak="0">
    <w:nsid w:val="00000064"/>
    <w:multiLevelType w:val="singleLevel"/>
    <w:tmpl w:val="00000064"/>
    <w:name w:val="WW8Num102"/>
    <w:lvl w:ilvl="0">
      <w:start w:val="1"/>
      <w:numFmt w:val="bullet"/>
      <w:lvlText w:val=""/>
      <w:lvlJc w:val="left"/>
      <w:pPr>
        <w:tabs>
          <w:tab w:val="num" w:pos="0"/>
        </w:tabs>
        <w:ind w:left="720" w:hanging="360"/>
      </w:pPr>
      <w:rPr>
        <w:rFonts w:ascii="Wingdings" w:hAnsi="Wingdings" w:cs="Times New Roman"/>
      </w:rPr>
    </w:lvl>
  </w:abstractNum>
  <w:abstractNum w:abstractNumId="85" w15:restartNumberingAfterBreak="0">
    <w:nsid w:val="00000065"/>
    <w:multiLevelType w:val="singleLevel"/>
    <w:tmpl w:val="00000065"/>
    <w:name w:val="WW8Num103"/>
    <w:lvl w:ilvl="0">
      <w:start w:val="1"/>
      <w:numFmt w:val="bullet"/>
      <w:lvlText w:val=""/>
      <w:lvlJc w:val="left"/>
      <w:pPr>
        <w:tabs>
          <w:tab w:val="num" w:pos="0"/>
        </w:tabs>
        <w:ind w:left="720" w:hanging="360"/>
      </w:pPr>
      <w:rPr>
        <w:rFonts w:ascii="Symbol" w:hAnsi="Symbol"/>
        <w:b w:val="0"/>
        <w:i w:val="0"/>
      </w:rPr>
    </w:lvl>
  </w:abstractNum>
  <w:abstractNum w:abstractNumId="86" w15:restartNumberingAfterBreak="0">
    <w:nsid w:val="00000066"/>
    <w:multiLevelType w:val="singleLevel"/>
    <w:tmpl w:val="00000066"/>
    <w:name w:val="WW8Num104"/>
    <w:lvl w:ilvl="0">
      <w:start w:val="1"/>
      <w:numFmt w:val="decimal"/>
      <w:lvlText w:val="%1)"/>
      <w:lvlJc w:val="left"/>
      <w:pPr>
        <w:tabs>
          <w:tab w:val="num" w:pos="0"/>
        </w:tabs>
        <w:ind w:left="720" w:hanging="360"/>
      </w:pPr>
    </w:lvl>
  </w:abstractNum>
  <w:abstractNum w:abstractNumId="87" w15:restartNumberingAfterBreak="0">
    <w:nsid w:val="00000067"/>
    <w:multiLevelType w:val="singleLevel"/>
    <w:tmpl w:val="00000067"/>
    <w:name w:val="WW8Num105"/>
    <w:lvl w:ilvl="0">
      <w:start w:val="1"/>
      <w:numFmt w:val="bullet"/>
      <w:lvlText w:val=""/>
      <w:lvlJc w:val="left"/>
      <w:pPr>
        <w:tabs>
          <w:tab w:val="num" w:pos="0"/>
        </w:tabs>
        <w:ind w:left="1080" w:hanging="360"/>
      </w:pPr>
      <w:rPr>
        <w:rFonts w:ascii="Wingdings" w:hAnsi="Wingdings"/>
      </w:rPr>
    </w:lvl>
  </w:abstractNum>
  <w:abstractNum w:abstractNumId="88" w15:restartNumberingAfterBreak="0">
    <w:nsid w:val="00000069"/>
    <w:multiLevelType w:val="singleLevel"/>
    <w:tmpl w:val="00000069"/>
    <w:name w:val="WW8Num107"/>
    <w:lvl w:ilvl="0">
      <w:start w:val="1"/>
      <w:numFmt w:val="bullet"/>
      <w:lvlText w:val=""/>
      <w:lvlJc w:val="left"/>
      <w:pPr>
        <w:tabs>
          <w:tab w:val="num" w:pos="1260"/>
        </w:tabs>
        <w:ind w:left="1260" w:hanging="360"/>
      </w:pPr>
      <w:rPr>
        <w:rFonts w:ascii="Wingdings" w:hAnsi="Wingdings"/>
        <w:b w:val="0"/>
        <w:sz w:val="28"/>
        <w:szCs w:val="28"/>
      </w:rPr>
    </w:lvl>
  </w:abstractNum>
  <w:abstractNum w:abstractNumId="89" w15:restartNumberingAfterBreak="0">
    <w:nsid w:val="0000006A"/>
    <w:multiLevelType w:val="multilevel"/>
    <w:tmpl w:val="0000006A"/>
    <w:name w:val="WW8Num1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0000006C"/>
    <w:multiLevelType w:val="singleLevel"/>
    <w:tmpl w:val="0000006C"/>
    <w:name w:val="WW8Num110"/>
    <w:lvl w:ilvl="0">
      <w:start w:val="1"/>
      <w:numFmt w:val="bullet"/>
      <w:lvlText w:val=""/>
      <w:lvlJc w:val="left"/>
      <w:pPr>
        <w:tabs>
          <w:tab w:val="num" w:pos="1260"/>
        </w:tabs>
        <w:ind w:left="1260" w:hanging="360"/>
      </w:pPr>
      <w:rPr>
        <w:rFonts w:ascii="Wingdings" w:hAnsi="Wingdings"/>
      </w:rPr>
    </w:lvl>
  </w:abstractNum>
  <w:abstractNum w:abstractNumId="91" w15:restartNumberingAfterBreak="0">
    <w:nsid w:val="0000006D"/>
    <w:multiLevelType w:val="singleLevel"/>
    <w:tmpl w:val="0000006D"/>
    <w:name w:val="WW8Num111"/>
    <w:lvl w:ilvl="0">
      <w:start w:val="1"/>
      <w:numFmt w:val="bullet"/>
      <w:lvlText w:val=""/>
      <w:lvlJc w:val="left"/>
      <w:pPr>
        <w:tabs>
          <w:tab w:val="num" w:pos="1080"/>
        </w:tabs>
        <w:ind w:left="1080" w:hanging="360"/>
      </w:pPr>
      <w:rPr>
        <w:rFonts w:ascii="Wingdings" w:hAnsi="Wingdings"/>
      </w:rPr>
    </w:lvl>
  </w:abstractNum>
  <w:abstractNum w:abstractNumId="92" w15:restartNumberingAfterBreak="0">
    <w:nsid w:val="0000006E"/>
    <w:multiLevelType w:val="singleLevel"/>
    <w:tmpl w:val="0000006E"/>
    <w:name w:val="WW8Num112"/>
    <w:lvl w:ilvl="0">
      <w:start w:val="1"/>
      <w:numFmt w:val="bullet"/>
      <w:lvlText w:val=""/>
      <w:lvlJc w:val="left"/>
      <w:pPr>
        <w:tabs>
          <w:tab w:val="num" w:pos="0"/>
        </w:tabs>
        <w:ind w:left="720" w:hanging="360"/>
      </w:pPr>
      <w:rPr>
        <w:rFonts w:ascii="Symbol" w:hAnsi="Symbol"/>
      </w:rPr>
    </w:lvl>
  </w:abstractNum>
  <w:abstractNum w:abstractNumId="93" w15:restartNumberingAfterBreak="0">
    <w:nsid w:val="0000006F"/>
    <w:multiLevelType w:val="singleLevel"/>
    <w:tmpl w:val="0000006F"/>
    <w:name w:val="WW8Num113"/>
    <w:lvl w:ilvl="0">
      <w:start w:val="1"/>
      <w:numFmt w:val="decimal"/>
      <w:lvlText w:val="%1)"/>
      <w:lvlJc w:val="left"/>
      <w:pPr>
        <w:tabs>
          <w:tab w:val="num" w:pos="0"/>
        </w:tabs>
        <w:ind w:left="720" w:hanging="360"/>
      </w:pPr>
    </w:lvl>
  </w:abstractNum>
  <w:abstractNum w:abstractNumId="94" w15:restartNumberingAfterBreak="0">
    <w:nsid w:val="00000070"/>
    <w:multiLevelType w:val="singleLevel"/>
    <w:tmpl w:val="00000070"/>
    <w:name w:val="WW8Num114"/>
    <w:lvl w:ilvl="0">
      <w:start w:val="1"/>
      <w:numFmt w:val="decimal"/>
      <w:lvlText w:val="%1)"/>
      <w:lvlJc w:val="left"/>
      <w:pPr>
        <w:tabs>
          <w:tab w:val="num" w:pos="0"/>
        </w:tabs>
        <w:ind w:left="1069" w:hanging="360"/>
      </w:pPr>
    </w:lvl>
  </w:abstractNum>
  <w:abstractNum w:abstractNumId="95" w15:restartNumberingAfterBreak="0">
    <w:nsid w:val="00000071"/>
    <w:multiLevelType w:val="singleLevel"/>
    <w:tmpl w:val="00000071"/>
    <w:name w:val="WW8Num115"/>
    <w:lvl w:ilvl="0">
      <w:start w:val="1"/>
      <w:numFmt w:val="decimal"/>
      <w:lvlText w:val="%1)"/>
      <w:lvlJc w:val="left"/>
      <w:pPr>
        <w:tabs>
          <w:tab w:val="num" w:pos="0"/>
        </w:tabs>
        <w:ind w:left="720" w:hanging="360"/>
      </w:pPr>
    </w:lvl>
  </w:abstractNum>
  <w:abstractNum w:abstractNumId="96" w15:restartNumberingAfterBreak="0">
    <w:nsid w:val="00000072"/>
    <w:multiLevelType w:val="singleLevel"/>
    <w:tmpl w:val="00000072"/>
    <w:name w:val="WW8Num116"/>
    <w:lvl w:ilvl="0">
      <w:start w:val="1"/>
      <w:numFmt w:val="bullet"/>
      <w:lvlText w:val=""/>
      <w:lvlJc w:val="left"/>
      <w:pPr>
        <w:tabs>
          <w:tab w:val="num" w:pos="0"/>
        </w:tabs>
        <w:ind w:left="720" w:hanging="360"/>
      </w:pPr>
      <w:rPr>
        <w:rFonts w:ascii="Wingdings" w:hAnsi="Wingdings"/>
      </w:rPr>
    </w:lvl>
  </w:abstractNum>
  <w:abstractNum w:abstractNumId="97" w15:restartNumberingAfterBreak="0">
    <w:nsid w:val="00000073"/>
    <w:multiLevelType w:val="singleLevel"/>
    <w:tmpl w:val="00000073"/>
    <w:name w:val="WW8Num117"/>
    <w:lvl w:ilvl="0">
      <w:start w:val="1"/>
      <w:numFmt w:val="bullet"/>
      <w:lvlText w:val=""/>
      <w:lvlJc w:val="left"/>
      <w:pPr>
        <w:tabs>
          <w:tab w:val="num" w:pos="720"/>
        </w:tabs>
        <w:ind w:left="720" w:hanging="360"/>
      </w:pPr>
      <w:rPr>
        <w:rFonts w:ascii="Wingdings" w:hAnsi="Wingdings"/>
      </w:rPr>
    </w:lvl>
  </w:abstractNum>
  <w:abstractNum w:abstractNumId="98" w15:restartNumberingAfterBreak="0">
    <w:nsid w:val="00000074"/>
    <w:multiLevelType w:val="singleLevel"/>
    <w:tmpl w:val="00000074"/>
    <w:name w:val="WW8Num118"/>
    <w:lvl w:ilvl="0">
      <w:start w:val="1"/>
      <w:numFmt w:val="bullet"/>
      <w:lvlText w:val=""/>
      <w:lvlJc w:val="left"/>
      <w:pPr>
        <w:tabs>
          <w:tab w:val="num" w:pos="0"/>
        </w:tabs>
        <w:ind w:left="1080" w:hanging="360"/>
      </w:pPr>
      <w:rPr>
        <w:rFonts w:ascii="Wingdings" w:hAnsi="Wingdings"/>
      </w:rPr>
    </w:lvl>
  </w:abstractNum>
  <w:abstractNum w:abstractNumId="99" w15:restartNumberingAfterBreak="0">
    <w:nsid w:val="00000075"/>
    <w:multiLevelType w:val="singleLevel"/>
    <w:tmpl w:val="00000075"/>
    <w:name w:val="WW8Num119"/>
    <w:lvl w:ilvl="0">
      <w:start w:val="1"/>
      <w:numFmt w:val="decimal"/>
      <w:lvlText w:val="%1)"/>
      <w:lvlJc w:val="left"/>
      <w:pPr>
        <w:tabs>
          <w:tab w:val="num" w:pos="0"/>
        </w:tabs>
        <w:ind w:left="720" w:hanging="360"/>
      </w:pPr>
    </w:lvl>
  </w:abstractNum>
  <w:abstractNum w:abstractNumId="100" w15:restartNumberingAfterBreak="0">
    <w:nsid w:val="00000076"/>
    <w:multiLevelType w:val="singleLevel"/>
    <w:tmpl w:val="00000076"/>
    <w:name w:val="WW8Num120"/>
    <w:lvl w:ilvl="0">
      <w:start w:val="1"/>
      <w:numFmt w:val="decimal"/>
      <w:lvlText w:val="%1)"/>
      <w:lvlJc w:val="left"/>
      <w:pPr>
        <w:tabs>
          <w:tab w:val="num" w:pos="0"/>
        </w:tabs>
        <w:ind w:left="720" w:hanging="360"/>
      </w:pPr>
    </w:lvl>
  </w:abstractNum>
  <w:abstractNum w:abstractNumId="101" w15:restartNumberingAfterBreak="0">
    <w:nsid w:val="00000079"/>
    <w:multiLevelType w:val="singleLevel"/>
    <w:tmpl w:val="00000079"/>
    <w:name w:val="WW8Num123"/>
    <w:lvl w:ilvl="0">
      <w:start w:val="1"/>
      <w:numFmt w:val="decimal"/>
      <w:lvlText w:val="%1)"/>
      <w:lvlJc w:val="left"/>
      <w:pPr>
        <w:tabs>
          <w:tab w:val="num" w:pos="0"/>
        </w:tabs>
        <w:ind w:left="795" w:hanging="360"/>
      </w:pPr>
    </w:lvl>
  </w:abstractNum>
  <w:abstractNum w:abstractNumId="102" w15:restartNumberingAfterBreak="0">
    <w:nsid w:val="0000007A"/>
    <w:multiLevelType w:val="singleLevel"/>
    <w:tmpl w:val="0000007A"/>
    <w:name w:val="WW8Num124"/>
    <w:lvl w:ilvl="0">
      <w:start w:val="1"/>
      <w:numFmt w:val="decimal"/>
      <w:lvlText w:val="%1)"/>
      <w:lvlJc w:val="left"/>
      <w:pPr>
        <w:tabs>
          <w:tab w:val="num" w:pos="0"/>
        </w:tabs>
        <w:ind w:left="720" w:hanging="360"/>
      </w:pPr>
      <w:rPr>
        <w:rFonts w:ascii="Wingdings" w:hAnsi="Wingdings"/>
      </w:rPr>
    </w:lvl>
  </w:abstractNum>
  <w:abstractNum w:abstractNumId="103" w15:restartNumberingAfterBreak="0">
    <w:nsid w:val="0000007B"/>
    <w:multiLevelType w:val="singleLevel"/>
    <w:tmpl w:val="0000007B"/>
    <w:name w:val="WW8Num125"/>
    <w:lvl w:ilvl="0">
      <w:start w:val="1"/>
      <w:numFmt w:val="decimal"/>
      <w:lvlText w:val="%1)"/>
      <w:lvlJc w:val="left"/>
      <w:pPr>
        <w:tabs>
          <w:tab w:val="num" w:pos="0"/>
        </w:tabs>
        <w:ind w:left="720" w:hanging="360"/>
      </w:pPr>
    </w:lvl>
  </w:abstractNum>
  <w:abstractNum w:abstractNumId="104" w15:restartNumberingAfterBreak="0">
    <w:nsid w:val="0000007C"/>
    <w:multiLevelType w:val="singleLevel"/>
    <w:tmpl w:val="0000007C"/>
    <w:name w:val="WW8Num126"/>
    <w:lvl w:ilvl="0">
      <w:start w:val="1"/>
      <w:numFmt w:val="bullet"/>
      <w:lvlText w:val=""/>
      <w:lvlJc w:val="left"/>
      <w:pPr>
        <w:tabs>
          <w:tab w:val="num" w:pos="1080"/>
        </w:tabs>
        <w:ind w:left="1080" w:hanging="360"/>
      </w:pPr>
      <w:rPr>
        <w:rFonts w:ascii="Wingdings" w:hAnsi="Wingdings"/>
      </w:rPr>
    </w:lvl>
  </w:abstractNum>
  <w:abstractNum w:abstractNumId="105" w15:restartNumberingAfterBreak="0">
    <w:nsid w:val="0000007D"/>
    <w:multiLevelType w:val="singleLevel"/>
    <w:tmpl w:val="0000007D"/>
    <w:name w:val="WW8Num127"/>
    <w:lvl w:ilvl="0">
      <w:start w:val="1"/>
      <w:numFmt w:val="bullet"/>
      <w:lvlText w:val=""/>
      <w:lvlJc w:val="left"/>
      <w:pPr>
        <w:tabs>
          <w:tab w:val="num" w:pos="720"/>
        </w:tabs>
        <w:ind w:left="720" w:hanging="360"/>
      </w:pPr>
      <w:rPr>
        <w:rFonts w:ascii="Wingdings" w:hAnsi="Wingdings"/>
        <w:color w:val="auto"/>
      </w:rPr>
    </w:lvl>
  </w:abstractNum>
  <w:abstractNum w:abstractNumId="106" w15:restartNumberingAfterBreak="0">
    <w:nsid w:val="0000007E"/>
    <w:multiLevelType w:val="multilevel"/>
    <w:tmpl w:val="0000007E"/>
    <w:name w:val="WW8Num1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7F"/>
    <w:multiLevelType w:val="singleLevel"/>
    <w:tmpl w:val="0000007F"/>
    <w:name w:val="WW8Num129"/>
    <w:lvl w:ilvl="0">
      <w:start w:val="1"/>
      <w:numFmt w:val="bullet"/>
      <w:lvlText w:val=""/>
      <w:lvlJc w:val="left"/>
      <w:pPr>
        <w:tabs>
          <w:tab w:val="num" w:pos="1080"/>
        </w:tabs>
        <w:ind w:left="1080" w:hanging="360"/>
      </w:pPr>
      <w:rPr>
        <w:rFonts w:ascii="Wingdings" w:hAnsi="Wingdings"/>
      </w:rPr>
    </w:lvl>
  </w:abstractNum>
  <w:abstractNum w:abstractNumId="108" w15:restartNumberingAfterBreak="0">
    <w:nsid w:val="00000080"/>
    <w:multiLevelType w:val="singleLevel"/>
    <w:tmpl w:val="00000080"/>
    <w:name w:val="WW8Num130"/>
    <w:lvl w:ilvl="0">
      <w:start w:val="1"/>
      <w:numFmt w:val="bullet"/>
      <w:lvlText w:val=""/>
      <w:lvlJc w:val="left"/>
      <w:pPr>
        <w:tabs>
          <w:tab w:val="num" w:pos="1260"/>
        </w:tabs>
        <w:ind w:left="1260" w:hanging="360"/>
      </w:pPr>
      <w:rPr>
        <w:rFonts w:ascii="Wingdings" w:hAnsi="Wingdings"/>
      </w:rPr>
    </w:lvl>
  </w:abstractNum>
  <w:abstractNum w:abstractNumId="109" w15:restartNumberingAfterBreak="0">
    <w:nsid w:val="00000081"/>
    <w:multiLevelType w:val="singleLevel"/>
    <w:tmpl w:val="00000081"/>
    <w:name w:val="WW8Num131"/>
    <w:lvl w:ilvl="0">
      <w:start w:val="1"/>
      <w:numFmt w:val="bullet"/>
      <w:lvlText w:val=""/>
      <w:lvlJc w:val="left"/>
      <w:pPr>
        <w:tabs>
          <w:tab w:val="num" w:pos="1080"/>
        </w:tabs>
        <w:ind w:left="1080" w:hanging="360"/>
      </w:pPr>
      <w:rPr>
        <w:rFonts w:ascii="Wingdings" w:hAnsi="Wingdings"/>
      </w:rPr>
    </w:lvl>
  </w:abstractNum>
  <w:abstractNum w:abstractNumId="110" w15:restartNumberingAfterBreak="0">
    <w:nsid w:val="00000082"/>
    <w:multiLevelType w:val="singleLevel"/>
    <w:tmpl w:val="00000082"/>
    <w:name w:val="WW8Num132"/>
    <w:lvl w:ilvl="0">
      <w:start w:val="1"/>
      <w:numFmt w:val="bullet"/>
      <w:lvlText w:val=""/>
      <w:lvlJc w:val="left"/>
      <w:pPr>
        <w:tabs>
          <w:tab w:val="num" w:pos="1260"/>
        </w:tabs>
        <w:ind w:left="1260" w:hanging="360"/>
      </w:pPr>
      <w:rPr>
        <w:rFonts w:ascii="Wingdings" w:hAnsi="Wingdings"/>
      </w:rPr>
    </w:lvl>
  </w:abstractNum>
  <w:abstractNum w:abstractNumId="111" w15:restartNumberingAfterBreak="0">
    <w:nsid w:val="00000083"/>
    <w:multiLevelType w:val="singleLevel"/>
    <w:tmpl w:val="00000083"/>
    <w:name w:val="WW8Num133"/>
    <w:lvl w:ilvl="0">
      <w:start w:val="1"/>
      <w:numFmt w:val="bullet"/>
      <w:lvlText w:val=""/>
      <w:lvlJc w:val="left"/>
      <w:pPr>
        <w:tabs>
          <w:tab w:val="num" w:pos="0"/>
        </w:tabs>
        <w:ind w:left="720" w:hanging="360"/>
      </w:pPr>
      <w:rPr>
        <w:rFonts w:ascii="Wingdings" w:hAnsi="Wingdings"/>
      </w:rPr>
    </w:lvl>
  </w:abstractNum>
  <w:abstractNum w:abstractNumId="112" w15:restartNumberingAfterBreak="0">
    <w:nsid w:val="00000084"/>
    <w:multiLevelType w:val="singleLevel"/>
    <w:tmpl w:val="00000084"/>
    <w:name w:val="WW8Num134"/>
    <w:lvl w:ilvl="0">
      <w:start w:val="1"/>
      <w:numFmt w:val="bullet"/>
      <w:lvlText w:val=""/>
      <w:lvlJc w:val="left"/>
      <w:pPr>
        <w:tabs>
          <w:tab w:val="num" w:pos="720"/>
        </w:tabs>
        <w:ind w:left="720" w:hanging="360"/>
      </w:pPr>
      <w:rPr>
        <w:rFonts w:ascii="Wingdings" w:hAnsi="Wingdings"/>
      </w:rPr>
    </w:lvl>
  </w:abstractNum>
  <w:abstractNum w:abstractNumId="113" w15:restartNumberingAfterBreak="0">
    <w:nsid w:val="00000085"/>
    <w:multiLevelType w:val="singleLevel"/>
    <w:tmpl w:val="00000085"/>
    <w:name w:val="WW8Num135"/>
    <w:lvl w:ilvl="0">
      <w:start w:val="1"/>
      <w:numFmt w:val="decimal"/>
      <w:lvlText w:val="%1)"/>
      <w:lvlJc w:val="left"/>
      <w:pPr>
        <w:tabs>
          <w:tab w:val="num" w:pos="0"/>
        </w:tabs>
        <w:ind w:left="720" w:hanging="360"/>
      </w:pPr>
    </w:lvl>
  </w:abstractNum>
  <w:abstractNum w:abstractNumId="114" w15:restartNumberingAfterBreak="0">
    <w:nsid w:val="00000086"/>
    <w:multiLevelType w:val="singleLevel"/>
    <w:tmpl w:val="00000086"/>
    <w:name w:val="WW8Num136"/>
    <w:lvl w:ilvl="0">
      <w:numFmt w:val="bullet"/>
      <w:lvlText w:val=""/>
      <w:lvlJc w:val="left"/>
      <w:pPr>
        <w:tabs>
          <w:tab w:val="num" w:pos="0"/>
        </w:tabs>
        <w:ind w:left="283" w:hanging="283"/>
      </w:pPr>
      <w:rPr>
        <w:rFonts w:ascii="Symbol" w:hAnsi="Symbol"/>
        <w:sz w:val="20"/>
      </w:rPr>
    </w:lvl>
  </w:abstractNum>
  <w:abstractNum w:abstractNumId="115" w15:restartNumberingAfterBreak="0">
    <w:nsid w:val="00000087"/>
    <w:multiLevelType w:val="singleLevel"/>
    <w:tmpl w:val="00000087"/>
    <w:name w:val="WW8Num137"/>
    <w:lvl w:ilvl="0">
      <w:numFmt w:val="bullet"/>
      <w:lvlText w:val=""/>
      <w:lvlJc w:val="left"/>
      <w:pPr>
        <w:tabs>
          <w:tab w:val="num" w:pos="720"/>
        </w:tabs>
        <w:ind w:left="720" w:hanging="360"/>
      </w:pPr>
      <w:rPr>
        <w:rFonts w:ascii="Symbol" w:hAnsi="Symbol"/>
      </w:rPr>
    </w:lvl>
  </w:abstractNum>
  <w:abstractNum w:abstractNumId="116" w15:restartNumberingAfterBreak="0">
    <w:nsid w:val="00000088"/>
    <w:multiLevelType w:val="singleLevel"/>
    <w:tmpl w:val="00000088"/>
    <w:name w:val="WW8Num138"/>
    <w:lvl w:ilvl="0">
      <w:numFmt w:val="bullet"/>
      <w:lvlText w:val="•"/>
      <w:lvlJc w:val="left"/>
      <w:pPr>
        <w:tabs>
          <w:tab w:val="num" w:pos="0"/>
        </w:tabs>
        <w:ind w:left="0" w:firstLine="0"/>
      </w:pPr>
      <w:rPr>
        <w:rFonts w:ascii="Times New Roman" w:hAnsi="Times New Roman"/>
        <w:color w:val="auto"/>
      </w:rPr>
    </w:lvl>
  </w:abstractNum>
  <w:abstractNum w:abstractNumId="117" w15:restartNumberingAfterBreak="0">
    <w:nsid w:val="00000089"/>
    <w:multiLevelType w:val="singleLevel"/>
    <w:tmpl w:val="00000089"/>
    <w:name w:val="WW8Num139"/>
    <w:lvl w:ilvl="0">
      <w:numFmt w:val="bullet"/>
      <w:lvlText w:val="•"/>
      <w:lvlJc w:val="left"/>
      <w:pPr>
        <w:tabs>
          <w:tab w:val="num" w:pos="0"/>
        </w:tabs>
        <w:ind w:left="0" w:firstLine="0"/>
      </w:pPr>
      <w:rPr>
        <w:rFonts w:ascii="Times New Roman" w:hAnsi="Times New Roman"/>
      </w:rPr>
    </w:lvl>
  </w:abstractNum>
  <w:abstractNum w:abstractNumId="118" w15:restartNumberingAfterBreak="0">
    <w:nsid w:val="0000008A"/>
    <w:multiLevelType w:val="singleLevel"/>
    <w:tmpl w:val="0000008A"/>
    <w:name w:val="WW8Num140"/>
    <w:lvl w:ilvl="0">
      <w:numFmt w:val="bullet"/>
      <w:lvlText w:val="•"/>
      <w:lvlJc w:val="left"/>
      <w:pPr>
        <w:tabs>
          <w:tab w:val="num" w:pos="0"/>
        </w:tabs>
        <w:ind w:left="0" w:firstLine="0"/>
      </w:pPr>
      <w:rPr>
        <w:rFonts w:ascii="Microsoft Sans Serif" w:hAnsi="Microsoft Sans Serif"/>
      </w:rPr>
    </w:lvl>
  </w:abstractNum>
  <w:abstractNum w:abstractNumId="119" w15:restartNumberingAfterBreak="0">
    <w:nsid w:val="0000008B"/>
    <w:multiLevelType w:val="singleLevel"/>
    <w:tmpl w:val="0000008B"/>
    <w:name w:val="WW8Num141"/>
    <w:lvl w:ilvl="0">
      <w:numFmt w:val="bullet"/>
      <w:lvlText w:val="•"/>
      <w:lvlJc w:val="left"/>
      <w:pPr>
        <w:tabs>
          <w:tab w:val="num" w:pos="0"/>
        </w:tabs>
        <w:ind w:left="0" w:firstLine="0"/>
      </w:pPr>
      <w:rPr>
        <w:rFonts w:ascii="Microsoft Sans Serif" w:hAnsi="Microsoft Sans Serif"/>
      </w:rPr>
    </w:lvl>
  </w:abstractNum>
  <w:num w:numId="1">
    <w:abstractNumId w:val="43"/>
  </w:num>
  <w:num w:numId="2">
    <w:abstractNumId w:val="30"/>
  </w:num>
  <w:num w:numId="3">
    <w:abstractNumId w:val="85"/>
  </w:num>
  <w:num w:numId="4">
    <w:abstractNumId w:val="16"/>
  </w:num>
  <w:num w:numId="5">
    <w:abstractNumId w:val="41"/>
  </w:num>
  <w:num w:numId="6">
    <w:abstractNumId w:val="116"/>
  </w:num>
  <w:num w:numId="7">
    <w:abstractNumId w:val="117"/>
  </w:num>
  <w:num w:numId="8">
    <w:abstractNumId w:val="13"/>
  </w:num>
  <w:num w:numId="9">
    <w:abstractNumId w:val="28"/>
  </w:num>
  <w:num w:numId="10">
    <w:abstractNumId w:val="76"/>
  </w:num>
  <w:num w:numId="11">
    <w:abstractNumId w:val="71"/>
  </w:num>
  <w:num w:numId="12">
    <w:abstractNumId w:val="4"/>
  </w:num>
  <w:num w:numId="13">
    <w:abstractNumId w:val="100"/>
  </w:num>
  <w:num w:numId="14">
    <w:abstractNumId w:val="69"/>
  </w:num>
  <w:num w:numId="15">
    <w:abstractNumId w:val="75"/>
  </w:num>
  <w:num w:numId="16">
    <w:abstractNumId w:val="24"/>
  </w:num>
  <w:num w:numId="17">
    <w:abstractNumId w:val="20"/>
  </w:num>
  <w:num w:numId="18">
    <w:abstractNumId w:val="27"/>
  </w:num>
  <w:num w:numId="19">
    <w:abstractNumId w:val="57"/>
  </w:num>
  <w:num w:numId="20">
    <w:abstractNumId w:val="62"/>
  </w:num>
  <w:num w:numId="21">
    <w:abstractNumId w:val="83"/>
  </w:num>
  <w:num w:numId="22">
    <w:abstractNumId w:val="87"/>
  </w:num>
  <w:num w:numId="23">
    <w:abstractNumId w:val="98"/>
  </w:num>
  <w:num w:numId="24">
    <w:abstractNumId w:val="99"/>
  </w:num>
  <w:num w:numId="25">
    <w:abstractNumId w:val="111"/>
  </w:num>
  <w:num w:numId="26">
    <w:abstractNumId w:val="2"/>
  </w:num>
  <w:num w:numId="27">
    <w:abstractNumId w:val="3"/>
  </w:num>
  <w:num w:numId="28">
    <w:abstractNumId w:val="9"/>
  </w:num>
  <w:num w:numId="29">
    <w:abstractNumId w:val="18"/>
  </w:num>
  <w:num w:numId="30">
    <w:abstractNumId w:val="23"/>
  </w:num>
  <w:num w:numId="31">
    <w:abstractNumId w:val="42"/>
  </w:num>
  <w:num w:numId="32">
    <w:abstractNumId w:val="47"/>
  </w:num>
  <w:num w:numId="33">
    <w:abstractNumId w:val="48"/>
  </w:num>
  <w:num w:numId="34">
    <w:abstractNumId w:val="49"/>
  </w:num>
  <w:num w:numId="35">
    <w:abstractNumId w:val="55"/>
  </w:num>
  <w:num w:numId="36">
    <w:abstractNumId w:val="72"/>
  </w:num>
  <w:num w:numId="37">
    <w:abstractNumId w:val="77"/>
  </w:num>
  <w:num w:numId="38">
    <w:abstractNumId w:val="97"/>
  </w:num>
  <w:num w:numId="39">
    <w:abstractNumId w:val="113"/>
  </w:num>
  <w:num w:numId="40">
    <w:abstractNumId w:val="86"/>
  </w:num>
  <w:num w:numId="41">
    <w:abstractNumId w:val="44"/>
  </w:num>
  <w:num w:numId="42">
    <w:abstractNumId w:val="37"/>
  </w:num>
  <w:num w:numId="43">
    <w:abstractNumId w:val="79"/>
  </w:num>
  <w:num w:numId="44">
    <w:abstractNumId w:val="35"/>
  </w:num>
  <w:num w:numId="45">
    <w:abstractNumId w:val="32"/>
  </w:num>
  <w:num w:numId="46">
    <w:abstractNumId w:val="94"/>
  </w:num>
  <w:num w:numId="47">
    <w:abstractNumId w:val="96"/>
  </w:num>
  <w:num w:numId="48">
    <w:abstractNumId w:val="38"/>
  </w:num>
  <w:num w:numId="49">
    <w:abstractNumId w:val="12"/>
  </w:num>
  <w:num w:numId="50">
    <w:abstractNumId w:val="21"/>
  </w:num>
  <w:num w:numId="51">
    <w:abstractNumId w:val="93"/>
  </w:num>
  <w:num w:numId="52">
    <w:abstractNumId w:val="101"/>
  </w:num>
  <w:num w:numId="53">
    <w:abstractNumId w:val="102"/>
  </w:num>
  <w:num w:numId="54">
    <w:abstractNumId w:val="118"/>
  </w:num>
  <w:num w:numId="55">
    <w:abstractNumId w:val="119"/>
  </w:num>
  <w:num w:numId="56">
    <w:abstractNumId w:val="1"/>
  </w:num>
  <w:num w:numId="57">
    <w:abstractNumId w:val="15"/>
  </w:num>
  <w:num w:numId="58">
    <w:abstractNumId w:val="26"/>
  </w:num>
  <w:num w:numId="59">
    <w:abstractNumId w:val="50"/>
  </w:num>
  <w:num w:numId="60">
    <w:abstractNumId w:val="51"/>
  </w:num>
  <w:num w:numId="61">
    <w:abstractNumId w:val="103"/>
  </w:num>
  <w:num w:numId="62">
    <w:abstractNumId w:val="92"/>
  </w:num>
  <w:num w:numId="63">
    <w:abstractNumId w:val="8"/>
  </w:num>
  <w:num w:numId="64">
    <w:abstractNumId w:val="22"/>
  </w:num>
  <w:num w:numId="65">
    <w:abstractNumId w:val="36"/>
  </w:num>
  <w:num w:numId="66">
    <w:abstractNumId w:val="45"/>
  </w:num>
  <w:num w:numId="67">
    <w:abstractNumId w:val="46"/>
  </w:num>
  <w:num w:numId="68">
    <w:abstractNumId w:val="56"/>
  </w:num>
  <w:num w:numId="69">
    <w:abstractNumId w:val="58"/>
  </w:num>
  <w:num w:numId="70">
    <w:abstractNumId w:val="60"/>
  </w:num>
  <w:num w:numId="71">
    <w:abstractNumId w:val="63"/>
  </w:num>
  <w:num w:numId="72">
    <w:abstractNumId w:val="64"/>
  </w:num>
  <w:num w:numId="73">
    <w:abstractNumId w:val="67"/>
  </w:num>
  <w:num w:numId="74">
    <w:abstractNumId w:val="88"/>
  </w:num>
  <w:num w:numId="75">
    <w:abstractNumId w:val="90"/>
  </w:num>
  <w:num w:numId="76">
    <w:abstractNumId w:val="91"/>
  </w:num>
  <w:num w:numId="77">
    <w:abstractNumId w:val="104"/>
  </w:num>
  <w:num w:numId="78">
    <w:abstractNumId w:val="105"/>
  </w:num>
  <w:num w:numId="79">
    <w:abstractNumId w:val="107"/>
  </w:num>
  <w:num w:numId="80">
    <w:abstractNumId w:val="108"/>
  </w:num>
  <w:num w:numId="81">
    <w:abstractNumId w:val="110"/>
  </w:num>
  <w:num w:numId="82">
    <w:abstractNumId w:val="112"/>
  </w:num>
  <w:num w:numId="83">
    <w:abstractNumId w:val="0"/>
  </w:num>
  <w:num w:numId="84">
    <w:abstractNumId w:val="6"/>
  </w:num>
  <w:num w:numId="85">
    <w:abstractNumId w:val="11"/>
  </w:num>
  <w:num w:numId="86">
    <w:abstractNumId w:val="17"/>
  </w:num>
  <w:num w:numId="87">
    <w:abstractNumId w:val="31"/>
  </w:num>
  <w:num w:numId="88">
    <w:abstractNumId w:val="95"/>
  </w:num>
  <w:num w:numId="89">
    <w:abstractNumId w:val="5"/>
  </w:num>
  <w:num w:numId="90">
    <w:abstractNumId w:val="7"/>
  </w:num>
  <w:num w:numId="91">
    <w:abstractNumId w:val="19"/>
  </w:num>
  <w:num w:numId="92">
    <w:abstractNumId w:val="25"/>
  </w:num>
  <w:num w:numId="93">
    <w:abstractNumId w:val="29"/>
  </w:num>
  <w:num w:numId="94">
    <w:abstractNumId w:val="33"/>
  </w:num>
  <w:num w:numId="95">
    <w:abstractNumId w:val="34"/>
  </w:num>
  <w:num w:numId="96">
    <w:abstractNumId w:val="39"/>
  </w:num>
  <w:num w:numId="97">
    <w:abstractNumId w:val="40"/>
  </w:num>
  <w:num w:numId="98">
    <w:abstractNumId w:val="43"/>
  </w:num>
  <w:num w:numId="99">
    <w:abstractNumId w:val="52"/>
  </w:num>
  <w:num w:numId="100">
    <w:abstractNumId w:val="53"/>
  </w:num>
  <w:num w:numId="101">
    <w:abstractNumId w:val="54"/>
  </w:num>
  <w:num w:numId="102">
    <w:abstractNumId w:val="59"/>
  </w:num>
  <w:num w:numId="103">
    <w:abstractNumId w:val="66"/>
  </w:num>
  <w:num w:numId="104">
    <w:abstractNumId w:val="68"/>
  </w:num>
  <w:num w:numId="105">
    <w:abstractNumId w:val="73"/>
  </w:num>
  <w:num w:numId="106">
    <w:abstractNumId w:val="74"/>
  </w:num>
  <w:num w:numId="107">
    <w:abstractNumId w:val="78"/>
  </w:num>
  <w:num w:numId="108">
    <w:abstractNumId w:val="80"/>
  </w:num>
  <w:num w:numId="109">
    <w:abstractNumId w:val="81"/>
  </w:num>
  <w:num w:numId="110">
    <w:abstractNumId w:val="82"/>
  </w:num>
  <w:num w:numId="111">
    <w:abstractNumId w:val="84"/>
  </w:num>
  <w:num w:numId="112">
    <w:abstractNumId w:val="89"/>
  </w:num>
  <w:num w:numId="113">
    <w:abstractNumId w:val="106"/>
  </w:num>
  <w:num w:numId="114">
    <w:abstractNumId w:val="114"/>
  </w:num>
  <w:num w:numId="115">
    <w:abstractNumId w:val="115"/>
  </w:num>
  <w:num w:numId="116">
    <w:abstractNumId w:val="14"/>
  </w:num>
  <w:num w:numId="117">
    <w:abstractNumId w:val="61"/>
  </w:num>
  <w:num w:numId="118">
    <w:abstractNumId w:val="10"/>
  </w:num>
  <w:num w:numId="119">
    <w:abstractNumId w:val="109"/>
  </w:num>
  <w:num w:numId="120">
    <w:abstractNumId w:val="65"/>
  </w:num>
  <w:num w:numId="121">
    <w:abstractNumId w:val="70"/>
    <w:lvlOverride w:ilvl="0">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E6"/>
    <w:rsid w:val="00160288"/>
    <w:rsid w:val="001763AE"/>
    <w:rsid w:val="001F2405"/>
    <w:rsid w:val="00211C19"/>
    <w:rsid w:val="00226499"/>
    <w:rsid w:val="002620AF"/>
    <w:rsid w:val="00423D65"/>
    <w:rsid w:val="00526B00"/>
    <w:rsid w:val="005B427E"/>
    <w:rsid w:val="006E7663"/>
    <w:rsid w:val="008463E6"/>
    <w:rsid w:val="008F5318"/>
    <w:rsid w:val="00925319"/>
    <w:rsid w:val="00AD671B"/>
    <w:rsid w:val="00AE3C25"/>
    <w:rsid w:val="00B45684"/>
    <w:rsid w:val="00C73B41"/>
    <w:rsid w:val="00D27919"/>
    <w:rsid w:val="00DD172A"/>
    <w:rsid w:val="00F6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59F2D5B"/>
  <w15:docId w15:val="{7D5C9880-CA5F-4B08-8B0C-60231871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3E6"/>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1F2405"/>
    <w:pPr>
      <w:keepNext/>
      <w:spacing w:line="480" w:lineRule="auto"/>
      <w:outlineLvl w:val="2"/>
    </w:pPr>
    <w:rPr>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463E6"/>
    <w:pPr>
      <w:spacing w:before="280" w:after="280"/>
    </w:pPr>
  </w:style>
  <w:style w:type="paragraph" w:styleId="a5">
    <w:name w:val="footnote text"/>
    <w:basedOn w:val="a"/>
    <w:link w:val="a6"/>
    <w:unhideWhenUsed/>
    <w:rsid w:val="008463E6"/>
    <w:rPr>
      <w:sz w:val="20"/>
      <w:szCs w:val="20"/>
    </w:rPr>
  </w:style>
  <w:style w:type="character" w:customStyle="1" w:styleId="a6">
    <w:name w:val="Текст сноски Знак"/>
    <w:basedOn w:val="a0"/>
    <w:link w:val="a5"/>
    <w:semiHidden/>
    <w:rsid w:val="008463E6"/>
    <w:rPr>
      <w:rFonts w:ascii="Times New Roman" w:eastAsia="Times New Roman" w:hAnsi="Times New Roman" w:cs="Times New Roman"/>
      <w:sz w:val="20"/>
      <w:szCs w:val="20"/>
      <w:lang w:eastAsia="ar-SA"/>
    </w:rPr>
  </w:style>
  <w:style w:type="paragraph" w:styleId="a7">
    <w:name w:val="List Paragraph"/>
    <w:basedOn w:val="a"/>
    <w:qFormat/>
    <w:rsid w:val="008463E6"/>
    <w:pPr>
      <w:ind w:left="720"/>
    </w:pPr>
  </w:style>
  <w:style w:type="paragraph" w:customStyle="1" w:styleId="Style4">
    <w:name w:val="Style4"/>
    <w:basedOn w:val="a"/>
    <w:rsid w:val="008463E6"/>
    <w:pPr>
      <w:widowControl w:val="0"/>
      <w:autoSpaceDE w:val="0"/>
    </w:pPr>
  </w:style>
  <w:style w:type="paragraph" w:customStyle="1" w:styleId="Style3">
    <w:name w:val="Style3"/>
    <w:basedOn w:val="a"/>
    <w:rsid w:val="008463E6"/>
    <w:pPr>
      <w:widowControl w:val="0"/>
      <w:autoSpaceDE w:val="0"/>
      <w:spacing w:line="226" w:lineRule="exact"/>
      <w:ind w:firstLine="298"/>
      <w:jc w:val="both"/>
    </w:pPr>
  </w:style>
  <w:style w:type="paragraph" w:customStyle="1" w:styleId="Style5">
    <w:name w:val="Style5"/>
    <w:basedOn w:val="a"/>
    <w:rsid w:val="008463E6"/>
    <w:pPr>
      <w:widowControl w:val="0"/>
      <w:autoSpaceDE w:val="0"/>
    </w:pPr>
  </w:style>
  <w:style w:type="paragraph" w:customStyle="1" w:styleId="Style2">
    <w:name w:val="Style2"/>
    <w:basedOn w:val="a"/>
    <w:rsid w:val="008463E6"/>
    <w:pPr>
      <w:widowControl w:val="0"/>
      <w:autoSpaceDE w:val="0"/>
    </w:pPr>
  </w:style>
  <w:style w:type="paragraph" w:customStyle="1" w:styleId="Style11">
    <w:name w:val="Style11"/>
    <w:basedOn w:val="a"/>
    <w:rsid w:val="008463E6"/>
    <w:pPr>
      <w:widowControl w:val="0"/>
      <w:autoSpaceDE w:val="0"/>
      <w:spacing w:line="259" w:lineRule="exact"/>
      <w:ind w:firstLine="384"/>
      <w:jc w:val="both"/>
    </w:pPr>
    <w:rPr>
      <w:rFonts w:ascii="Tahoma" w:hAnsi="Tahoma" w:cs="Tahoma"/>
    </w:rPr>
  </w:style>
  <w:style w:type="paragraph" w:customStyle="1" w:styleId="21">
    <w:name w:val="Основной текст с отступом 21"/>
    <w:basedOn w:val="a"/>
    <w:rsid w:val="008463E6"/>
    <w:pPr>
      <w:spacing w:after="120" w:line="480" w:lineRule="auto"/>
      <w:ind w:left="283"/>
    </w:pPr>
  </w:style>
  <w:style w:type="paragraph" w:customStyle="1" w:styleId="Style24">
    <w:name w:val="Style24"/>
    <w:basedOn w:val="a"/>
    <w:rsid w:val="008463E6"/>
    <w:pPr>
      <w:widowControl w:val="0"/>
      <w:autoSpaceDE w:val="0"/>
      <w:spacing w:line="262" w:lineRule="exact"/>
      <w:ind w:firstLine="355"/>
    </w:pPr>
    <w:rPr>
      <w:rFonts w:ascii="Tahoma" w:hAnsi="Tahoma" w:cs="Tahoma"/>
    </w:rPr>
  </w:style>
  <w:style w:type="paragraph" w:customStyle="1" w:styleId="Style79">
    <w:name w:val="Style79"/>
    <w:basedOn w:val="a"/>
    <w:rsid w:val="008463E6"/>
    <w:pPr>
      <w:widowControl w:val="0"/>
      <w:autoSpaceDE w:val="0"/>
      <w:spacing w:line="263" w:lineRule="exact"/>
      <w:jc w:val="right"/>
    </w:pPr>
    <w:rPr>
      <w:rFonts w:ascii="Tahoma" w:hAnsi="Tahoma" w:cs="Tahoma"/>
    </w:rPr>
  </w:style>
  <w:style w:type="character" w:customStyle="1" w:styleId="FontStyle13">
    <w:name w:val="Font Style13"/>
    <w:rsid w:val="008463E6"/>
    <w:rPr>
      <w:rFonts w:ascii="Times New Roman" w:hAnsi="Times New Roman" w:cs="Times New Roman" w:hint="default"/>
      <w:b/>
      <w:bCs/>
      <w:i/>
      <w:iCs/>
      <w:sz w:val="20"/>
      <w:szCs w:val="20"/>
    </w:rPr>
  </w:style>
  <w:style w:type="character" w:customStyle="1" w:styleId="FontStyle12">
    <w:name w:val="Font Style12"/>
    <w:rsid w:val="008463E6"/>
    <w:rPr>
      <w:rFonts w:ascii="Times New Roman" w:hAnsi="Times New Roman" w:cs="Times New Roman" w:hint="default"/>
      <w:sz w:val="20"/>
      <w:szCs w:val="20"/>
    </w:rPr>
  </w:style>
  <w:style w:type="character" w:customStyle="1" w:styleId="FontStyle15">
    <w:name w:val="Font Style15"/>
    <w:rsid w:val="008463E6"/>
    <w:rPr>
      <w:rFonts w:ascii="Times New Roman" w:hAnsi="Times New Roman" w:cs="Times New Roman" w:hint="default"/>
      <w:b/>
      <w:bCs/>
      <w:sz w:val="20"/>
      <w:szCs w:val="20"/>
    </w:rPr>
  </w:style>
  <w:style w:type="character" w:customStyle="1" w:styleId="FontStyle16">
    <w:name w:val="Font Style16"/>
    <w:rsid w:val="008463E6"/>
    <w:rPr>
      <w:rFonts w:ascii="Times New Roman" w:hAnsi="Times New Roman" w:cs="Times New Roman" w:hint="default"/>
      <w:sz w:val="20"/>
      <w:szCs w:val="20"/>
    </w:rPr>
  </w:style>
  <w:style w:type="character" w:customStyle="1" w:styleId="FontStyle17">
    <w:name w:val="Font Style17"/>
    <w:rsid w:val="008463E6"/>
    <w:rPr>
      <w:rFonts w:ascii="Times New Roman" w:hAnsi="Times New Roman" w:cs="Times New Roman" w:hint="default"/>
      <w:i/>
      <w:iCs/>
      <w:sz w:val="18"/>
      <w:szCs w:val="18"/>
    </w:rPr>
  </w:style>
  <w:style w:type="character" w:customStyle="1" w:styleId="FontStyle21">
    <w:name w:val="Font Style21"/>
    <w:rsid w:val="008463E6"/>
    <w:rPr>
      <w:rFonts w:ascii="Microsoft Sans Serif" w:hAnsi="Microsoft Sans Serif" w:cs="Microsoft Sans Serif" w:hint="default"/>
      <w:sz w:val="14"/>
      <w:szCs w:val="14"/>
    </w:rPr>
  </w:style>
  <w:style w:type="character" w:customStyle="1" w:styleId="FontStyle202">
    <w:name w:val="Font Style202"/>
    <w:rsid w:val="008463E6"/>
    <w:rPr>
      <w:rFonts w:ascii="Century Schoolbook" w:hAnsi="Century Schoolbook" w:cs="Century Schoolbook" w:hint="default"/>
      <w:b/>
      <w:bCs/>
      <w:sz w:val="20"/>
      <w:szCs w:val="20"/>
    </w:rPr>
  </w:style>
  <w:style w:type="character" w:customStyle="1" w:styleId="FontStyle207">
    <w:name w:val="Font Style207"/>
    <w:rsid w:val="008463E6"/>
    <w:rPr>
      <w:rFonts w:ascii="Century Schoolbook" w:hAnsi="Century Schoolbook" w:cs="Century Schoolbook" w:hint="default"/>
      <w:sz w:val="18"/>
      <w:szCs w:val="18"/>
    </w:rPr>
  </w:style>
  <w:style w:type="character" w:customStyle="1" w:styleId="FontStyle208">
    <w:name w:val="Font Style208"/>
    <w:rsid w:val="008463E6"/>
    <w:rPr>
      <w:rFonts w:ascii="MS Reference Sans Serif" w:hAnsi="MS Reference Sans Serif" w:cs="MS Reference Sans Serif" w:hint="default"/>
      <w:b/>
      <w:bCs/>
      <w:smallCaps/>
      <w:sz w:val="12"/>
      <w:szCs w:val="12"/>
    </w:rPr>
  </w:style>
  <w:style w:type="character" w:customStyle="1" w:styleId="FontStyle251">
    <w:name w:val="Font Style251"/>
    <w:rsid w:val="008463E6"/>
    <w:rPr>
      <w:rFonts w:ascii="Microsoft Sans Serif" w:hAnsi="Microsoft Sans Serif" w:cs="Microsoft Sans Serif"/>
      <w:b/>
      <w:bCs/>
      <w:sz w:val="10"/>
      <w:szCs w:val="10"/>
    </w:rPr>
  </w:style>
  <w:style w:type="character" w:customStyle="1" w:styleId="FontStyle252">
    <w:name w:val="Font Style252"/>
    <w:rsid w:val="008463E6"/>
    <w:rPr>
      <w:rFonts w:ascii="Century Schoolbook" w:hAnsi="Century Schoolbook" w:cs="Century Schoolbook"/>
      <w:b/>
      <w:bCs/>
      <w:sz w:val="14"/>
      <w:szCs w:val="14"/>
    </w:rPr>
  </w:style>
  <w:style w:type="character" w:customStyle="1" w:styleId="FontStyle280">
    <w:name w:val="Font Style280"/>
    <w:rsid w:val="008463E6"/>
    <w:rPr>
      <w:rFonts w:ascii="Century Schoolbook" w:hAnsi="Century Schoolbook" w:cs="Century Schoolbook"/>
      <w:spacing w:val="-10"/>
      <w:sz w:val="22"/>
      <w:szCs w:val="22"/>
    </w:rPr>
  </w:style>
  <w:style w:type="character" w:customStyle="1" w:styleId="FontStyle281">
    <w:name w:val="Font Style281"/>
    <w:rsid w:val="008463E6"/>
    <w:rPr>
      <w:rFonts w:ascii="Century Schoolbook" w:hAnsi="Century Schoolbook" w:cs="Century Schoolbook"/>
      <w:sz w:val="20"/>
      <w:szCs w:val="20"/>
    </w:rPr>
  </w:style>
  <w:style w:type="paragraph" w:customStyle="1" w:styleId="Style52">
    <w:name w:val="Style52"/>
    <w:basedOn w:val="a"/>
    <w:rsid w:val="008463E6"/>
    <w:pPr>
      <w:widowControl w:val="0"/>
      <w:autoSpaceDE w:val="0"/>
      <w:spacing w:line="262" w:lineRule="exact"/>
      <w:ind w:firstLine="173"/>
      <w:jc w:val="both"/>
    </w:pPr>
    <w:rPr>
      <w:rFonts w:ascii="Tahoma" w:hAnsi="Tahoma" w:cs="Tahoma"/>
    </w:rPr>
  </w:style>
  <w:style w:type="paragraph" w:customStyle="1" w:styleId="Style90">
    <w:name w:val="Style90"/>
    <w:basedOn w:val="a"/>
    <w:rsid w:val="008463E6"/>
    <w:pPr>
      <w:widowControl w:val="0"/>
      <w:autoSpaceDE w:val="0"/>
      <w:spacing w:line="262" w:lineRule="exact"/>
      <w:jc w:val="both"/>
    </w:pPr>
    <w:rPr>
      <w:rFonts w:ascii="Tahoma" w:hAnsi="Tahoma" w:cs="Tahoma"/>
    </w:rPr>
  </w:style>
  <w:style w:type="character" w:customStyle="1" w:styleId="FontStyle19">
    <w:name w:val="Font Style19"/>
    <w:rsid w:val="008463E6"/>
    <w:rPr>
      <w:rFonts w:ascii="Times New Roman" w:hAnsi="Times New Roman" w:cs="Times New Roman"/>
      <w:color w:val="000000"/>
      <w:sz w:val="18"/>
      <w:szCs w:val="18"/>
    </w:rPr>
  </w:style>
  <w:style w:type="character" w:customStyle="1" w:styleId="FontStyle25">
    <w:name w:val="Font Style25"/>
    <w:rsid w:val="008463E6"/>
    <w:rPr>
      <w:rFonts w:ascii="Times New Roman" w:hAnsi="Times New Roman" w:cs="Times New Roman"/>
      <w:color w:val="000000"/>
      <w:sz w:val="18"/>
      <w:szCs w:val="18"/>
    </w:rPr>
  </w:style>
  <w:style w:type="paragraph" w:customStyle="1" w:styleId="Style8">
    <w:name w:val="Style8"/>
    <w:basedOn w:val="a"/>
    <w:rsid w:val="008463E6"/>
    <w:pPr>
      <w:widowControl w:val="0"/>
      <w:autoSpaceDE w:val="0"/>
      <w:spacing w:line="221" w:lineRule="exact"/>
      <w:ind w:firstLine="298"/>
      <w:jc w:val="both"/>
    </w:pPr>
    <w:rPr>
      <w:rFonts w:ascii="Tahoma" w:hAnsi="Tahoma" w:cs="Tahoma"/>
    </w:rPr>
  </w:style>
  <w:style w:type="paragraph" w:customStyle="1" w:styleId="body">
    <w:name w:val="body"/>
    <w:basedOn w:val="a"/>
    <w:rsid w:val="008463E6"/>
    <w:pPr>
      <w:spacing w:before="280" w:after="280"/>
    </w:pPr>
  </w:style>
  <w:style w:type="character" w:customStyle="1" w:styleId="FontStyle227">
    <w:name w:val="Font Style227"/>
    <w:rsid w:val="005B427E"/>
    <w:rPr>
      <w:rFonts w:ascii="Microsoft Sans Serif" w:hAnsi="Microsoft Sans Serif" w:cs="Microsoft Sans Serif"/>
      <w:b/>
      <w:bCs/>
      <w:sz w:val="20"/>
      <w:szCs w:val="20"/>
    </w:rPr>
  </w:style>
  <w:style w:type="character" w:customStyle="1" w:styleId="FontStyle247">
    <w:name w:val="Font Style247"/>
    <w:rsid w:val="005B427E"/>
    <w:rPr>
      <w:rFonts w:ascii="Century Schoolbook" w:hAnsi="Century Schoolbook" w:cs="Century Schoolbook"/>
      <w:spacing w:val="-10"/>
      <w:sz w:val="20"/>
      <w:szCs w:val="20"/>
    </w:rPr>
  </w:style>
  <w:style w:type="character" w:customStyle="1" w:styleId="FontStyle226">
    <w:name w:val="Font Style226"/>
    <w:rsid w:val="005B427E"/>
    <w:rPr>
      <w:rFonts w:ascii="Century Schoolbook" w:hAnsi="Century Schoolbook" w:cs="Century Schoolbook"/>
      <w:sz w:val="18"/>
      <w:szCs w:val="18"/>
    </w:rPr>
  </w:style>
  <w:style w:type="character" w:customStyle="1" w:styleId="FontStyle253">
    <w:name w:val="Font Style253"/>
    <w:rsid w:val="005B427E"/>
    <w:rPr>
      <w:rFonts w:ascii="Microsoft Sans Serif" w:hAnsi="Microsoft Sans Serif" w:cs="Microsoft Sans Serif"/>
      <w:sz w:val="18"/>
      <w:szCs w:val="18"/>
    </w:rPr>
  </w:style>
  <w:style w:type="character" w:customStyle="1" w:styleId="FontStyle267">
    <w:name w:val="Font Style267"/>
    <w:rsid w:val="005B427E"/>
    <w:rPr>
      <w:rFonts w:ascii="Franklin Gothic Medium" w:hAnsi="Franklin Gothic Medium" w:cs="Franklin Gothic Medium"/>
      <w:sz w:val="20"/>
      <w:szCs w:val="20"/>
    </w:rPr>
  </w:style>
  <w:style w:type="character" w:customStyle="1" w:styleId="FontStyle292">
    <w:name w:val="Font Style292"/>
    <w:rsid w:val="005B427E"/>
    <w:rPr>
      <w:rFonts w:ascii="Century Schoolbook" w:hAnsi="Century Schoolbook" w:cs="Century Schoolbook"/>
      <w:b/>
      <w:bCs/>
      <w:sz w:val="18"/>
      <w:szCs w:val="18"/>
    </w:rPr>
  </w:style>
  <w:style w:type="paragraph" w:customStyle="1" w:styleId="Style18">
    <w:name w:val="Style18"/>
    <w:basedOn w:val="a"/>
    <w:rsid w:val="005B427E"/>
    <w:pPr>
      <w:widowControl w:val="0"/>
      <w:autoSpaceDE w:val="0"/>
    </w:pPr>
    <w:rPr>
      <w:rFonts w:ascii="Tahoma" w:hAnsi="Tahoma" w:cs="Tahoma"/>
    </w:rPr>
  </w:style>
  <w:style w:type="paragraph" w:customStyle="1" w:styleId="Style94">
    <w:name w:val="Style94"/>
    <w:basedOn w:val="a"/>
    <w:rsid w:val="005B427E"/>
    <w:pPr>
      <w:widowControl w:val="0"/>
      <w:autoSpaceDE w:val="0"/>
      <w:spacing w:line="259" w:lineRule="exact"/>
    </w:pPr>
    <w:rPr>
      <w:rFonts w:ascii="Tahoma" w:hAnsi="Tahoma" w:cs="Tahoma"/>
    </w:rPr>
  </w:style>
  <w:style w:type="paragraph" w:customStyle="1" w:styleId="Style56">
    <w:name w:val="Style56"/>
    <w:basedOn w:val="a"/>
    <w:rsid w:val="005B427E"/>
    <w:pPr>
      <w:widowControl w:val="0"/>
      <w:autoSpaceDE w:val="0"/>
      <w:spacing w:line="221" w:lineRule="exact"/>
      <w:ind w:firstLine="403"/>
    </w:pPr>
    <w:rPr>
      <w:rFonts w:ascii="Tahoma" w:hAnsi="Tahoma" w:cs="Tahoma"/>
    </w:rPr>
  </w:style>
  <w:style w:type="paragraph" w:customStyle="1" w:styleId="Style82">
    <w:name w:val="Style82"/>
    <w:basedOn w:val="a"/>
    <w:rsid w:val="005B427E"/>
    <w:pPr>
      <w:widowControl w:val="0"/>
      <w:autoSpaceDE w:val="0"/>
      <w:spacing w:line="230" w:lineRule="exact"/>
      <w:ind w:hanging="154"/>
    </w:pPr>
    <w:rPr>
      <w:rFonts w:ascii="Tahoma" w:hAnsi="Tahoma" w:cs="Tahoma"/>
    </w:rPr>
  </w:style>
  <w:style w:type="paragraph" w:customStyle="1" w:styleId="Style22">
    <w:name w:val="Style22"/>
    <w:basedOn w:val="a"/>
    <w:rsid w:val="005B427E"/>
    <w:pPr>
      <w:widowControl w:val="0"/>
      <w:autoSpaceDE w:val="0"/>
      <w:spacing w:line="269" w:lineRule="exact"/>
      <w:ind w:firstLine="182"/>
      <w:jc w:val="both"/>
    </w:pPr>
    <w:rPr>
      <w:rFonts w:ascii="Tahoma" w:hAnsi="Tahoma" w:cs="Tahoma"/>
    </w:rPr>
  </w:style>
  <w:style w:type="paragraph" w:customStyle="1" w:styleId="Style98">
    <w:name w:val="Style98"/>
    <w:basedOn w:val="a"/>
    <w:rsid w:val="005B427E"/>
    <w:pPr>
      <w:widowControl w:val="0"/>
      <w:autoSpaceDE w:val="0"/>
      <w:spacing w:line="298" w:lineRule="exact"/>
      <w:ind w:hanging="346"/>
    </w:pPr>
    <w:rPr>
      <w:rFonts w:ascii="Tahoma" w:hAnsi="Tahoma" w:cs="Tahoma"/>
    </w:rPr>
  </w:style>
  <w:style w:type="paragraph" w:customStyle="1" w:styleId="Style102">
    <w:name w:val="Style102"/>
    <w:basedOn w:val="a"/>
    <w:rsid w:val="005B427E"/>
    <w:pPr>
      <w:widowControl w:val="0"/>
      <w:autoSpaceDE w:val="0"/>
      <w:spacing w:line="259" w:lineRule="exact"/>
      <w:ind w:firstLine="192"/>
    </w:pPr>
    <w:rPr>
      <w:rFonts w:ascii="Tahoma" w:hAnsi="Tahoma" w:cs="Tahoma"/>
    </w:rPr>
  </w:style>
  <w:style w:type="paragraph" w:customStyle="1" w:styleId="Style193">
    <w:name w:val="Style193"/>
    <w:basedOn w:val="a"/>
    <w:rsid w:val="005B427E"/>
    <w:pPr>
      <w:widowControl w:val="0"/>
      <w:autoSpaceDE w:val="0"/>
      <w:spacing w:line="264" w:lineRule="exact"/>
      <w:ind w:firstLine="576"/>
      <w:jc w:val="both"/>
    </w:pPr>
    <w:rPr>
      <w:rFonts w:ascii="Tahoma" w:hAnsi="Tahoma" w:cs="Tahoma"/>
    </w:rPr>
  </w:style>
  <w:style w:type="character" w:customStyle="1" w:styleId="FontStyle46">
    <w:name w:val="Font Style46"/>
    <w:rsid w:val="005B427E"/>
    <w:rPr>
      <w:rFonts w:ascii="Times New Roman" w:hAnsi="Times New Roman" w:cs="Times New Roman"/>
      <w:b/>
      <w:bCs w:val="0"/>
      <w:spacing w:val="-10"/>
      <w:sz w:val="24"/>
    </w:rPr>
  </w:style>
  <w:style w:type="character" w:customStyle="1" w:styleId="FontStyle44">
    <w:name w:val="Font Style44"/>
    <w:rsid w:val="005B427E"/>
    <w:rPr>
      <w:rFonts w:ascii="Times New Roman" w:hAnsi="Times New Roman" w:cs="Times New Roman"/>
      <w:sz w:val="24"/>
    </w:rPr>
  </w:style>
  <w:style w:type="character" w:customStyle="1" w:styleId="FontStyle49">
    <w:name w:val="Font Style49"/>
    <w:rsid w:val="005B427E"/>
    <w:rPr>
      <w:rFonts w:ascii="Times New Roman" w:hAnsi="Times New Roman" w:cs="Times New Roman"/>
      <w:i/>
      <w:iCs w:val="0"/>
      <w:sz w:val="24"/>
    </w:rPr>
  </w:style>
  <w:style w:type="character" w:customStyle="1" w:styleId="FontStyle62">
    <w:name w:val="Font Style62"/>
    <w:rsid w:val="005B427E"/>
    <w:rPr>
      <w:rFonts w:ascii="Times New Roman" w:hAnsi="Times New Roman"/>
      <w:b/>
      <w:i/>
      <w:sz w:val="24"/>
    </w:rPr>
  </w:style>
  <w:style w:type="character" w:customStyle="1" w:styleId="FontStyle50">
    <w:name w:val="Font Style50"/>
    <w:rsid w:val="005B427E"/>
    <w:rPr>
      <w:rFonts w:ascii="Times New Roman" w:hAnsi="Times New Roman"/>
      <w:i/>
      <w:sz w:val="16"/>
    </w:rPr>
  </w:style>
  <w:style w:type="paragraph" w:customStyle="1" w:styleId="Style39">
    <w:name w:val="Style39"/>
    <w:basedOn w:val="a"/>
    <w:rsid w:val="005B427E"/>
    <w:pPr>
      <w:widowControl w:val="0"/>
      <w:autoSpaceDE w:val="0"/>
      <w:spacing w:line="245" w:lineRule="exact"/>
      <w:jc w:val="center"/>
    </w:pPr>
    <w:rPr>
      <w:rFonts w:ascii="Tahoma" w:hAnsi="Tahoma" w:cs="Tahoma"/>
    </w:rPr>
  </w:style>
  <w:style w:type="paragraph" w:customStyle="1" w:styleId="Style12">
    <w:name w:val="Style12"/>
    <w:basedOn w:val="a"/>
    <w:rsid w:val="005B427E"/>
    <w:pPr>
      <w:widowControl w:val="0"/>
      <w:autoSpaceDE w:val="0"/>
      <w:spacing w:line="254" w:lineRule="exact"/>
      <w:ind w:hanging="346"/>
      <w:jc w:val="both"/>
    </w:pPr>
    <w:rPr>
      <w:rFonts w:ascii="Tahoma" w:hAnsi="Tahoma" w:cs="Tahoma"/>
    </w:rPr>
  </w:style>
  <w:style w:type="paragraph" w:customStyle="1" w:styleId="Style13">
    <w:name w:val="Style13"/>
    <w:basedOn w:val="a"/>
    <w:rsid w:val="005B427E"/>
    <w:pPr>
      <w:widowControl w:val="0"/>
      <w:autoSpaceDE w:val="0"/>
      <w:spacing w:line="255" w:lineRule="exact"/>
      <w:ind w:firstLine="384"/>
      <w:jc w:val="both"/>
    </w:pPr>
    <w:rPr>
      <w:rFonts w:ascii="Tahoma" w:hAnsi="Tahoma" w:cs="Tahoma"/>
    </w:rPr>
  </w:style>
  <w:style w:type="paragraph" w:customStyle="1" w:styleId="Style14">
    <w:name w:val="Style14"/>
    <w:basedOn w:val="a"/>
    <w:rsid w:val="005B427E"/>
    <w:pPr>
      <w:widowControl w:val="0"/>
      <w:autoSpaceDE w:val="0"/>
      <w:spacing w:line="255" w:lineRule="exact"/>
      <w:jc w:val="both"/>
    </w:pPr>
    <w:rPr>
      <w:rFonts w:ascii="Tahoma" w:hAnsi="Tahoma" w:cs="Tahoma"/>
    </w:rPr>
  </w:style>
  <w:style w:type="paragraph" w:customStyle="1" w:styleId="Style28">
    <w:name w:val="Style28"/>
    <w:basedOn w:val="a"/>
    <w:rsid w:val="005B427E"/>
    <w:pPr>
      <w:widowControl w:val="0"/>
      <w:autoSpaceDE w:val="0"/>
      <w:spacing w:line="254" w:lineRule="exact"/>
      <w:ind w:firstLine="389"/>
      <w:jc w:val="both"/>
    </w:pPr>
    <w:rPr>
      <w:rFonts w:ascii="Tahoma" w:hAnsi="Tahoma" w:cs="Tahoma"/>
    </w:rPr>
  </w:style>
  <w:style w:type="paragraph" w:customStyle="1" w:styleId="Style30">
    <w:name w:val="Style30"/>
    <w:basedOn w:val="a"/>
    <w:rsid w:val="005B427E"/>
    <w:pPr>
      <w:widowControl w:val="0"/>
      <w:autoSpaceDE w:val="0"/>
      <w:spacing w:line="250" w:lineRule="exact"/>
      <w:ind w:hanging="346"/>
      <w:jc w:val="both"/>
    </w:pPr>
    <w:rPr>
      <w:rFonts w:ascii="Tahoma" w:hAnsi="Tahoma" w:cs="Tahoma"/>
    </w:rPr>
  </w:style>
  <w:style w:type="paragraph" w:customStyle="1" w:styleId="BODY0">
    <w:name w:val="BODY"/>
    <w:basedOn w:val="a"/>
    <w:rsid w:val="005B427E"/>
    <w:pPr>
      <w:autoSpaceDE w:val="0"/>
      <w:spacing w:line="234" w:lineRule="atLeast"/>
      <w:ind w:firstLine="454"/>
      <w:jc w:val="both"/>
      <w:textAlignment w:val="center"/>
    </w:pPr>
    <w:rPr>
      <w:rFonts w:ascii="BalticaC" w:eastAsia="Calibri" w:hAnsi="BalticaC" w:cs="BalticaC"/>
      <w:color w:val="000000"/>
      <w:sz w:val="20"/>
      <w:szCs w:val="20"/>
    </w:rPr>
  </w:style>
  <w:style w:type="paragraph" w:customStyle="1" w:styleId="Style23">
    <w:name w:val="Style23"/>
    <w:basedOn w:val="a"/>
    <w:rsid w:val="005B427E"/>
    <w:pPr>
      <w:widowControl w:val="0"/>
      <w:autoSpaceDE w:val="0"/>
    </w:pPr>
    <w:rPr>
      <w:rFonts w:ascii="Tahoma" w:hAnsi="Tahoma" w:cs="Tahoma"/>
    </w:rPr>
  </w:style>
  <w:style w:type="character" w:customStyle="1" w:styleId="30">
    <w:name w:val="Заголовок 3 Знак"/>
    <w:basedOn w:val="a0"/>
    <w:link w:val="3"/>
    <w:rsid w:val="001F2405"/>
    <w:rPr>
      <w:rFonts w:ascii="Times New Roman" w:eastAsia="Times New Roman" w:hAnsi="Times New Roman" w:cs="Times New Roman"/>
      <w:sz w:val="28"/>
      <w:szCs w:val="40"/>
      <w:lang w:eastAsia="ar-SA"/>
    </w:rPr>
  </w:style>
  <w:style w:type="paragraph" w:styleId="a8">
    <w:name w:val="Body Text"/>
    <w:basedOn w:val="a"/>
    <w:link w:val="a9"/>
    <w:rsid w:val="001F2405"/>
    <w:pPr>
      <w:spacing w:after="120"/>
    </w:pPr>
  </w:style>
  <w:style w:type="character" w:customStyle="1" w:styleId="a9">
    <w:name w:val="Основной текст Знак"/>
    <w:basedOn w:val="a0"/>
    <w:link w:val="a8"/>
    <w:rsid w:val="001F2405"/>
    <w:rPr>
      <w:rFonts w:ascii="Times New Roman" w:eastAsia="Times New Roman" w:hAnsi="Times New Roman" w:cs="Times New Roman"/>
      <w:sz w:val="24"/>
      <w:szCs w:val="24"/>
      <w:lang w:eastAsia="ar-SA"/>
    </w:rPr>
  </w:style>
  <w:style w:type="paragraph" w:customStyle="1" w:styleId="22">
    <w:name w:val="Основной текст 22"/>
    <w:basedOn w:val="a"/>
    <w:rsid w:val="001F2405"/>
    <w:pPr>
      <w:spacing w:after="120" w:line="480" w:lineRule="auto"/>
    </w:pPr>
  </w:style>
  <w:style w:type="paragraph" w:styleId="aa">
    <w:name w:val="footer"/>
    <w:basedOn w:val="a"/>
    <w:link w:val="ab"/>
    <w:uiPriority w:val="99"/>
    <w:rsid w:val="001F2405"/>
  </w:style>
  <w:style w:type="character" w:customStyle="1" w:styleId="ab">
    <w:name w:val="Нижний колонтитул Знак"/>
    <w:basedOn w:val="a0"/>
    <w:link w:val="aa"/>
    <w:uiPriority w:val="99"/>
    <w:rsid w:val="001F2405"/>
    <w:rPr>
      <w:rFonts w:ascii="Times New Roman" w:eastAsia="Times New Roman" w:hAnsi="Times New Roman" w:cs="Times New Roman"/>
      <w:sz w:val="24"/>
      <w:szCs w:val="24"/>
      <w:lang w:eastAsia="ar-SA"/>
    </w:rPr>
  </w:style>
  <w:style w:type="paragraph" w:customStyle="1" w:styleId="210">
    <w:name w:val="Маркированный список 21"/>
    <w:basedOn w:val="a"/>
    <w:rsid w:val="001F2405"/>
    <w:pPr>
      <w:ind w:firstLine="567"/>
      <w:jc w:val="both"/>
    </w:pPr>
    <w:rPr>
      <w:kern w:val="1"/>
      <w:sz w:val="28"/>
      <w:szCs w:val="28"/>
    </w:rPr>
  </w:style>
  <w:style w:type="paragraph" w:customStyle="1" w:styleId="2">
    <w:name w:val="Абзац списка2"/>
    <w:basedOn w:val="a"/>
    <w:rsid w:val="001F2405"/>
    <w:pPr>
      <w:ind w:left="720"/>
    </w:pPr>
    <w:rPr>
      <w:rFonts w:eastAsia="Calibri"/>
      <w:spacing w:val="6"/>
      <w:szCs w:val="34"/>
    </w:rPr>
  </w:style>
  <w:style w:type="paragraph" w:styleId="ac">
    <w:name w:val="No Spacing"/>
    <w:link w:val="ad"/>
    <w:uiPriority w:val="1"/>
    <w:qFormat/>
    <w:rsid w:val="00DD172A"/>
    <w:pPr>
      <w:spacing w:after="0" w:line="240" w:lineRule="auto"/>
    </w:pPr>
    <w:rPr>
      <w:rFonts w:ascii="Calibri" w:eastAsia="Calibri" w:hAnsi="Calibri" w:cs="Times New Roman"/>
    </w:rPr>
  </w:style>
  <w:style w:type="character" w:styleId="ae">
    <w:name w:val="Strong"/>
    <w:uiPriority w:val="22"/>
    <w:qFormat/>
    <w:rsid w:val="00DD172A"/>
    <w:rPr>
      <w:b/>
      <w:bCs/>
    </w:rPr>
  </w:style>
  <w:style w:type="character" w:customStyle="1" w:styleId="ad">
    <w:name w:val="Без интервала Знак"/>
    <w:basedOn w:val="a0"/>
    <w:link w:val="ac"/>
    <w:uiPriority w:val="1"/>
    <w:rsid w:val="00DD172A"/>
    <w:rPr>
      <w:rFonts w:ascii="Calibri" w:eastAsia="Calibri" w:hAnsi="Calibri" w:cs="Times New Roman"/>
    </w:rPr>
  </w:style>
  <w:style w:type="character" w:customStyle="1" w:styleId="apple-converted-space">
    <w:name w:val="apple-converted-space"/>
    <w:rsid w:val="00DD172A"/>
  </w:style>
  <w:style w:type="character" w:styleId="af">
    <w:name w:val="Emphasis"/>
    <w:uiPriority w:val="20"/>
    <w:qFormat/>
    <w:rsid w:val="00DD172A"/>
    <w:rPr>
      <w:i/>
      <w:iCs/>
    </w:rPr>
  </w:style>
  <w:style w:type="character" w:customStyle="1" w:styleId="a4">
    <w:name w:val="Обычный (веб) Знак"/>
    <w:link w:val="a3"/>
    <w:locked/>
    <w:rsid w:val="00DD172A"/>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423D65"/>
    <w:rPr>
      <w:rFonts w:ascii="Tahoma" w:hAnsi="Tahoma" w:cs="Tahoma"/>
      <w:sz w:val="16"/>
      <w:szCs w:val="16"/>
    </w:rPr>
  </w:style>
  <w:style w:type="character" w:customStyle="1" w:styleId="af1">
    <w:name w:val="Текст выноски Знак"/>
    <w:basedOn w:val="a0"/>
    <w:link w:val="af0"/>
    <w:uiPriority w:val="99"/>
    <w:semiHidden/>
    <w:rsid w:val="00423D6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7BA2-AABD-4C2F-9999-0D5B3582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88</Pages>
  <Words>35163</Words>
  <Characters>200435</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Пользователь Asus</cp:lastModifiedBy>
  <cp:revision>17</cp:revision>
  <cp:lastPrinted>2019-09-23T04:57:00Z</cp:lastPrinted>
  <dcterms:created xsi:type="dcterms:W3CDTF">2018-09-11T01:03:00Z</dcterms:created>
  <dcterms:modified xsi:type="dcterms:W3CDTF">2021-08-05T06:14:00Z</dcterms:modified>
</cp:coreProperties>
</file>